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13CE" w:rsidRDefault="000B2F5A">
      <w:pPr>
        <w:spacing w:line="936" w:lineRule="exact"/>
        <w:rPr>
          <w:rFonts w:ascii="Arial" w:hAnsi="Arial" w:cs="Arial"/>
          <w:b/>
          <w:bCs/>
          <w:sz w:val="72"/>
          <w:szCs w:val="72"/>
        </w:rPr>
      </w:pPr>
      <w:r w:rsidRPr="00BD1D6C">
        <w:rPr>
          <w:rFonts w:ascii="Arial" w:hAnsi="Arial" w:cs="Arial"/>
          <w:b/>
          <w:bCs/>
          <w:sz w:val="72"/>
          <w:szCs w:val="72"/>
        </w:rPr>
        <w:t xml:space="preserve">Język angielski </w:t>
      </w:r>
    </w:p>
    <w:p w:rsidR="000B2F5A" w:rsidRPr="00BD1D6C" w:rsidRDefault="00FE258B">
      <w:pPr>
        <w:spacing w:line="936" w:lineRule="exact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w nauczaniu z</w:t>
      </w:r>
      <w:r w:rsidR="000B2F5A" w:rsidRPr="00BD1D6C">
        <w:rPr>
          <w:rFonts w:ascii="Arial" w:hAnsi="Arial" w:cs="Arial"/>
          <w:b/>
          <w:bCs/>
          <w:sz w:val="72"/>
          <w:szCs w:val="72"/>
        </w:rPr>
        <w:t>integrowanym</w:t>
      </w:r>
    </w:p>
    <w:p w:rsidR="000B2F5A" w:rsidRPr="00BD1D6C" w:rsidRDefault="000B2F5A">
      <w:pPr>
        <w:spacing w:line="936" w:lineRule="exact"/>
        <w:rPr>
          <w:rFonts w:ascii="Arial" w:hAnsi="Arial" w:cs="Arial"/>
          <w:b/>
          <w:bCs/>
          <w:sz w:val="52"/>
          <w:szCs w:val="52"/>
        </w:rPr>
      </w:pPr>
    </w:p>
    <w:p w:rsidR="000B2F5A" w:rsidRPr="00BD1D6C" w:rsidRDefault="009D23AB" w:rsidP="000B2F5A">
      <w:pPr>
        <w:spacing w:line="936" w:lineRule="exact"/>
        <w:rPr>
          <w:rFonts w:ascii="Arial" w:hAnsi="Arial" w:cs="Arial"/>
          <w:b/>
          <w:bCs/>
          <w:sz w:val="52"/>
          <w:szCs w:val="52"/>
        </w:rPr>
      </w:pPr>
      <w:r w:rsidRPr="00BD1D6C">
        <w:rPr>
          <w:rFonts w:ascii="Arial" w:hAnsi="Arial" w:cs="Arial"/>
          <w:b/>
          <w:bCs/>
          <w:sz w:val="52"/>
          <w:szCs w:val="52"/>
        </w:rPr>
        <w:t xml:space="preserve">Program nauczania języka angielskiego </w:t>
      </w:r>
      <w:r w:rsidR="00A01345">
        <w:rPr>
          <w:rFonts w:ascii="Arial" w:hAnsi="Arial" w:cs="Arial"/>
          <w:b/>
          <w:bCs/>
          <w:sz w:val="52"/>
          <w:szCs w:val="52"/>
        </w:rPr>
        <w:t>do edukacji wczesnoszkolnej</w:t>
      </w:r>
    </w:p>
    <w:p w:rsidR="00B26A39" w:rsidRPr="00BD1D6C" w:rsidRDefault="00B26A39" w:rsidP="009013CE">
      <w:pPr>
        <w:pStyle w:val="Nagwek6"/>
        <w:shd w:val="clear" w:color="auto" w:fill="auto"/>
        <w:rPr>
          <w:b/>
          <w:bCs/>
          <w:spacing w:val="-3"/>
          <w:position w:val="-61"/>
          <w:sz w:val="62"/>
          <w:szCs w:val="62"/>
        </w:rPr>
        <w:sectPr w:rsidR="00B26A39" w:rsidRPr="00BD1D6C" w:rsidSect="009D23AB">
          <w:footerReference w:type="default" r:id="rId8"/>
          <w:footnotePr>
            <w:pos w:val="beneathText"/>
          </w:footnotePr>
          <w:pgSz w:w="11923" w:h="16855"/>
          <w:pgMar w:top="1397" w:right="1015" w:bottom="878" w:left="1843" w:header="708" w:footer="708" w:gutter="0"/>
          <w:cols w:space="708"/>
          <w:titlePg/>
          <w:docGrid w:linePitch="360"/>
        </w:sectPr>
      </w:pPr>
      <w:r w:rsidRPr="00BD1D6C">
        <w:rPr>
          <w:color w:val="auto"/>
        </w:rPr>
        <w:t>I etap edukacyjny</w:t>
      </w:r>
      <w:r w:rsidR="00A01345">
        <w:rPr>
          <w:color w:val="auto"/>
        </w:rPr>
        <w:t xml:space="preserve">: klasy I-III szkoły podstawowej </w:t>
      </w:r>
      <w:r w:rsidR="00D86CD5" w:rsidRPr="00BD1D6C">
        <w:rPr>
          <w:b/>
          <w:bCs/>
          <w:spacing w:val="-3"/>
          <w:position w:val="-61"/>
          <w:sz w:val="62"/>
          <w:szCs w:val="62"/>
        </w:rPr>
        <w:t>20</w:t>
      </w:r>
      <w:r w:rsidR="003A51D7">
        <w:rPr>
          <w:b/>
          <w:bCs/>
          <w:spacing w:val="-3"/>
          <w:position w:val="-61"/>
          <w:sz w:val="62"/>
          <w:szCs w:val="62"/>
        </w:rPr>
        <w:t>1</w:t>
      </w:r>
      <w:r w:rsidR="00FE258B">
        <w:rPr>
          <w:b/>
          <w:bCs/>
          <w:spacing w:val="-3"/>
          <w:position w:val="-61"/>
          <w:sz w:val="62"/>
          <w:szCs w:val="62"/>
        </w:rPr>
        <w:t>5</w:t>
      </w:r>
    </w:p>
    <w:p w:rsidR="00D86CD5" w:rsidRPr="00BD1D6C" w:rsidRDefault="00B26A39">
      <w:pPr>
        <w:pStyle w:val="Tekstpodstawowy"/>
        <w:rPr>
          <w:color w:val="auto"/>
        </w:rPr>
      </w:pPr>
      <w:r w:rsidRPr="00BD1D6C">
        <w:rPr>
          <w:color w:val="auto"/>
        </w:rPr>
        <w:lastRenderedPageBreak/>
        <w:t xml:space="preserve">Magdalena Szpotowicz </w:t>
      </w:r>
    </w:p>
    <w:p w:rsidR="00B26A39" w:rsidRPr="00BD1D6C" w:rsidRDefault="00B26A39">
      <w:pPr>
        <w:pStyle w:val="Tekstpodstawowy"/>
        <w:rPr>
          <w:color w:val="auto"/>
        </w:rPr>
      </w:pPr>
      <w:r w:rsidRPr="00BD1D6C">
        <w:rPr>
          <w:color w:val="auto"/>
        </w:rPr>
        <w:t>Małgorzata Szulc-Kurpaska</w:t>
      </w:r>
    </w:p>
    <w:p w:rsidR="001268DD" w:rsidRPr="001268DD" w:rsidRDefault="001268DD">
      <w:pPr>
        <w:shd w:val="clear" w:color="auto" w:fill="FFFFFF"/>
        <w:spacing w:before="742"/>
        <w:ind w:left="14"/>
        <w:rPr>
          <w:sz w:val="28"/>
          <w:szCs w:val="28"/>
        </w:rPr>
      </w:pPr>
    </w:p>
    <w:p w:rsidR="001268DD" w:rsidRPr="001268DD" w:rsidRDefault="001268DD">
      <w:pPr>
        <w:shd w:val="clear" w:color="auto" w:fill="FFFFFF"/>
        <w:spacing w:before="742"/>
        <w:ind w:left="14"/>
        <w:rPr>
          <w:sz w:val="60"/>
          <w:szCs w:val="60"/>
        </w:rPr>
      </w:pPr>
    </w:p>
    <w:p w:rsidR="002E04B5" w:rsidRPr="003D2B21" w:rsidRDefault="002E04B5" w:rsidP="002E04B5">
      <w:pPr>
        <w:shd w:val="clear" w:color="auto" w:fill="FFFFFF"/>
        <w:ind w:left="50"/>
        <w:jc w:val="center"/>
        <w:rPr>
          <w:sz w:val="24"/>
          <w:szCs w:val="24"/>
        </w:rPr>
      </w:pPr>
    </w:p>
    <w:p w:rsidR="002E04B5" w:rsidRPr="003D2B21" w:rsidRDefault="00052F01" w:rsidP="002E04B5">
      <w:pPr>
        <w:shd w:val="clear" w:color="auto" w:fill="FFFFFF"/>
        <w:ind w:left="50"/>
        <w:jc w:val="center"/>
        <w:rPr>
          <w:sz w:val="24"/>
          <w:szCs w:val="24"/>
        </w:rPr>
        <w:sectPr w:rsidR="002E04B5" w:rsidRPr="003D2B21">
          <w:footnotePr>
            <w:pos w:val="beneathText"/>
          </w:footnotePr>
          <w:type w:val="continuous"/>
          <w:pgSz w:w="11923" w:h="16855"/>
          <w:pgMar w:top="1397" w:right="1015" w:bottom="878" w:left="1843" w:header="1397" w:footer="878" w:gutter="0"/>
          <w:cols w:space="708"/>
          <w:docGrid w:linePitch="360"/>
        </w:sectPr>
      </w:pPr>
      <w:r w:rsidRPr="00052F01">
        <w:rPr>
          <w:sz w:val="24"/>
          <w:szCs w:val="24"/>
        </w:rPr>
        <w:t>Oxford University Press, 2017</w:t>
      </w:r>
    </w:p>
    <w:p w:rsidR="00B26A39" w:rsidRPr="00BD35BF" w:rsidRDefault="006C44B6">
      <w:pPr>
        <w:shd w:val="clear" w:color="auto" w:fill="FFFFFF"/>
        <w:spacing w:line="226" w:lineRule="exact"/>
        <w:ind w:left="14"/>
        <w:rPr>
          <w:b/>
          <w:bCs/>
          <w:spacing w:val="-4"/>
          <w:sz w:val="24"/>
          <w:szCs w:val="24"/>
        </w:rPr>
      </w:pPr>
      <w:r w:rsidRPr="00BD35BF">
        <w:rPr>
          <w:b/>
          <w:bCs/>
          <w:spacing w:val="-4"/>
          <w:sz w:val="24"/>
          <w:szCs w:val="24"/>
        </w:rPr>
        <w:lastRenderedPageBreak/>
        <w:t>Autorki</w:t>
      </w:r>
    </w:p>
    <w:p w:rsidR="006C44B6" w:rsidRPr="00BD1D6C" w:rsidRDefault="006C44B6">
      <w:pPr>
        <w:shd w:val="clear" w:color="auto" w:fill="FFFFFF"/>
        <w:spacing w:line="226" w:lineRule="exact"/>
        <w:ind w:left="14"/>
        <w:rPr>
          <w:b/>
          <w:bCs/>
          <w:spacing w:val="-4"/>
        </w:rPr>
      </w:pPr>
    </w:p>
    <w:p w:rsidR="00DD08CB" w:rsidRDefault="003A51D7" w:rsidP="003A51D7">
      <w:pPr>
        <w:rPr>
          <w:spacing w:val="-1"/>
          <w:sz w:val="24"/>
          <w:szCs w:val="24"/>
        </w:rPr>
      </w:pPr>
      <w:r w:rsidRPr="00C01C76">
        <w:rPr>
          <w:b/>
          <w:spacing w:val="-1"/>
          <w:sz w:val="24"/>
          <w:szCs w:val="24"/>
        </w:rPr>
        <w:t xml:space="preserve">Dr Magdalena </w:t>
      </w:r>
      <w:proofErr w:type="spellStart"/>
      <w:r w:rsidRPr="00C01C76">
        <w:rPr>
          <w:b/>
          <w:spacing w:val="-1"/>
          <w:sz w:val="24"/>
          <w:szCs w:val="24"/>
        </w:rPr>
        <w:t>Szpotowicz</w:t>
      </w:r>
      <w:proofErr w:type="spellEnd"/>
      <w:r w:rsidRPr="00C01C76">
        <w:rPr>
          <w:spacing w:val="-1"/>
          <w:sz w:val="24"/>
          <w:szCs w:val="24"/>
        </w:rPr>
        <w:t xml:space="preserve"> uczy</w:t>
      </w:r>
      <w:r w:rsidR="00F35E68">
        <w:rPr>
          <w:spacing w:val="-1"/>
          <w:sz w:val="24"/>
          <w:szCs w:val="24"/>
        </w:rPr>
        <w:t>ła</w:t>
      </w:r>
      <w:r w:rsidRPr="00C01C76">
        <w:rPr>
          <w:spacing w:val="-1"/>
          <w:sz w:val="24"/>
          <w:szCs w:val="24"/>
        </w:rPr>
        <w:t xml:space="preserve"> metodyki w ramach specjalności Wczesne Nauczanie Języka Angielskiego na Wydziale Pedagogicznym Uniwersytetu Warszawskiego. Specjaliz</w:t>
      </w:r>
      <w:r w:rsidR="00F35E68">
        <w:rPr>
          <w:spacing w:val="-1"/>
          <w:sz w:val="24"/>
          <w:szCs w:val="24"/>
        </w:rPr>
        <w:t>owała</w:t>
      </w:r>
      <w:r w:rsidRPr="00C01C76">
        <w:rPr>
          <w:spacing w:val="-1"/>
          <w:sz w:val="24"/>
          <w:szCs w:val="24"/>
        </w:rPr>
        <w:t xml:space="preserve"> się w metodyce nauczania dzieci i temu tematowi poświęcona była jej praca doktorska. Była kierownikiem polskiej części</w:t>
      </w:r>
      <w:r>
        <w:rPr>
          <w:spacing w:val="-1"/>
          <w:sz w:val="24"/>
          <w:szCs w:val="24"/>
        </w:rPr>
        <w:t xml:space="preserve"> </w:t>
      </w:r>
      <w:r w:rsidRPr="00C01C76">
        <w:rPr>
          <w:spacing w:val="-1"/>
          <w:sz w:val="24"/>
          <w:szCs w:val="24"/>
        </w:rPr>
        <w:t xml:space="preserve">międzynarodowego projektu badawczego </w:t>
      </w:r>
      <w:proofErr w:type="spellStart"/>
      <w:r w:rsidRPr="00C01C76">
        <w:rPr>
          <w:i/>
          <w:spacing w:val="-1"/>
          <w:sz w:val="24"/>
          <w:szCs w:val="24"/>
        </w:rPr>
        <w:t>Early</w:t>
      </w:r>
      <w:proofErr w:type="spellEnd"/>
      <w:r w:rsidRPr="00C01C76">
        <w:rPr>
          <w:i/>
          <w:spacing w:val="-1"/>
          <w:sz w:val="24"/>
          <w:szCs w:val="24"/>
        </w:rPr>
        <w:t xml:space="preserve"> </w:t>
      </w:r>
      <w:proofErr w:type="spellStart"/>
      <w:r w:rsidRPr="00C01C76">
        <w:rPr>
          <w:i/>
          <w:spacing w:val="-1"/>
          <w:sz w:val="24"/>
          <w:szCs w:val="24"/>
        </w:rPr>
        <w:t>Language</w:t>
      </w:r>
      <w:proofErr w:type="spellEnd"/>
      <w:r w:rsidRPr="00C01C76">
        <w:rPr>
          <w:i/>
          <w:spacing w:val="-1"/>
          <w:sz w:val="24"/>
          <w:szCs w:val="24"/>
        </w:rPr>
        <w:t xml:space="preserve"> Learning </w:t>
      </w:r>
      <w:proofErr w:type="spellStart"/>
      <w:r w:rsidRPr="00C01C76">
        <w:rPr>
          <w:i/>
          <w:spacing w:val="-1"/>
          <w:sz w:val="24"/>
          <w:szCs w:val="24"/>
        </w:rPr>
        <w:t>in</w:t>
      </w:r>
      <w:proofErr w:type="spellEnd"/>
      <w:r w:rsidRPr="00C01C76">
        <w:rPr>
          <w:i/>
          <w:spacing w:val="-1"/>
          <w:sz w:val="24"/>
          <w:szCs w:val="24"/>
        </w:rPr>
        <w:t xml:space="preserve"> Europe</w:t>
      </w:r>
      <w:r w:rsidRPr="00C01C76">
        <w:rPr>
          <w:spacing w:val="-1"/>
          <w:sz w:val="24"/>
          <w:szCs w:val="24"/>
        </w:rPr>
        <w:t xml:space="preserve"> dotyczącego wczesnego nauczania języka, współfinansowanego przez Komisję Europejską </w:t>
      </w:r>
    </w:p>
    <w:p w:rsidR="003A51D7" w:rsidRDefault="003A51D7" w:rsidP="003A51D7">
      <w:pPr>
        <w:rPr>
          <w:rFonts w:ascii="Calibri" w:hAnsi="Calibri"/>
          <w:color w:val="1F497D"/>
          <w:sz w:val="22"/>
          <w:szCs w:val="22"/>
        </w:rPr>
      </w:pPr>
      <w:r w:rsidRPr="00C01C76">
        <w:rPr>
          <w:spacing w:val="-1"/>
          <w:sz w:val="24"/>
          <w:szCs w:val="24"/>
        </w:rPr>
        <w:t xml:space="preserve">i British </w:t>
      </w:r>
      <w:proofErr w:type="spellStart"/>
      <w:r w:rsidRPr="00C01C76">
        <w:rPr>
          <w:spacing w:val="-1"/>
          <w:sz w:val="24"/>
          <w:szCs w:val="24"/>
        </w:rPr>
        <w:t>Council</w:t>
      </w:r>
      <w:proofErr w:type="spellEnd"/>
      <w:r w:rsidRPr="00C01C76">
        <w:rPr>
          <w:spacing w:val="-1"/>
          <w:sz w:val="24"/>
          <w:szCs w:val="24"/>
        </w:rPr>
        <w:t xml:space="preserve">. </w:t>
      </w:r>
      <w:r w:rsidR="007E4777">
        <w:rPr>
          <w:sz w:val="24"/>
          <w:szCs w:val="24"/>
        </w:rPr>
        <w:t>Autorka</w:t>
      </w:r>
      <w:r w:rsidRPr="00C01C76">
        <w:rPr>
          <w:sz w:val="24"/>
          <w:szCs w:val="24"/>
        </w:rPr>
        <w:t xml:space="preserve"> artykułów z dziedziny nauczania języka </w:t>
      </w:r>
      <w:r w:rsidRPr="00C01C76">
        <w:rPr>
          <w:spacing w:val="-1"/>
          <w:sz w:val="24"/>
          <w:szCs w:val="24"/>
        </w:rPr>
        <w:t xml:space="preserve">angielskiego w szkole podstawowej publikowanych w </w:t>
      </w:r>
      <w:r w:rsidRPr="00C01C76">
        <w:rPr>
          <w:sz w:val="24"/>
          <w:szCs w:val="24"/>
        </w:rPr>
        <w:t xml:space="preserve">Polsce i za granicą. </w:t>
      </w:r>
      <w:r w:rsidR="007E4777">
        <w:rPr>
          <w:sz w:val="24"/>
          <w:szCs w:val="24"/>
        </w:rPr>
        <w:t>Współautorka</w:t>
      </w:r>
      <w:r w:rsidRPr="00C01C76">
        <w:rPr>
          <w:sz w:val="24"/>
          <w:szCs w:val="24"/>
        </w:rPr>
        <w:t xml:space="preserve"> podręczników </w:t>
      </w:r>
      <w:proofErr w:type="spellStart"/>
      <w:r w:rsidRPr="00C01C76">
        <w:rPr>
          <w:i/>
          <w:sz w:val="24"/>
          <w:szCs w:val="24"/>
        </w:rPr>
        <w:t>S</w:t>
      </w:r>
      <w:r w:rsidRPr="00C01C76">
        <w:rPr>
          <w:i/>
          <w:iCs/>
          <w:sz w:val="24"/>
          <w:szCs w:val="24"/>
        </w:rPr>
        <w:t>parks</w:t>
      </w:r>
      <w:proofErr w:type="spellEnd"/>
      <w:r w:rsidRPr="00C01C76">
        <w:rPr>
          <w:i/>
          <w:iCs/>
          <w:sz w:val="24"/>
          <w:szCs w:val="24"/>
        </w:rPr>
        <w:t xml:space="preserve">, New </w:t>
      </w:r>
      <w:proofErr w:type="spellStart"/>
      <w:r w:rsidRPr="00C01C76">
        <w:rPr>
          <w:i/>
          <w:iCs/>
          <w:sz w:val="24"/>
          <w:szCs w:val="24"/>
        </w:rPr>
        <w:t>Sparks</w:t>
      </w:r>
      <w:proofErr w:type="spellEnd"/>
      <w:r w:rsidRPr="00C01C76">
        <w:rPr>
          <w:i/>
          <w:iCs/>
          <w:sz w:val="24"/>
          <w:szCs w:val="24"/>
        </w:rPr>
        <w:t xml:space="preserve">, New </w:t>
      </w:r>
      <w:proofErr w:type="spellStart"/>
      <w:r w:rsidRPr="00C01C76">
        <w:rPr>
          <w:i/>
          <w:iCs/>
          <w:sz w:val="24"/>
          <w:szCs w:val="24"/>
        </w:rPr>
        <w:t>Sparks</w:t>
      </w:r>
      <w:proofErr w:type="spellEnd"/>
      <w:r w:rsidRPr="00C01C76">
        <w:rPr>
          <w:i/>
          <w:iCs/>
          <w:sz w:val="24"/>
          <w:szCs w:val="24"/>
        </w:rPr>
        <w:t xml:space="preserve"> Plus </w:t>
      </w:r>
      <w:r w:rsidRPr="00C01C76">
        <w:rPr>
          <w:iCs/>
          <w:sz w:val="24"/>
          <w:szCs w:val="24"/>
        </w:rPr>
        <w:t>i</w:t>
      </w:r>
      <w:r w:rsidRPr="00C01C76">
        <w:rPr>
          <w:i/>
          <w:iCs/>
          <w:sz w:val="24"/>
          <w:szCs w:val="24"/>
        </w:rPr>
        <w:t xml:space="preserve"> Super </w:t>
      </w:r>
      <w:proofErr w:type="spellStart"/>
      <w:r w:rsidRPr="00C01C76">
        <w:rPr>
          <w:i/>
          <w:iCs/>
          <w:sz w:val="24"/>
          <w:szCs w:val="24"/>
        </w:rPr>
        <w:t>Sparks</w:t>
      </w:r>
      <w:proofErr w:type="spellEnd"/>
      <w:r w:rsidRPr="00C01C76">
        <w:rPr>
          <w:i/>
          <w:iCs/>
          <w:sz w:val="24"/>
          <w:szCs w:val="24"/>
        </w:rPr>
        <w:t xml:space="preserve"> </w:t>
      </w:r>
      <w:r w:rsidR="007E4777">
        <w:rPr>
          <w:iCs/>
          <w:sz w:val="24"/>
          <w:szCs w:val="24"/>
        </w:rPr>
        <w:t>oraz konsultantka</w:t>
      </w:r>
      <w:r w:rsidRPr="00C01C76">
        <w:rPr>
          <w:iCs/>
          <w:sz w:val="24"/>
          <w:szCs w:val="24"/>
        </w:rPr>
        <w:t xml:space="preserve"> kursów </w:t>
      </w:r>
      <w:r w:rsidRPr="00C01C76">
        <w:rPr>
          <w:i/>
          <w:iCs/>
          <w:sz w:val="24"/>
          <w:szCs w:val="24"/>
        </w:rPr>
        <w:t xml:space="preserve">New Happy House </w:t>
      </w:r>
      <w:r w:rsidRPr="00C01C76">
        <w:rPr>
          <w:iCs/>
          <w:sz w:val="24"/>
          <w:szCs w:val="24"/>
        </w:rPr>
        <w:t>i</w:t>
      </w:r>
      <w:r w:rsidRPr="00C01C76">
        <w:rPr>
          <w:i/>
          <w:iCs/>
          <w:sz w:val="24"/>
          <w:szCs w:val="24"/>
        </w:rPr>
        <w:t xml:space="preserve"> </w:t>
      </w:r>
      <w:proofErr w:type="spellStart"/>
      <w:r w:rsidRPr="00C01C76">
        <w:rPr>
          <w:i/>
          <w:iCs/>
          <w:sz w:val="24"/>
          <w:szCs w:val="24"/>
        </w:rPr>
        <w:t>Treetops</w:t>
      </w:r>
      <w:proofErr w:type="spellEnd"/>
      <w:r w:rsidRPr="00C01C76">
        <w:rPr>
          <w:i/>
          <w:iCs/>
          <w:sz w:val="24"/>
          <w:szCs w:val="24"/>
        </w:rPr>
        <w:t>.</w:t>
      </w:r>
      <w:r w:rsidRPr="00C01C76">
        <w:rPr>
          <w:iCs/>
          <w:sz w:val="24"/>
          <w:szCs w:val="24"/>
        </w:rPr>
        <w:t xml:space="preserve"> Wraz z dr Małgorzatą</w:t>
      </w:r>
      <w:r>
        <w:rPr>
          <w:iCs/>
          <w:sz w:val="24"/>
          <w:szCs w:val="24"/>
        </w:rPr>
        <w:t xml:space="preserve"> </w:t>
      </w:r>
      <w:proofErr w:type="spellStart"/>
      <w:r w:rsidRPr="00C01C76">
        <w:rPr>
          <w:iCs/>
          <w:sz w:val="24"/>
          <w:szCs w:val="24"/>
        </w:rPr>
        <w:t>Szulc-Kurpaską</w:t>
      </w:r>
      <w:proofErr w:type="spellEnd"/>
      <w:r w:rsidRPr="00C01C76">
        <w:rPr>
          <w:iCs/>
          <w:sz w:val="24"/>
          <w:szCs w:val="24"/>
        </w:rPr>
        <w:t xml:space="preserve"> opracowała podręcznik metodyczny dla nauczycieli </w:t>
      </w:r>
      <w:proofErr w:type="spellStart"/>
      <w:r w:rsidRPr="00C01C76">
        <w:rPr>
          <w:i/>
          <w:iCs/>
          <w:sz w:val="24"/>
          <w:szCs w:val="24"/>
        </w:rPr>
        <w:t>Teaching</w:t>
      </w:r>
      <w:proofErr w:type="spellEnd"/>
      <w:r w:rsidRPr="00C01C76">
        <w:rPr>
          <w:i/>
          <w:iCs/>
          <w:sz w:val="24"/>
          <w:szCs w:val="24"/>
        </w:rPr>
        <w:t xml:space="preserve"> </w:t>
      </w:r>
      <w:proofErr w:type="spellStart"/>
      <w:r w:rsidRPr="00C01C76">
        <w:rPr>
          <w:i/>
          <w:iCs/>
          <w:sz w:val="24"/>
          <w:szCs w:val="24"/>
        </w:rPr>
        <w:t>English</w:t>
      </w:r>
      <w:proofErr w:type="spellEnd"/>
      <w:r w:rsidRPr="00C01C76">
        <w:rPr>
          <w:i/>
          <w:iCs/>
          <w:sz w:val="24"/>
          <w:szCs w:val="24"/>
        </w:rPr>
        <w:t xml:space="preserve"> to Young </w:t>
      </w:r>
      <w:proofErr w:type="spellStart"/>
      <w:r w:rsidRPr="00C01C76">
        <w:rPr>
          <w:i/>
          <w:iCs/>
          <w:sz w:val="24"/>
          <w:szCs w:val="24"/>
        </w:rPr>
        <w:t>Learners</w:t>
      </w:r>
      <w:proofErr w:type="spellEnd"/>
      <w:r w:rsidRPr="00C01C76">
        <w:rPr>
          <w:iCs/>
          <w:sz w:val="24"/>
          <w:szCs w:val="24"/>
        </w:rPr>
        <w:t xml:space="preserve"> wydany przez Wydawnictwo Naukowe PWN</w:t>
      </w:r>
      <w:r w:rsidRPr="00C01C76">
        <w:rPr>
          <w:i/>
          <w:iCs/>
          <w:sz w:val="24"/>
          <w:szCs w:val="24"/>
        </w:rPr>
        <w:t>.</w:t>
      </w:r>
      <w:r w:rsidRPr="00C01C76">
        <w:rPr>
          <w:iCs/>
          <w:sz w:val="24"/>
          <w:szCs w:val="24"/>
        </w:rPr>
        <w:t xml:space="preserve">W 2008 r. na zlecenie Ministerstwa Edukacji Narodowej kierowała pracami nad projektem podstawy programowej dla języka obcego. W latach 2010-2011 jako przedstawiciel Polski była członkiem </w:t>
      </w:r>
      <w:r w:rsidRPr="003A51D7">
        <w:rPr>
          <w:iCs/>
          <w:sz w:val="24"/>
          <w:szCs w:val="24"/>
        </w:rPr>
        <w:t xml:space="preserve">powołanej przez Komisję Europejską grupy tematycznej „Wczesne nauczanie języka”, zajmującej się nauczaniem języków na etapie przedszkolnym. </w:t>
      </w:r>
      <w:r w:rsidRPr="003A51D7">
        <w:rPr>
          <w:sz w:val="24"/>
          <w:szCs w:val="24"/>
        </w:rPr>
        <w:t>Od 2009</w:t>
      </w:r>
      <w:r w:rsidR="00F35E68">
        <w:rPr>
          <w:sz w:val="24"/>
          <w:szCs w:val="24"/>
        </w:rPr>
        <w:t xml:space="preserve"> do 2015 roku była</w:t>
      </w:r>
      <w:r w:rsidRPr="003A51D7">
        <w:rPr>
          <w:sz w:val="24"/>
          <w:szCs w:val="24"/>
        </w:rPr>
        <w:t xml:space="preserve"> liderem Pracowni Języków Obcych w Instytucie Badań Edukacyjnych</w:t>
      </w:r>
      <w:r>
        <w:rPr>
          <w:sz w:val="24"/>
          <w:szCs w:val="24"/>
        </w:rPr>
        <w:t>,</w:t>
      </w:r>
      <w:r w:rsidRPr="003A51D7">
        <w:rPr>
          <w:sz w:val="24"/>
          <w:szCs w:val="24"/>
        </w:rPr>
        <w:t xml:space="preserve"> gdzie prowadzi</w:t>
      </w:r>
      <w:r w:rsidR="00F35E68">
        <w:rPr>
          <w:sz w:val="24"/>
          <w:szCs w:val="24"/>
        </w:rPr>
        <w:t>ła</w:t>
      </w:r>
      <w:r w:rsidRPr="003A51D7">
        <w:rPr>
          <w:sz w:val="24"/>
          <w:szCs w:val="24"/>
        </w:rPr>
        <w:t xml:space="preserve"> m.in. badania nad efektywnością nauczania języka angielskiego w szkole podstawowej.</w:t>
      </w:r>
    </w:p>
    <w:p w:rsidR="003A51D7" w:rsidRPr="00C01C76" w:rsidRDefault="003A51D7" w:rsidP="003A51D7">
      <w:pPr>
        <w:shd w:val="clear" w:color="auto" w:fill="FFFFFF"/>
        <w:rPr>
          <w:iCs/>
          <w:sz w:val="24"/>
          <w:szCs w:val="24"/>
        </w:rPr>
      </w:pPr>
    </w:p>
    <w:p w:rsidR="003A51D7" w:rsidRPr="00C01C76" w:rsidRDefault="003A51D7" w:rsidP="003A51D7">
      <w:pPr>
        <w:shd w:val="clear" w:color="auto" w:fill="FFFFFF"/>
        <w:rPr>
          <w:i/>
          <w:iCs/>
          <w:sz w:val="24"/>
          <w:szCs w:val="24"/>
        </w:rPr>
      </w:pPr>
    </w:p>
    <w:p w:rsidR="00DD08CB" w:rsidRDefault="003A51D7" w:rsidP="003A51D7">
      <w:pPr>
        <w:shd w:val="clear" w:color="auto" w:fill="FFFFFF"/>
        <w:spacing w:before="14"/>
        <w:rPr>
          <w:sz w:val="24"/>
          <w:szCs w:val="24"/>
        </w:rPr>
      </w:pPr>
      <w:r w:rsidRPr="00285F6C">
        <w:rPr>
          <w:b/>
          <w:spacing w:val="-2"/>
          <w:sz w:val="24"/>
          <w:szCs w:val="24"/>
        </w:rPr>
        <w:t>Dr Małgorzata Szulc-Kurpaska</w:t>
      </w:r>
      <w:r w:rsidRPr="00285F6C">
        <w:rPr>
          <w:spacing w:val="-2"/>
          <w:sz w:val="24"/>
          <w:szCs w:val="24"/>
        </w:rPr>
        <w:t xml:space="preserve"> jest nauczycielem metodyki </w:t>
      </w:r>
      <w:r w:rsidRPr="00285F6C">
        <w:rPr>
          <w:spacing w:val="-1"/>
          <w:sz w:val="24"/>
          <w:szCs w:val="24"/>
        </w:rPr>
        <w:t xml:space="preserve">w Nauczycielskim Kolegium Języków Obcych we Wrocławiu. </w:t>
      </w:r>
      <w:r>
        <w:rPr>
          <w:spacing w:val="-1"/>
          <w:sz w:val="24"/>
          <w:szCs w:val="24"/>
        </w:rPr>
        <w:t xml:space="preserve">Prowadzi też zajęcia z edukacji wczesnoszkolnej zintegrowanej z językiem angielskim w Państwowej Wyższej Szkole Zawodowej w Legnicy. </w:t>
      </w:r>
      <w:r w:rsidRPr="00285F6C">
        <w:rPr>
          <w:spacing w:val="-1"/>
          <w:sz w:val="24"/>
          <w:szCs w:val="24"/>
        </w:rPr>
        <w:t xml:space="preserve">Specjalizuje się w metodyce nauczania dzieci i temu tematowi poświęcona była jej praca doktorska. </w:t>
      </w:r>
      <w:r w:rsidRPr="00285F6C">
        <w:rPr>
          <w:sz w:val="24"/>
          <w:szCs w:val="24"/>
        </w:rPr>
        <w:t xml:space="preserve">Ukończyła kurs </w:t>
      </w:r>
      <w:r w:rsidRPr="00285F6C">
        <w:rPr>
          <w:spacing w:val="-1"/>
          <w:sz w:val="24"/>
          <w:szCs w:val="24"/>
        </w:rPr>
        <w:t xml:space="preserve">organizowany przez British </w:t>
      </w:r>
      <w:proofErr w:type="spellStart"/>
      <w:r w:rsidRPr="00285F6C">
        <w:rPr>
          <w:spacing w:val="-1"/>
          <w:sz w:val="24"/>
          <w:szCs w:val="24"/>
        </w:rPr>
        <w:t>Council</w:t>
      </w:r>
      <w:proofErr w:type="spellEnd"/>
      <w:r w:rsidRPr="00285F6C">
        <w:rPr>
          <w:spacing w:val="-1"/>
          <w:sz w:val="24"/>
          <w:szCs w:val="24"/>
        </w:rPr>
        <w:t xml:space="preserve"> w ramach projektu </w:t>
      </w:r>
      <w:r w:rsidRPr="00285F6C">
        <w:rPr>
          <w:sz w:val="24"/>
          <w:szCs w:val="24"/>
        </w:rPr>
        <w:t xml:space="preserve">SPRITE w zakresie nauczania języka angielskiego dzieci w I etapie edukacyjnym, uzyskując tytuł edukatora. Prowadzi szkolenia dla nauczycieli i </w:t>
      </w:r>
      <w:r w:rsidRPr="00285F6C">
        <w:rPr>
          <w:spacing w:val="-1"/>
          <w:sz w:val="24"/>
          <w:szCs w:val="24"/>
        </w:rPr>
        <w:t xml:space="preserve">metodyków. Jest autorką edukacyjnego programu na wideo poświęconego nauce języka angielskiego w klasach 1-3 </w:t>
      </w:r>
      <w:r w:rsidRPr="00285F6C">
        <w:rPr>
          <w:sz w:val="24"/>
          <w:szCs w:val="24"/>
        </w:rPr>
        <w:t xml:space="preserve">oraz artykułów z dziedziny nauczania języka angielskiego </w:t>
      </w:r>
    </w:p>
    <w:p w:rsidR="00DD08CB" w:rsidRDefault="003A51D7" w:rsidP="003A51D7">
      <w:pPr>
        <w:shd w:val="clear" w:color="auto" w:fill="FFFFFF"/>
        <w:spacing w:before="14"/>
        <w:rPr>
          <w:iCs/>
          <w:sz w:val="24"/>
          <w:szCs w:val="24"/>
        </w:rPr>
      </w:pPr>
      <w:r w:rsidRPr="00285F6C">
        <w:rPr>
          <w:sz w:val="24"/>
          <w:szCs w:val="24"/>
        </w:rPr>
        <w:t>w szkole podstawowej i w przedszkolu</w:t>
      </w:r>
      <w:r>
        <w:rPr>
          <w:sz w:val="24"/>
          <w:szCs w:val="24"/>
        </w:rPr>
        <w:t>,</w:t>
      </w:r>
      <w:r w:rsidRPr="00285F6C">
        <w:rPr>
          <w:sz w:val="24"/>
          <w:szCs w:val="24"/>
        </w:rPr>
        <w:t xml:space="preserve"> publikowanych w Polsce i za granicą. Jest współautorką podręczników </w:t>
      </w:r>
      <w:proofErr w:type="spellStart"/>
      <w:r w:rsidRPr="00285F6C">
        <w:rPr>
          <w:i/>
          <w:iCs/>
          <w:sz w:val="24"/>
          <w:szCs w:val="24"/>
        </w:rPr>
        <w:t>Sparks</w:t>
      </w:r>
      <w:proofErr w:type="spellEnd"/>
      <w:r>
        <w:rPr>
          <w:i/>
          <w:iCs/>
          <w:sz w:val="24"/>
          <w:szCs w:val="24"/>
        </w:rPr>
        <w:t>,</w:t>
      </w:r>
      <w:r w:rsidRPr="00285F6C">
        <w:rPr>
          <w:iCs/>
          <w:sz w:val="24"/>
          <w:szCs w:val="24"/>
        </w:rPr>
        <w:t xml:space="preserve"> </w:t>
      </w:r>
      <w:r w:rsidRPr="00285F6C">
        <w:rPr>
          <w:i/>
          <w:iCs/>
          <w:sz w:val="24"/>
          <w:szCs w:val="24"/>
        </w:rPr>
        <w:t xml:space="preserve">New </w:t>
      </w:r>
      <w:proofErr w:type="spellStart"/>
      <w:r w:rsidRPr="00285F6C">
        <w:rPr>
          <w:i/>
          <w:iCs/>
          <w:sz w:val="24"/>
          <w:szCs w:val="24"/>
        </w:rPr>
        <w:t>Sparks</w:t>
      </w:r>
      <w:proofErr w:type="spellEnd"/>
      <w:r>
        <w:rPr>
          <w:iCs/>
          <w:sz w:val="24"/>
          <w:szCs w:val="24"/>
        </w:rPr>
        <w:t xml:space="preserve">, </w:t>
      </w:r>
      <w:r w:rsidRPr="00C83021">
        <w:rPr>
          <w:i/>
          <w:iCs/>
          <w:sz w:val="24"/>
          <w:szCs w:val="24"/>
        </w:rPr>
        <w:t xml:space="preserve">New </w:t>
      </w:r>
      <w:proofErr w:type="spellStart"/>
      <w:r w:rsidRPr="00C83021">
        <w:rPr>
          <w:i/>
          <w:iCs/>
          <w:sz w:val="24"/>
          <w:szCs w:val="24"/>
        </w:rPr>
        <w:t>Sparks</w:t>
      </w:r>
      <w:proofErr w:type="spellEnd"/>
      <w:r>
        <w:rPr>
          <w:i/>
          <w:iCs/>
          <w:sz w:val="24"/>
          <w:szCs w:val="24"/>
        </w:rPr>
        <w:t xml:space="preserve"> Plus </w:t>
      </w:r>
      <w:r w:rsidRPr="00642B63">
        <w:rPr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 Super </w:t>
      </w:r>
      <w:proofErr w:type="spellStart"/>
      <w:r>
        <w:rPr>
          <w:i/>
          <w:iCs/>
          <w:sz w:val="24"/>
          <w:szCs w:val="24"/>
        </w:rPr>
        <w:t>Sparks</w:t>
      </w:r>
      <w:proofErr w:type="spellEnd"/>
      <w:r>
        <w:rPr>
          <w:i/>
          <w:iCs/>
          <w:sz w:val="24"/>
          <w:szCs w:val="24"/>
        </w:rPr>
        <w:t xml:space="preserve">, </w:t>
      </w:r>
      <w:r w:rsidRPr="006A7146">
        <w:rPr>
          <w:iCs/>
          <w:sz w:val="24"/>
          <w:szCs w:val="24"/>
        </w:rPr>
        <w:t xml:space="preserve">a także podręcznika </w:t>
      </w:r>
      <w:r>
        <w:rPr>
          <w:iCs/>
          <w:sz w:val="24"/>
          <w:szCs w:val="24"/>
        </w:rPr>
        <w:t xml:space="preserve">metodycznego </w:t>
      </w:r>
      <w:proofErr w:type="spellStart"/>
      <w:r w:rsidRPr="006A7146">
        <w:rPr>
          <w:i/>
          <w:iCs/>
          <w:sz w:val="24"/>
          <w:szCs w:val="24"/>
        </w:rPr>
        <w:t>Teaching</w:t>
      </w:r>
      <w:proofErr w:type="spellEnd"/>
      <w:r w:rsidRPr="006A7146">
        <w:rPr>
          <w:i/>
          <w:iCs/>
          <w:sz w:val="24"/>
          <w:szCs w:val="24"/>
        </w:rPr>
        <w:t xml:space="preserve"> </w:t>
      </w:r>
      <w:proofErr w:type="spellStart"/>
      <w:r w:rsidRPr="006A7146">
        <w:rPr>
          <w:i/>
          <w:iCs/>
          <w:sz w:val="24"/>
          <w:szCs w:val="24"/>
        </w:rPr>
        <w:t>English</w:t>
      </w:r>
      <w:proofErr w:type="spellEnd"/>
      <w:r w:rsidRPr="006A7146">
        <w:rPr>
          <w:i/>
          <w:iCs/>
          <w:sz w:val="24"/>
          <w:szCs w:val="24"/>
        </w:rPr>
        <w:t xml:space="preserve"> to Young </w:t>
      </w:r>
      <w:proofErr w:type="spellStart"/>
      <w:r w:rsidRPr="006A7146">
        <w:rPr>
          <w:i/>
          <w:iCs/>
          <w:sz w:val="24"/>
          <w:szCs w:val="24"/>
        </w:rPr>
        <w:t>Learners</w:t>
      </w:r>
      <w:proofErr w:type="spellEnd"/>
      <w:r>
        <w:rPr>
          <w:iCs/>
          <w:sz w:val="24"/>
          <w:szCs w:val="24"/>
        </w:rPr>
        <w:t>, wydanego przez PWN</w:t>
      </w:r>
      <w:r w:rsidRPr="00285F6C">
        <w:rPr>
          <w:i/>
          <w:iCs/>
          <w:sz w:val="24"/>
          <w:szCs w:val="24"/>
        </w:rPr>
        <w:t xml:space="preserve">. </w:t>
      </w:r>
      <w:r w:rsidRPr="00285F6C">
        <w:rPr>
          <w:iCs/>
          <w:sz w:val="24"/>
          <w:szCs w:val="24"/>
        </w:rPr>
        <w:t>W 2008 r. na zlecenie Ministerstwa Edukacji Narodowej brała udział w pracach nad projektem podstawy programowej dla języka obcego.</w:t>
      </w:r>
      <w:r>
        <w:rPr>
          <w:iCs/>
          <w:sz w:val="24"/>
          <w:szCs w:val="24"/>
        </w:rPr>
        <w:t xml:space="preserve"> Od 2010 roku współpracuje z Instytutem Badań Edukacyjnych w Warszawie </w:t>
      </w:r>
    </w:p>
    <w:p w:rsidR="003A51D7" w:rsidRPr="00285F6C" w:rsidRDefault="003A51D7" w:rsidP="003A51D7">
      <w:pPr>
        <w:shd w:val="clear" w:color="auto" w:fill="FFFFFF"/>
        <w:spacing w:before="14"/>
        <w:rPr>
          <w:iCs/>
          <w:sz w:val="24"/>
          <w:szCs w:val="24"/>
        </w:rPr>
      </w:pPr>
      <w:r>
        <w:rPr>
          <w:iCs/>
          <w:sz w:val="24"/>
          <w:szCs w:val="24"/>
        </w:rPr>
        <w:t>w ramach projektu badania efektywności nauczania języka angielskiego w szkole podstawowej.</w:t>
      </w:r>
    </w:p>
    <w:p w:rsidR="00D86CD5" w:rsidRPr="00BD1D6C" w:rsidRDefault="00D86CD5">
      <w:pPr>
        <w:shd w:val="clear" w:color="auto" w:fill="FFFFFF"/>
        <w:spacing w:before="979"/>
        <w:ind w:left="4762"/>
      </w:pPr>
    </w:p>
    <w:p w:rsidR="00B26A39" w:rsidRPr="00BD1D6C" w:rsidRDefault="00B26A39">
      <w:pPr>
        <w:shd w:val="clear" w:color="auto" w:fill="FFFFFF"/>
        <w:spacing w:before="979"/>
        <w:ind w:left="4762"/>
        <w:sectPr w:rsidR="00B26A39" w:rsidRPr="00BD1D6C">
          <w:footnotePr>
            <w:pos w:val="beneathText"/>
          </w:footnotePr>
          <w:type w:val="continuous"/>
          <w:pgSz w:w="11899" w:h="16837"/>
          <w:pgMar w:top="1416" w:right="1171" w:bottom="710" w:left="1123" w:header="1416" w:footer="710" w:gutter="0"/>
          <w:cols w:space="708"/>
          <w:docGrid w:linePitch="360"/>
        </w:sectPr>
      </w:pPr>
    </w:p>
    <w:p w:rsidR="00B26A39" w:rsidRPr="00BD1D6C" w:rsidRDefault="00B26A39">
      <w:pPr>
        <w:shd w:val="clear" w:color="auto" w:fill="FFFFFF"/>
        <w:spacing w:before="110"/>
        <w:rPr>
          <w:rFonts w:ascii="Arial" w:hAnsi="Arial" w:cs="Arial"/>
          <w:b/>
          <w:bCs/>
          <w:spacing w:val="-13"/>
          <w:sz w:val="38"/>
          <w:szCs w:val="38"/>
        </w:rPr>
      </w:pPr>
      <w:r w:rsidRPr="00BD1D6C">
        <w:rPr>
          <w:rFonts w:ascii="Arial" w:hAnsi="Arial" w:cs="Arial"/>
          <w:b/>
          <w:bCs/>
          <w:spacing w:val="-13"/>
          <w:sz w:val="38"/>
          <w:szCs w:val="38"/>
        </w:rPr>
        <w:lastRenderedPageBreak/>
        <w:t>Spis treści</w:t>
      </w:r>
    </w:p>
    <w:p w:rsidR="00B26A39" w:rsidRPr="00BD1D6C" w:rsidRDefault="00B26A39">
      <w:pPr>
        <w:shd w:val="clear" w:color="auto" w:fill="FFFFFF"/>
        <w:tabs>
          <w:tab w:val="left" w:pos="341"/>
        </w:tabs>
        <w:spacing w:before="38" w:line="336" w:lineRule="exact"/>
        <w:rPr>
          <w:rFonts w:ascii="Arial" w:hAnsi="Arial" w:cs="Arial"/>
          <w:b/>
          <w:bCs/>
          <w:spacing w:val="-13"/>
          <w:sz w:val="30"/>
          <w:szCs w:val="30"/>
        </w:rPr>
      </w:pPr>
      <w:r w:rsidRPr="00BD1D6C">
        <w:rPr>
          <w:rFonts w:ascii="Arial" w:hAnsi="Arial" w:cs="Arial"/>
          <w:b/>
          <w:bCs/>
          <w:spacing w:val="-26"/>
          <w:sz w:val="30"/>
          <w:szCs w:val="30"/>
        </w:rPr>
        <w:t>1.</w:t>
      </w:r>
      <w:r w:rsidRPr="00BD1D6C">
        <w:rPr>
          <w:rFonts w:ascii="Arial" w:hAnsi="Arial" w:cs="Arial"/>
          <w:b/>
          <w:bCs/>
          <w:sz w:val="30"/>
          <w:szCs w:val="30"/>
        </w:rPr>
        <w:tab/>
      </w:r>
      <w:r w:rsidRPr="00BD1D6C">
        <w:rPr>
          <w:rFonts w:ascii="Arial" w:hAnsi="Arial" w:cs="Arial"/>
          <w:b/>
          <w:bCs/>
          <w:spacing w:val="-13"/>
          <w:sz w:val="30"/>
          <w:szCs w:val="30"/>
        </w:rPr>
        <w:t>Opis programu</w:t>
      </w:r>
    </w:p>
    <w:p w:rsidR="00B26A39" w:rsidRPr="00BD1D6C" w:rsidRDefault="00B26A39">
      <w:pPr>
        <w:numPr>
          <w:ilvl w:val="0"/>
          <w:numId w:val="7"/>
        </w:numPr>
        <w:shd w:val="clear" w:color="auto" w:fill="FFFFFF"/>
        <w:tabs>
          <w:tab w:val="left" w:pos="346"/>
          <w:tab w:val="left" w:pos="898"/>
        </w:tabs>
        <w:spacing w:line="336" w:lineRule="exact"/>
        <w:ind w:left="346"/>
        <w:rPr>
          <w:b/>
          <w:bCs/>
          <w:spacing w:val="-3"/>
        </w:rPr>
      </w:pPr>
      <w:r w:rsidRPr="00BD1D6C">
        <w:rPr>
          <w:b/>
          <w:bCs/>
          <w:spacing w:val="-3"/>
        </w:rPr>
        <w:t>Metryczka</w:t>
      </w:r>
    </w:p>
    <w:p w:rsidR="00B26A39" w:rsidRPr="00BD1D6C" w:rsidRDefault="00B26A39">
      <w:pPr>
        <w:numPr>
          <w:ilvl w:val="0"/>
          <w:numId w:val="7"/>
        </w:numPr>
        <w:shd w:val="clear" w:color="auto" w:fill="FFFFFF"/>
        <w:tabs>
          <w:tab w:val="left" w:pos="346"/>
          <w:tab w:val="left" w:pos="898"/>
        </w:tabs>
        <w:spacing w:line="336" w:lineRule="exact"/>
        <w:ind w:left="346"/>
        <w:rPr>
          <w:b/>
          <w:bCs/>
          <w:spacing w:val="-1"/>
        </w:rPr>
      </w:pPr>
      <w:r w:rsidRPr="00BD1D6C">
        <w:rPr>
          <w:b/>
          <w:bCs/>
          <w:spacing w:val="-1"/>
        </w:rPr>
        <w:t>Okoliczności powstania programu</w:t>
      </w:r>
    </w:p>
    <w:p w:rsidR="00B26A39" w:rsidRPr="00BD1D6C" w:rsidRDefault="00B26A39">
      <w:pPr>
        <w:numPr>
          <w:ilvl w:val="0"/>
          <w:numId w:val="7"/>
        </w:numPr>
        <w:shd w:val="clear" w:color="auto" w:fill="FFFFFF"/>
        <w:tabs>
          <w:tab w:val="left" w:pos="346"/>
          <w:tab w:val="left" w:pos="898"/>
        </w:tabs>
        <w:spacing w:line="336" w:lineRule="exact"/>
        <w:ind w:left="346"/>
        <w:rPr>
          <w:b/>
          <w:bCs/>
          <w:spacing w:val="-1"/>
        </w:rPr>
      </w:pPr>
      <w:r w:rsidRPr="00BD1D6C">
        <w:rPr>
          <w:b/>
          <w:bCs/>
          <w:spacing w:val="-1"/>
        </w:rPr>
        <w:t>Założenia programu</w:t>
      </w:r>
    </w:p>
    <w:p w:rsidR="00B26A39" w:rsidRPr="00BD1D6C" w:rsidRDefault="00B26A39" w:rsidP="00881F25">
      <w:pPr>
        <w:shd w:val="clear" w:color="auto" w:fill="FFFFFF"/>
        <w:tabs>
          <w:tab w:val="left" w:pos="851"/>
        </w:tabs>
        <w:spacing w:line="336" w:lineRule="exact"/>
        <w:ind w:left="360"/>
      </w:pPr>
      <w:r w:rsidRPr="00BD1D6C">
        <w:rPr>
          <w:spacing w:val="-10"/>
        </w:rPr>
        <w:t>1.3.1.</w:t>
      </w:r>
      <w:r w:rsidRPr="00BD1D6C">
        <w:rPr>
          <w:rFonts w:ascii="Arial" w:hAnsi="Arial"/>
        </w:rPr>
        <w:tab/>
      </w:r>
      <w:r w:rsidR="00881F25" w:rsidRPr="00BD1D6C">
        <w:rPr>
          <w:rFonts w:ascii="Arial" w:hAnsi="Arial"/>
        </w:rPr>
        <w:tab/>
      </w:r>
      <w:r w:rsidR="00881F25" w:rsidRPr="00BD1D6C">
        <w:rPr>
          <w:rFonts w:ascii="Arial" w:hAnsi="Arial"/>
        </w:rPr>
        <w:tab/>
        <w:t xml:space="preserve"> </w:t>
      </w:r>
      <w:r w:rsidRPr="00BD1D6C">
        <w:t>Integracja wielopłaszczyznowa</w:t>
      </w:r>
    </w:p>
    <w:p w:rsidR="00B26A39" w:rsidRPr="00BD1D6C" w:rsidRDefault="00B26A39">
      <w:pPr>
        <w:shd w:val="clear" w:color="auto" w:fill="FFFFFF"/>
        <w:tabs>
          <w:tab w:val="left" w:pos="898"/>
        </w:tabs>
        <w:spacing w:line="336" w:lineRule="exact"/>
        <w:ind w:left="346"/>
        <w:rPr>
          <w:b/>
          <w:bCs/>
        </w:rPr>
      </w:pPr>
      <w:r w:rsidRPr="00BD1D6C">
        <w:rPr>
          <w:b/>
          <w:bCs/>
          <w:spacing w:val="-8"/>
        </w:rPr>
        <w:t>1.4.</w:t>
      </w:r>
      <w:r w:rsidRPr="00BD1D6C">
        <w:rPr>
          <w:b/>
          <w:bCs/>
        </w:rPr>
        <w:tab/>
        <w:t>Charakterystyka użytkowników</w:t>
      </w:r>
    </w:p>
    <w:p w:rsidR="00B26A39" w:rsidRPr="00BD1D6C" w:rsidRDefault="00B26A39">
      <w:pPr>
        <w:numPr>
          <w:ilvl w:val="0"/>
          <w:numId w:val="5"/>
        </w:numPr>
        <w:shd w:val="clear" w:color="auto" w:fill="FFFFFF"/>
        <w:tabs>
          <w:tab w:val="left" w:pos="360"/>
          <w:tab w:val="left" w:pos="902"/>
        </w:tabs>
        <w:spacing w:before="5" w:line="336" w:lineRule="exact"/>
        <w:ind w:left="360"/>
        <w:rPr>
          <w:spacing w:val="-2"/>
        </w:rPr>
      </w:pPr>
      <w:r w:rsidRPr="00BD1D6C">
        <w:rPr>
          <w:spacing w:val="-2"/>
        </w:rPr>
        <w:t>Nauczyciel</w:t>
      </w:r>
    </w:p>
    <w:p w:rsidR="00B26A39" w:rsidRPr="00BD1D6C" w:rsidRDefault="00B26A39">
      <w:pPr>
        <w:numPr>
          <w:ilvl w:val="0"/>
          <w:numId w:val="5"/>
        </w:numPr>
        <w:shd w:val="clear" w:color="auto" w:fill="FFFFFF"/>
        <w:tabs>
          <w:tab w:val="left" w:pos="360"/>
          <w:tab w:val="left" w:pos="902"/>
        </w:tabs>
        <w:spacing w:line="336" w:lineRule="exact"/>
        <w:ind w:left="360"/>
        <w:rPr>
          <w:spacing w:val="-2"/>
        </w:rPr>
      </w:pPr>
      <w:r w:rsidRPr="00BD1D6C">
        <w:rPr>
          <w:spacing w:val="-2"/>
        </w:rPr>
        <w:t>Uczniowie</w:t>
      </w:r>
    </w:p>
    <w:p w:rsidR="00B26A39" w:rsidRPr="00BD1D6C" w:rsidRDefault="00B26A39">
      <w:pPr>
        <w:numPr>
          <w:ilvl w:val="0"/>
          <w:numId w:val="5"/>
        </w:numPr>
        <w:shd w:val="clear" w:color="auto" w:fill="FFFFFF"/>
        <w:tabs>
          <w:tab w:val="left" w:pos="360"/>
          <w:tab w:val="left" w:pos="902"/>
        </w:tabs>
        <w:spacing w:line="336" w:lineRule="exact"/>
        <w:ind w:left="360"/>
        <w:rPr>
          <w:spacing w:val="-3"/>
        </w:rPr>
      </w:pPr>
      <w:r w:rsidRPr="00BD1D6C">
        <w:rPr>
          <w:spacing w:val="-3"/>
        </w:rPr>
        <w:t>Rodzice</w:t>
      </w:r>
    </w:p>
    <w:p w:rsidR="00B26A39" w:rsidRPr="00BD1D6C" w:rsidRDefault="00B26A39">
      <w:pPr>
        <w:shd w:val="clear" w:color="auto" w:fill="FFFFFF"/>
        <w:tabs>
          <w:tab w:val="left" w:pos="898"/>
        </w:tabs>
        <w:spacing w:line="336" w:lineRule="exact"/>
        <w:ind w:left="346"/>
        <w:rPr>
          <w:b/>
          <w:bCs/>
          <w:spacing w:val="-1"/>
        </w:rPr>
      </w:pPr>
      <w:r w:rsidRPr="00BD1D6C">
        <w:rPr>
          <w:b/>
          <w:bCs/>
          <w:spacing w:val="-9"/>
        </w:rPr>
        <w:t>1.5.</w:t>
      </w:r>
      <w:r w:rsidRPr="00BD1D6C">
        <w:rPr>
          <w:b/>
          <w:bCs/>
        </w:rPr>
        <w:tab/>
      </w:r>
      <w:r w:rsidRPr="00BD1D6C">
        <w:rPr>
          <w:b/>
          <w:bCs/>
          <w:spacing w:val="-1"/>
        </w:rPr>
        <w:t>Warunki realizacji programu</w:t>
      </w:r>
    </w:p>
    <w:p w:rsidR="00B26A39" w:rsidRPr="00BD1D6C" w:rsidRDefault="00B26A39">
      <w:pPr>
        <w:shd w:val="clear" w:color="auto" w:fill="FFFFFF"/>
        <w:tabs>
          <w:tab w:val="left" w:pos="341"/>
        </w:tabs>
        <w:spacing w:before="168"/>
        <w:rPr>
          <w:rFonts w:ascii="Arial" w:hAnsi="Arial" w:cs="Arial"/>
          <w:b/>
          <w:bCs/>
          <w:spacing w:val="-12"/>
          <w:sz w:val="30"/>
          <w:szCs w:val="30"/>
        </w:rPr>
      </w:pPr>
      <w:r w:rsidRPr="00BD1D6C">
        <w:rPr>
          <w:rFonts w:ascii="Arial" w:hAnsi="Arial" w:cs="Arial"/>
          <w:b/>
          <w:bCs/>
          <w:spacing w:val="-24"/>
          <w:sz w:val="30"/>
          <w:szCs w:val="30"/>
        </w:rPr>
        <w:t>2.</w:t>
      </w:r>
      <w:r w:rsidRPr="00BD1D6C">
        <w:rPr>
          <w:rFonts w:ascii="Arial" w:hAnsi="Arial" w:cs="Arial"/>
          <w:b/>
          <w:bCs/>
          <w:sz w:val="30"/>
          <w:szCs w:val="30"/>
        </w:rPr>
        <w:tab/>
      </w:r>
      <w:r w:rsidRPr="00BD1D6C">
        <w:rPr>
          <w:rFonts w:ascii="Arial" w:hAnsi="Arial" w:cs="Arial"/>
          <w:b/>
          <w:bCs/>
          <w:spacing w:val="-12"/>
          <w:sz w:val="30"/>
          <w:szCs w:val="30"/>
        </w:rPr>
        <w:t>Cele nauczania</w:t>
      </w:r>
    </w:p>
    <w:p w:rsidR="00B26A39" w:rsidRPr="00BD1D6C" w:rsidRDefault="00B26A39">
      <w:pPr>
        <w:numPr>
          <w:ilvl w:val="0"/>
          <w:numId w:val="1"/>
        </w:numPr>
        <w:shd w:val="clear" w:color="auto" w:fill="FFFFFF"/>
        <w:tabs>
          <w:tab w:val="left" w:pos="341"/>
          <w:tab w:val="left" w:pos="907"/>
        </w:tabs>
        <w:spacing w:before="29"/>
        <w:ind w:left="341"/>
        <w:rPr>
          <w:b/>
          <w:bCs/>
          <w:spacing w:val="-1"/>
        </w:rPr>
      </w:pPr>
      <w:r w:rsidRPr="00BD1D6C">
        <w:rPr>
          <w:b/>
          <w:bCs/>
          <w:spacing w:val="-1"/>
        </w:rPr>
        <w:t>Cele ogólne</w:t>
      </w:r>
    </w:p>
    <w:p w:rsidR="00B26A39" w:rsidRPr="00BD1D6C" w:rsidRDefault="00B26A39">
      <w:pPr>
        <w:numPr>
          <w:ilvl w:val="0"/>
          <w:numId w:val="1"/>
        </w:numPr>
        <w:shd w:val="clear" w:color="auto" w:fill="FFFFFF"/>
        <w:tabs>
          <w:tab w:val="left" w:pos="341"/>
          <w:tab w:val="left" w:pos="907"/>
        </w:tabs>
        <w:spacing w:before="19"/>
        <w:ind w:left="341"/>
        <w:rPr>
          <w:b/>
          <w:bCs/>
          <w:spacing w:val="-1"/>
        </w:rPr>
      </w:pPr>
      <w:r w:rsidRPr="00BD1D6C">
        <w:rPr>
          <w:b/>
          <w:bCs/>
          <w:spacing w:val="-1"/>
        </w:rPr>
        <w:t>Cele szczegółowe</w:t>
      </w:r>
    </w:p>
    <w:p w:rsidR="00B26A39" w:rsidRPr="00BD1D6C" w:rsidRDefault="00B26A39">
      <w:pPr>
        <w:shd w:val="clear" w:color="auto" w:fill="FFFFFF"/>
        <w:tabs>
          <w:tab w:val="left" w:pos="341"/>
        </w:tabs>
        <w:spacing w:before="110" w:line="331" w:lineRule="exact"/>
        <w:rPr>
          <w:rFonts w:ascii="Arial" w:hAnsi="Arial" w:cs="Arial"/>
          <w:b/>
          <w:bCs/>
          <w:spacing w:val="-13"/>
          <w:sz w:val="30"/>
          <w:szCs w:val="30"/>
        </w:rPr>
      </w:pPr>
      <w:r w:rsidRPr="00BD1D6C">
        <w:rPr>
          <w:rFonts w:ascii="Arial" w:hAnsi="Arial" w:cs="Arial"/>
          <w:b/>
          <w:bCs/>
          <w:spacing w:val="-35"/>
          <w:sz w:val="30"/>
          <w:szCs w:val="30"/>
        </w:rPr>
        <w:t>3.</w:t>
      </w:r>
      <w:r w:rsidRPr="00BD1D6C">
        <w:rPr>
          <w:rFonts w:ascii="Arial" w:hAnsi="Arial" w:cs="Arial"/>
          <w:b/>
          <w:bCs/>
          <w:sz w:val="30"/>
          <w:szCs w:val="30"/>
        </w:rPr>
        <w:tab/>
      </w:r>
      <w:r w:rsidRPr="00BD1D6C">
        <w:rPr>
          <w:rFonts w:ascii="Arial" w:hAnsi="Arial" w:cs="Arial"/>
          <w:b/>
          <w:bCs/>
          <w:spacing w:val="-13"/>
          <w:sz w:val="30"/>
          <w:szCs w:val="30"/>
        </w:rPr>
        <w:t>Treści nauczania</w:t>
      </w:r>
    </w:p>
    <w:p w:rsidR="00B26A39" w:rsidRPr="00BD1D6C" w:rsidRDefault="00B26A39">
      <w:pPr>
        <w:numPr>
          <w:ilvl w:val="0"/>
          <w:numId w:val="11"/>
        </w:num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  <w:spacing w:val="-5"/>
        </w:rPr>
      </w:pPr>
      <w:r w:rsidRPr="00BD1D6C">
        <w:rPr>
          <w:b/>
          <w:bCs/>
          <w:spacing w:val="-5"/>
        </w:rPr>
        <w:t>Wstęp</w:t>
      </w:r>
    </w:p>
    <w:p w:rsidR="00B26A39" w:rsidRPr="00BD1D6C" w:rsidRDefault="00B26A39">
      <w:pPr>
        <w:numPr>
          <w:ilvl w:val="0"/>
          <w:numId w:val="11"/>
        </w:num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  <w:spacing w:val="-1"/>
        </w:rPr>
      </w:pPr>
      <w:r w:rsidRPr="00BD1D6C">
        <w:rPr>
          <w:b/>
          <w:bCs/>
          <w:spacing w:val="-1"/>
        </w:rPr>
        <w:t>Zakresy tematyczne</w:t>
      </w:r>
    </w:p>
    <w:p w:rsidR="00B26A39" w:rsidRPr="00BD1D6C" w:rsidRDefault="00B26A39">
      <w:pPr>
        <w:numPr>
          <w:ilvl w:val="0"/>
          <w:numId w:val="11"/>
        </w:num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</w:rPr>
      </w:pPr>
      <w:r w:rsidRPr="00BD1D6C">
        <w:rPr>
          <w:b/>
          <w:bCs/>
        </w:rPr>
        <w:t>Grupy leksykalne</w:t>
      </w:r>
    </w:p>
    <w:p w:rsidR="00B26A39" w:rsidRPr="00BD1D6C" w:rsidRDefault="00B26A39">
      <w:pPr>
        <w:numPr>
          <w:ilvl w:val="0"/>
          <w:numId w:val="11"/>
        </w:num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  <w:spacing w:val="-1"/>
        </w:rPr>
      </w:pPr>
      <w:r w:rsidRPr="00BD1D6C">
        <w:rPr>
          <w:b/>
          <w:bCs/>
          <w:spacing w:val="-1"/>
        </w:rPr>
        <w:t>Kategorie gramatyczne</w:t>
      </w:r>
    </w:p>
    <w:p w:rsidR="00B26A39" w:rsidRPr="00BD1D6C" w:rsidRDefault="00B26A39">
      <w:pPr>
        <w:numPr>
          <w:ilvl w:val="0"/>
          <w:numId w:val="11"/>
        </w:num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</w:rPr>
      </w:pPr>
      <w:r w:rsidRPr="00BD1D6C">
        <w:rPr>
          <w:b/>
          <w:bCs/>
        </w:rPr>
        <w:t>Sytuacje i funkcje komunikacyjne</w:t>
      </w:r>
    </w:p>
    <w:p w:rsidR="00D86CD5" w:rsidRPr="00BD1D6C" w:rsidRDefault="00D86CD5">
      <w:pPr>
        <w:numPr>
          <w:ilvl w:val="0"/>
          <w:numId w:val="11"/>
        </w:num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</w:rPr>
      </w:pPr>
      <w:r w:rsidRPr="00BD1D6C">
        <w:rPr>
          <w:b/>
          <w:bCs/>
        </w:rPr>
        <w:t xml:space="preserve">Przykładowe łączenie zakresów </w:t>
      </w:r>
    </w:p>
    <w:p w:rsidR="00D86CD5" w:rsidRPr="00BD1D6C" w:rsidRDefault="00D86CD5" w:rsidP="00D86CD5">
      <w:p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</w:rPr>
      </w:pPr>
      <w:r w:rsidRPr="00BD1D6C">
        <w:rPr>
          <w:b/>
          <w:bCs/>
        </w:rPr>
        <w:tab/>
        <w:t xml:space="preserve">tematycznych z grupami leksykalnymi, </w:t>
      </w:r>
    </w:p>
    <w:p w:rsidR="00D86CD5" w:rsidRPr="00BD1D6C" w:rsidRDefault="00D86CD5" w:rsidP="00D86CD5">
      <w:pPr>
        <w:shd w:val="clear" w:color="auto" w:fill="FFFFFF"/>
        <w:tabs>
          <w:tab w:val="left" w:pos="336"/>
          <w:tab w:val="left" w:pos="902"/>
        </w:tabs>
        <w:spacing w:line="331" w:lineRule="exact"/>
        <w:ind w:left="336"/>
        <w:rPr>
          <w:b/>
          <w:bCs/>
        </w:rPr>
      </w:pPr>
      <w:r w:rsidRPr="00BD1D6C">
        <w:rPr>
          <w:b/>
          <w:bCs/>
        </w:rPr>
        <w:tab/>
        <w:t>strukturami i funkcjami</w:t>
      </w:r>
    </w:p>
    <w:p w:rsidR="00B26A39" w:rsidRPr="00BD1D6C" w:rsidRDefault="00B26A39">
      <w:pPr>
        <w:shd w:val="clear" w:color="auto" w:fill="FFFFFF"/>
        <w:tabs>
          <w:tab w:val="left" w:pos="341"/>
        </w:tabs>
        <w:spacing w:before="168"/>
        <w:rPr>
          <w:rFonts w:ascii="Arial" w:hAnsi="Arial" w:cs="Arial"/>
          <w:b/>
          <w:bCs/>
          <w:spacing w:val="-12"/>
          <w:sz w:val="30"/>
          <w:szCs w:val="30"/>
        </w:rPr>
      </w:pPr>
      <w:r w:rsidRPr="00BD1D6C">
        <w:rPr>
          <w:rFonts w:ascii="Arial" w:hAnsi="Arial" w:cs="Arial"/>
          <w:b/>
          <w:bCs/>
          <w:spacing w:val="-21"/>
          <w:sz w:val="30"/>
          <w:szCs w:val="30"/>
        </w:rPr>
        <w:t>4.</w:t>
      </w:r>
      <w:r w:rsidRPr="00BD1D6C">
        <w:rPr>
          <w:rFonts w:ascii="Arial" w:hAnsi="Arial" w:cs="Arial"/>
          <w:b/>
          <w:bCs/>
          <w:sz w:val="30"/>
          <w:szCs w:val="30"/>
        </w:rPr>
        <w:tab/>
      </w:r>
      <w:r w:rsidRPr="00BD1D6C">
        <w:rPr>
          <w:rFonts w:ascii="Arial" w:hAnsi="Arial" w:cs="Arial"/>
          <w:b/>
          <w:bCs/>
          <w:spacing w:val="-12"/>
          <w:sz w:val="30"/>
          <w:szCs w:val="30"/>
        </w:rPr>
        <w:t>Procedury osiągania celów</w:t>
      </w:r>
    </w:p>
    <w:p w:rsidR="00404921" w:rsidRPr="00BD1D6C" w:rsidRDefault="00B26A39">
      <w:pPr>
        <w:numPr>
          <w:ilvl w:val="0"/>
          <w:numId w:val="12"/>
        </w:numPr>
        <w:shd w:val="clear" w:color="auto" w:fill="FFFFFF"/>
        <w:tabs>
          <w:tab w:val="left" w:pos="336"/>
          <w:tab w:val="left" w:pos="907"/>
        </w:tabs>
        <w:spacing w:before="34" w:line="230" w:lineRule="exact"/>
        <w:ind w:left="336"/>
        <w:rPr>
          <w:b/>
          <w:bCs/>
        </w:rPr>
      </w:pPr>
      <w:r w:rsidRPr="00BD1D6C">
        <w:rPr>
          <w:b/>
          <w:bCs/>
          <w:spacing w:val="-2"/>
        </w:rPr>
        <w:t xml:space="preserve">Zwroty i wyrażenia służące komunikacji </w:t>
      </w:r>
    </w:p>
    <w:p w:rsidR="00B26A39" w:rsidRPr="00BD1D6C" w:rsidRDefault="00404921" w:rsidP="00404921">
      <w:pPr>
        <w:shd w:val="clear" w:color="auto" w:fill="FFFFFF"/>
        <w:tabs>
          <w:tab w:val="left" w:pos="336"/>
          <w:tab w:val="left" w:pos="907"/>
        </w:tabs>
        <w:spacing w:before="34" w:line="230" w:lineRule="exact"/>
        <w:ind w:left="336"/>
        <w:rPr>
          <w:b/>
          <w:bCs/>
        </w:rPr>
      </w:pPr>
      <w:r w:rsidRPr="00BD1D6C">
        <w:rPr>
          <w:b/>
          <w:bCs/>
          <w:spacing w:val="-2"/>
        </w:rPr>
        <w:tab/>
      </w:r>
      <w:r w:rsidR="00B26A39" w:rsidRPr="00BD1D6C">
        <w:rPr>
          <w:b/>
          <w:bCs/>
        </w:rPr>
        <w:t>w klasie</w:t>
      </w:r>
    </w:p>
    <w:p w:rsidR="00B26A39" w:rsidRPr="00BD1D6C" w:rsidRDefault="00B26A39">
      <w:pPr>
        <w:numPr>
          <w:ilvl w:val="0"/>
          <w:numId w:val="12"/>
        </w:numPr>
        <w:shd w:val="clear" w:color="auto" w:fill="FFFFFF"/>
        <w:tabs>
          <w:tab w:val="left" w:pos="336"/>
          <w:tab w:val="left" w:pos="907"/>
        </w:tabs>
        <w:spacing w:before="24"/>
        <w:ind w:left="336"/>
        <w:rPr>
          <w:b/>
          <w:bCs/>
        </w:rPr>
      </w:pPr>
      <w:r w:rsidRPr="00BD1D6C">
        <w:rPr>
          <w:b/>
          <w:bCs/>
        </w:rPr>
        <w:t>Metody i sposoby pracy</w:t>
      </w:r>
    </w:p>
    <w:p w:rsidR="00B26A39" w:rsidRPr="00BD1D6C" w:rsidRDefault="00B26A39">
      <w:pPr>
        <w:shd w:val="clear" w:color="auto" w:fill="FFFFFF"/>
        <w:tabs>
          <w:tab w:val="left" w:pos="672"/>
        </w:tabs>
        <w:spacing w:before="14"/>
        <w:ind w:left="336"/>
      </w:pPr>
      <w:r w:rsidRPr="00BD1D6C">
        <w:rPr>
          <w:spacing w:val="-6"/>
        </w:rPr>
        <w:t>4.2.</w:t>
      </w:r>
      <w:r w:rsidR="00881F25" w:rsidRPr="00BD1D6C">
        <w:t>1</w:t>
      </w:r>
      <w:r w:rsidR="00B31346">
        <w:t xml:space="preserve">  </w:t>
      </w:r>
      <w:r w:rsidRPr="00BD1D6C">
        <w:t>Metody</w:t>
      </w:r>
    </w:p>
    <w:p w:rsidR="00B26A39" w:rsidRPr="00BD1D6C" w:rsidRDefault="00B26A39">
      <w:pPr>
        <w:shd w:val="clear" w:color="auto" w:fill="FFFFFF"/>
        <w:spacing w:before="19" w:line="226" w:lineRule="exact"/>
        <w:ind w:left="907" w:hanging="571"/>
      </w:pPr>
      <w:r w:rsidRPr="00BD1D6C">
        <w:t>4.2.2.</w:t>
      </w:r>
      <w:r w:rsidR="00B31346">
        <w:t xml:space="preserve"> </w:t>
      </w:r>
      <w:r w:rsidRPr="00BD1D6C">
        <w:t xml:space="preserve">Sposoby indywidualizacji pracy </w:t>
      </w:r>
    </w:p>
    <w:p w:rsidR="00B26A39" w:rsidRPr="00BD1D6C" w:rsidRDefault="00B26A39">
      <w:pPr>
        <w:shd w:val="clear" w:color="auto" w:fill="FFFFFF"/>
        <w:spacing w:before="19" w:line="226" w:lineRule="exact"/>
        <w:ind w:left="907"/>
      </w:pPr>
      <w:r w:rsidRPr="00BD1D6C">
        <w:t>w grupach zróżnicowanych</w:t>
      </w:r>
    </w:p>
    <w:p w:rsidR="00B26A39" w:rsidRPr="00BD1D6C" w:rsidRDefault="00B26A39">
      <w:pPr>
        <w:numPr>
          <w:ilvl w:val="0"/>
          <w:numId w:val="3"/>
        </w:numPr>
        <w:shd w:val="clear" w:color="auto" w:fill="FFFFFF"/>
        <w:tabs>
          <w:tab w:val="left" w:pos="336"/>
          <w:tab w:val="left" w:pos="907"/>
        </w:tabs>
        <w:spacing w:line="283" w:lineRule="exact"/>
        <w:ind w:left="336"/>
        <w:rPr>
          <w:b/>
          <w:bCs/>
          <w:spacing w:val="-2"/>
        </w:rPr>
      </w:pPr>
      <w:r w:rsidRPr="00BD1D6C">
        <w:rPr>
          <w:b/>
          <w:bCs/>
          <w:spacing w:val="-2"/>
        </w:rPr>
        <w:t>Formy pracy</w:t>
      </w:r>
    </w:p>
    <w:p w:rsidR="00B26A39" w:rsidRPr="00BD1D6C" w:rsidRDefault="00B26A39">
      <w:pPr>
        <w:numPr>
          <w:ilvl w:val="0"/>
          <w:numId w:val="3"/>
        </w:numPr>
        <w:shd w:val="clear" w:color="auto" w:fill="FFFFFF"/>
        <w:tabs>
          <w:tab w:val="left" w:pos="336"/>
          <w:tab w:val="left" w:pos="907"/>
        </w:tabs>
        <w:spacing w:line="283" w:lineRule="exact"/>
        <w:ind w:left="336"/>
        <w:rPr>
          <w:b/>
          <w:bCs/>
          <w:spacing w:val="-1"/>
        </w:rPr>
      </w:pPr>
      <w:r w:rsidRPr="00BD1D6C">
        <w:rPr>
          <w:b/>
          <w:bCs/>
          <w:spacing w:val="-1"/>
        </w:rPr>
        <w:t>Techniki nauczania</w:t>
      </w:r>
    </w:p>
    <w:p w:rsidR="00B26A39" w:rsidRPr="00BD1D6C" w:rsidRDefault="00B26A39" w:rsidP="006D39BF">
      <w:pPr>
        <w:shd w:val="clear" w:color="auto" w:fill="FFFFFF"/>
        <w:tabs>
          <w:tab w:val="left" w:pos="845"/>
        </w:tabs>
        <w:spacing w:line="283" w:lineRule="exact"/>
        <w:ind w:left="336"/>
        <w:rPr>
          <w:spacing w:val="-1"/>
        </w:rPr>
      </w:pPr>
      <w:r w:rsidRPr="006D39BF">
        <w:t>4.4.1</w:t>
      </w:r>
      <w:r w:rsidRPr="006D39BF">
        <w:tab/>
      </w:r>
      <w:r w:rsidRPr="00BD1D6C">
        <w:rPr>
          <w:rFonts w:ascii="Arial" w:hAnsi="Arial" w:cs="Arial"/>
        </w:rPr>
        <w:t xml:space="preserve"> </w:t>
      </w:r>
      <w:r w:rsidRPr="00BD1D6C">
        <w:rPr>
          <w:spacing w:val="-1"/>
        </w:rPr>
        <w:t>Techniki nauczania słownictwa</w:t>
      </w:r>
    </w:p>
    <w:p w:rsidR="00B26A39" w:rsidRPr="00BD1D6C" w:rsidRDefault="00B26A39" w:rsidP="006D39BF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 w:rsidRPr="00BD1D6C">
        <w:rPr>
          <w:spacing w:val="-1"/>
        </w:rPr>
        <w:t>Techniki nauczania wymowy</w:t>
      </w:r>
    </w:p>
    <w:p w:rsidR="00B26A39" w:rsidRPr="00BD1D6C" w:rsidRDefault="00B26A39" w:rsidP="006D39BF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 w:rsidRPr="00BD1D6C">
        <w:rPr>
          <w:spacing w:val="-1"/>
        </w:rPr>
        <w:t>Techniki nauczania gramatyki</w:t>
      </w:r>
    </w:p>
    <w:p w:rsidR="00B26A39" w:rsidRPr="00BD1D6C" w:rsidRDefault="00B26A39" w:rsidP="006D39BF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 w:rsidRPr="00BD1D6C">
        <w:rPr>
          <w:spacing w:val="-1"/>
        </w:rPr>
        <w:t>Techniki nauczania słuchania</w:t>
      </w:r>
    </w:p>
    <w:p w:rsidR="00B26A39" w:rsidRPr="00BD1D6C" w:rsidRDefault="00B26A39" w:rsidP="006D39BF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 w:rsidRPr="00BD1D6C">
        <w:rPr>
          <w:spacing w:val="-1"/>
        </w:rPr>
        <w:t>Techniki nauczania mówienia</w:t>
      </w:r>
    </w:p>
    <w:p w:rsidR="00B26A39" w:rsidRPr="00BD1D6C" w:rsidRDefault="00B26A39" w:rsidP="006D39BF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 w:rsidRPr="00BD1D6C">
        <w:rPr>
          <w:spacing w:val="-1"/>
        </w:rPr>
        <w:t>Techniki nauczania czytania</w:t>
      </w:r>
    </w:p>
    <w:p w:rsidR="00B26A39" w:rsidRDefault="00B26A39" w:rsidP="006D39BF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 w:rsidRPr="00BD1D6C">
        <w:rPr>
          <w:spacing w:val="-1"/>
        </w:rPr>
        <w:t>Techniki nauczania pisania</w:t>
      </w:r>
    </w:p>
    <w:p w:rsidR="00FE258B" w:rsidRPr="00FE258B" w:rsidRDefault="006E0CE7" w:rsidP="006D39BF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 w:rsidRPr="006D39BF">
        <w:rPr>
          <w:bCs/>
        </w:rPr>
        <w:t xml:space="preserve">Techniki rozwijania predyspozycji </w:t>
      </w:r>
    </w:p>
    <w:p w:rsidR="006E0CE7" w:rsidRPr="006D39BF" w:rsidRDefault="00FE258B" w:rsidP="00FE258B">
      <w:pPr>
        <w:shd w:val="clear" w:color="auto" w:fill="FFFFFF"/>
        <w:tabs>
          <w:tab w:val="left" w:pos="336"/>
          <w:tab w:val="left" w:pos="902"/>
        </w:tabs>
        <w:spacing w:line="283" w:lineRule="exact"/>
        <w:ind w:left="336"/>
        <w:rPr>
          <w:spacing w:val="-1"/>
        </w:rPr>
      </w:pPr>
      <w:r>
        <w:rPr>
          <w:bCs/>
        </w:rPr>
        <w:tab/>
      </w:r>
      <w:r w:rsidR="006E0CE7" w:rsidRPr="006D39BF">
        <w:rPr>
          <w:bCs/>
        </w:rPr>
        <w:t>i zdolności poznawczych</w:t>
      </w:r>
    </w:p>
    <w:p w:rsidR="00404921" w:rsidRPr="00BD1D6C" w:rsidRDefault="00B26A39" w:rsidP="006D39BF">
      <w:pPr>
        <w:numPr>
          <w:ilvl w:val="0"/>
          <w:numId w:val="4"/>
        </w:numPr>
        <w:shd w:val="clear" w:color="auto" w:fill="FFFFFF"/>
        <w:tabs>
          <w:tab w:val="left" w:pos="336"/>
          <w:tab w:val="left" w:pos="902"/>
        </w:tabs>
        <w:spacing w:before="19" w:line="230" w:lineRule="exact"/>
        <w:ind w:left="336" w:right="806"/>
      </w:pPr>
      <w:r w:rsidRPr="00BD1D6C">
        <w:rPr>
          <w:spacing w:val="-3"/>
        </w:rPr>
        <w:t xml:space="preserve">Techniki rozwijania umiejętności </w:t>
      </w:r>
    </w:p>
    <w:p w:rsidR="00B26A39" w:rsidRPr="00BD1D6C" w:rsidRDefault="00404921" w:rsidP="006D39BF">
      <w:pPr>
        <w:shd w:val="clear" w:color="auto" w:fill="FFFFFF"/>
        <w:tabs>
          <w:tab w:val="left" w:pos="336"/>
          <w:tab w:val="left" w:pos="902"/>
        </w:tabs>
        <w:spacing w:before="19" w:line="230" w:lineRule="exact"/>
        <w:ind w:left="336" w:right="806"/>
      </w:pPr>
      <w:r w:rsidRPr="00BD1D6C">
        <w:rPr>
          <w:spacing w:val="-3"/>
        </w:rPr>
        <w:tab/>
      </w:r>
      <w:r w:rsidR="00B26A39" w:rsidRPr="00BD1D6C">
        <w:t>samodzielnego uczenia się</w:t>
      </w:r>
    </w:p>
    <w:p w:rsidR="00B26A39" w:rsidRPr="00BD1D6C" w:rsidRDefault="00B26A39" w:rsidP="006D39BF">
      <w:pPr>
        <w:shd w:val="clear" w:color="auto" w:fill="FFFFFF"/>
        <w:tabs>
          <w:tab w:val="left" w:pos="893"/>
        </w:tabs>
        <w:ind w:left="326"/>
        <w:rPr>
          <w:spacing w:val="-6"/>
        </w:rPr>
      </w:pPr>
      <w:r w:rsidRPr="00BD1D6C">
        <w:br w:type="column"/>
      </w:r>
      <w:r w:rsidRPr="00BD1D6C">
        <w:rPr>
          <w:b/>
          <w:bCs/>
          <w:spacing w:val="-5"/>
        </w:rPr>
        <w:lastRenderedPageBreak/>
        <w:t>4.5.</w:t>
      </w:r>
      <w:r w:rsidRPr="00BD1D6C">
        <w:rPr>
          <w:b/>
          <w:bCs/>
        </w:rPr>
        <w:tab/>
      </w:r>
      <w:r w:rsidR="00D96C66" w:rsidRPr="00BD1D6C">
        <w:rPr>
          <w:b/>
          <w:bCs/>
        </w:rPr>
        <w:tab/>
      </w:r>
      <w:r w:rsidR="00D96C66" w:rsidRPr="00BD1D6C">
        <w:rPr>
          <w:b/>
          <w:bCs/>
        </w:rPr>
        <w:tab/>
        <w:t xml:space="preserve"> </w:t>
      </w:r>
      <w:r w:rsidR="00D96C66" w:rsidRPr="00BD1D6C">
        <w:rPr>
          <w:b/>
          <w:bCs/>
        </w:rPr>
        <w:tab/>
      </w:r>
      <w:r w:rsidR="00D96C66" w:rsidRPr="00BD1D6C">
        <w:rPr>
          <w:b/>
          <w:bCs/>
        </w:rPr>
        <w:tab/>
      </w:r>
      <w:r w:rsidR="00D96C66" w:rsidRPr="00BD1D6C">
        <w:rPr>
          <w:b/>
          <w:bCs/>
        </w:rPr>
        <w:tab/>
      </w:r>
      <w:r w:rsidR="00B31346">
        <w:rPr>
          <w:b/>
          <w:bCs/>
        </w:rPr>
        <w:t xml:space="preserve">  </w:t>
      </w:r>
      <w:r w:rsidR="00D96C66" w:rsidRPr="00BD1D6C">
        <w:rPr>
          <w:b/>
          <w:bCs/>
        </w:rPr>
        <w:t xml:space="preserve"> </w:t>
      </w:r>
      <w:r w:rsidRPr="00BD1D6C">
        <w:rPr>
          <w:b/>
          <w:bCs/>
        </w:rPr>
        <w:t>Materiały nauczania</w:t>
      </w:r>
    </w:p>
    <w:p w:rsidR="00B26A39" w:rsidRPr="00BD1D6C" w:rsidRDefault="00B26A39" w:rsidP="006D39BF">
      <w:pPr>
        <w:numPr>
          <w:ilvl w:val="0"/>
          <w:numId w:val="2"/>
        </w:numPr>
        <w:shd w:val="clear" w:color="auto" w:fill="FFFFFF"/>
        <w:tabs>
          <w:tab w:val="clear" w:pos="0"/>
          <w:tab w:val="num" w:pos="1"/>
          <w:tab w:val="left" w:pos="326"/>
          <w:tab w:val="left" w:pos="1276"/>
        </w:tabs>
        <w:spacing w:before="19"/>
        <w:ind w:left="327" w:firstLine="383"/>
      </w:pPr>
      <w:r w:rsidRPr="00BD1D6C">
        <w:t>Pomoce naukowe i środki nauczania</w:t>
      </w:r>
    </w:p>
    <w:p w:rsidR="00B26A39" w:rsidRPr="00BD1D6C" w:rsidRDefault="00B26A39" w:rsidP="006D39BF">
      <w:pPr>
        <w:numPr>
          <w:ilvl w:val="0"/>
          <w:numId w:val="2"/>
        </w:numPr>
        <w:shd w:val="clear" w:color="auto" w:fill="FFFFFF"/>
        <w:tabs>
          <w:tab w:val="left" w:pos="326"/>
          <w:tab w:val="left" w:pos="1276"/>
        </w:tabs>
        <w:ind w:left="326" w:firstLine="383"/>
      </w:pPr>
      <w:r w:rsidRPr="00BD1D6C">
        <w:t>Podręczniki i materiały dodatkowe</w:t>
      </w:r>
    </w:p>
    <w:p w:rsidR="00B26A39" w:rsidRPr="00BD1D6C" w:rsidRDefault="00B26A39" w:rsidP="006D39BF">
      <w:pPr>
        <w:shd w:val="clear" w:color="auto" w:fill="FFFFFF"/>
        <w:tabs>
          <w:tab w:val="left" w:pos="1276"/>
        </w:tabs>
        <w:spacing w:before="19"/>
        <w:ind w:left="326" w:firstLine="383"/>
        <w:rPr>
          <w:b/>
          <w:bCs/>
        </w:rPr>
      </w:pPr>
      <w:r w:rsidRPr="00BD1D6C">
        <w:rPr>
          <w:b/>
          <w:bCs/>
          <w:spacing w:val="-3"/>
        </w:rPr>
        <w:t>4.6.</w:t>
      </w:r>
      <w:r w:rsidRPr="00BD1D6C">
        <w:rPr>
          <w:b/>
          <w:bCs/>
        </w:rPr>
        <w:tab/>
      </w:r>
      <w:r w:rsidR="00881F25" w:rsidRPr="00BD1D6C">
        <w:rPr>
          <w:b/>
          <w:bCs/>
        </w:rPr>
        <w:tab/>
      </w:r>
      <w:r w:rsidR="00881F25" w:rsidRPr="00BD1D6C">
        <w:rPr>
          <w:b/>
          <w:bCs/>
        </w:rPr>
        <w:tab/>
      </w:r>
      <w:r w:rsidRPr="00BD1D6C">
        <w:rPr>
          <w:b/>
          <w:bCs/>
        </w:rPr>
        <w:t>Zasady planowania lekcji</w:t>
      </w:r>
    </w:p>
    <w:p w:rsidR="00B26A39" w:rsidRPr="00BD1D6C" w:rsidRDefault="00B26A39" w:rsidP="004C2554">
      <w:pPr>
        <w:numPr>
          <w:ilvl w:val="0"/>
          <w:numId w:val="10"/>
        </w:numPr>
        <w:shd w:val="clear" w:color="auto" w:fill="FFFFFF"/>
        <w:tabs>
          <w:tab w:val="left" w:pos="360"/>
          <w:tab w:val="left" w:pos="720"/>
        </w:tabs>
        <w:spacing w:before="67"/>
        <w:ind w:left="360" w:hanging="360"/>
        <w:rPr>
          <w:rFonts w:ascii="Arial" w:hAnsi="Arial" w:cs="Arial"/>
          <w:b/>
          <w:bCs/>
          <w:spacing w:val="-12"/>
          <w:sz w:val="30"/>
          <w:szCs w:val="30"/>
        </w:rPr>
      </w:pPr>
      <w:r w:rsidRPr="00BD1D6C">
        <w:rPr>
          <w:rFonts w:ascii="Arial" w:hAnsi="Arial" w:cs="Arial"/>
          <w:b/>
          <w:bCs/>
          <w:spacing w:val="-12"/>
          <w:sz w:val="30"/>
          <w:szCs w:val="30"/>
        </w:rPr>
        <w:t xml:space="preserve">Opis założonych osiągnięć </w:t>
      </w:r>
    </w:p>
    <w:p w:rsidR="00B26A39" w:rsidRPr="00BD1D6C" w:rsidRDefault="00B26A39" w:rsidP="006D39BF">
      <w:pPr>
        <w:shd w:val="clear" w:color="auto" w:fill="FFFFFF"/>
        <w:tabs>
          <w:tab w:val="left" w:pos="302"/>
        </w:tabs>
        <w:spacing w:before="67"/>
        <w:ind w:left="360"/>
        <w:rPr>
          <w:rFonts w:ascii="Arial" w:hAnsi="Arial" w:cs="Arial"/>
          <w:b/>
          <w:bCs/>
          <w:spacing w:val="-10"/>
          <w:sz w:val="30"/>
          <w:szCs w:val="30"/>
        </w:rPr>
      </w:pPr>
      <w:r w:rsidRPr="00BD1D6C">
        <w:rPr>
          <w:rFonts w:ascii="Arial" w:hAnsi="Arial" w:cs="Arial"/>
          <w:b/>
          <w:bCs/>
          <w:spacing w:val="-12"/>
          <w:sz w:val="30"/>
          <w:szCs w:val="30"/>
        </w:rPr>
        <w:t xml:space="preserve">i </w:t>
      </w:r>
      <w:r w:rsidRPr="00BD1D6C">
        <w:rPr>
          <w:rFonts w:ascii="Arial" w:hAnsi="Arial" w:cs="Arial"/>
          <w:b/>
          <w:bCs/>
          <w:spacing w:val="-10"/>
          <w:sz w:val="30"/>
          <w:szCs w:val="30"/>
        </w:rPr>
        <w:t>sposób ich oceniania</w:t>
      </w:r>
    </w:p>
    <w:p w:rsidR="00B26A39" w:rsidRPr="00BD1D6C" w:rsidRDefault="007436BF" w:rsidP="006D39BF">
      <w:pPr>
        <w:shd w:val="clear" w:color="auto" w:fill="FFFFFF"/>
        <w:tabs>
          <w:tab w:val="left" w:pos="993"/>
          <w:tab w:val="left" w:pos="1276"/>
        </w:tabs>
        <w:spacing w:before="38"/>
        <w:ind w:left="709"/>
        <w:rPr>
          <w:b/>
          <w:bCs/>
        </w:rPr>
      </w:pPr>
      <w:r w:rsidRPr="00BD1D6C">
        <w:rPr>
          <w:b/>
          <w:bCs/>
        </w:rPr>
        <w:t>5.1.</w:t>
      </w:r>
      <w:r w:rsidR="00B31346">
        <w:rPr>
          <w:b/>
          <w:bCs/>
        </w:rPr>
        <w:t xml:space="preserve"> </w:t>
      </w:r>
      <w:r w:rsidRPr="00BD1D6C">
        <w:rPr>
          <w:b/>
          <w:bCs/>
        </w:rPr>
        <w:t xml:space="preserve"> </w:t>
      </w:r>
      <w:r w:rsidR="00881F25" w:rsidRPr="00BD1D6C">
        <w:rPr>
          <w:b/>
          <w:bCs/>
        </w:rPr>
        <w:tab/>
      </w:r>
      <w:r w:rsidR="00B26A39" w:rsidRPr="00BD1D6C">
        <w:rPr>
          <w:b/>
          <w:bCs/>
        </w:rPr>
        <w:t>Poziomy osiągnięć ucznia</w:t>
      </w:r>
    </w:p>
    <w:p w:rsidR="00B26A39" w:rsidRPr="00BD1D6C" w:rsidRDefault="00881F25" w:rsidP="006D39BF">
      <w:pPr>
        <w:numPr>
          <w:ilvl w:val="0"/>
          <w:numId w:val="9"/>
        </w:numPr>
        <w:shd w:val="clear" w:color="auto" w:fill="FFFFFF"/>
        <w:tabs>
          <w:tab w:val="clear" w:pos="0"/>
          <w:tab w:val="num" w:pos="3"/>
          <w:tab w:val="left" w:pos="331"/>
          <w:tab w:val="left" w:pos="1134"/>
          <w:tab w:val="left" w:pos="1276"/>
        </w:tabs>
        <w:spacing w:line="235" w:lineRule="exact"/>
        <w:ind w:left="1276" w:hanging="567"/>
        <w:rPr>
          <w:b/>
          <w:bCs/>
        </w:rPr>
      </w:pPr>
      <w:r w:rsidRPr="00BD1D6C">
        <w:rPr>
          <w:b/>
          <w:bCs/>
          <w:spacing w:val="-2"/>
        </w:rPr>
        <w:t xml:space="preserve"> </w:t>
      </w:r>
      <w:r w:rsidRPr="00BD1D6C">
        <w:rPr>
          <w:b/>
          <w:bCs/>
          <w:spacing w:val="-2"/>
        </w:rPr>
        <w:tab/>
      </w:r>
      <w:r w:rsidRPr="00BD1D6C">
        <w:rPr>
          <w:b/>
          <w:bCs/>
          <w:spacing w:val="-2"/>
        </w:rPr>
        <w:tab/>
      </w:r>
      <w:r w:rsidRPr="00BD1D6C">
        <w:rPr>
          <w:b/>
          <w:bCs/>
          <w:spacing w:val="-2"/>
        </w:rPr>
        <w:tab/>
      </w:r>
      <w:r w:rsidR="00B26A39" w:rsidRPr="00BD1D6C">
        <w:rPr>
          <w:b/>
          <w:bCs/>
          <w:spacing w:val="-2"/>
        </w:rPr>
        <w:t>Opis zasad oceniania</w:t>
      </w:r>
      <w:r w:rsidR="00B31346">
        <w:rPr>
          <w:b/>
          <w:bCs/>
          <w:spacing w:val="-2"/>
        </w:rPr>
        <w:t xml:space="preserve"> </w:t>
      </w:r>
      <w:r w:rsidRPr="00BD1D6C">
        <w:rPr>
          <w:b/>
          <w:bCs/>
          <w:spacing w:val="-2"/>
        </w:rPr>
        <w:t>w</w:t>
      </w:r>
      <w:r w:rsidR="00B26A39" w:rsidRPr="00BD1D6C">
        <w:rPr>
          <w:b/>
          <w:bCs/>
          <w:spacing w:val="-2"/>
        </w:rPr>
        <w:t xml:space="preserve">ewnątrzszkolnego </w:t>
      </w:r>
      <w:r w:rsidR="00404921" w:rsidRPr="00BD1D6C">
        <w:rPr>
          <w:b/>
          <w:bCs/>
          <w:spacing w:val="-2"/>
        </w:rPr>
        <w:tab/>
      </w:r>
      <w:r w:rsidR="00B26A39" w:rsidRPr="00BD1D6C">
        <w:rPr>
          <w:b/>
          <w:bCs/>
        </w:rPr>
        <w:t>uczniów</w:t>
      </w:r>
    </w:p>
    <w:p w:rsidR="00404921" w:rsidRPr="00BD1D6C" w:rsidRDefault="00B26A39" w:rsidP="006D39BF">
      <w:pPr>
        <w:numPr>
          <w:ilvl w:val="0"/>
          <w:numId w:val="9"/>
        </w:numPr>
        <w:shd w:val="clear" w:color="auto" w:fill="FFFFFF"/>
        <w:tabs>
          <w:tab w:val="left" w:pos="331"/>
          <w:tab w:val="left" w:pos="797"/>
          <w:tab w:val="left" w:pos="1276"/>
        </w:tabs>
        <w:spacing w:line="235" w:lineRule="exact"/>
        <w:ind w:left="709"/>
        <w:rPr>
          <w:b/>
          <w:bCs/>
        </w:rPr>
      </w:pPr>
      <w:r w:rsidRPr="00BD1D6C">
        <w:rPr>
          <w:b/>
          <w:bCs/>
          <w:spacing w:val="-2"/>
        </w:rPr>
        <w:t xml:space="preserve">Przykładowe techniki sprawdzania </w:t>
      </w:r>
    </w:p>
    <w:p w:rsidR="00B26A39" w:rsidRPr="00BD1D6C" w:rsidRDefault="00404921" w:rsidP="006D39BF">
      <w:pPr>
        <w:shd w:val="clear" w:color="auto" w:fill="FFFFFF"/>
        <w:tabs>
          <w:tab w:val="left" w:pos="331"/>
          <w:tab w:val="left" w:pos="797"/>
          <w:tab w:val="left" w:pos="1276"/>
        </w:tabs>
        <w:spacing w:line="235" w:lineRule="exact"/>
        <w:ind w:left="709"/>
        <w:rPr>
          <w:b/>
          <w:bCs/>
        </w:rPr>
      </w:pPr>
      <w:r w:rsidRPr="00BD1D6C">
        <w:rPr>
          <w:b/>
          <w:bCs/>
          <w:spacing w:val="-2"/>
        </w:rPr>
        <w:tab/>
      </w:r>
      <w:r w:rsidR="00881F25" w:rsidRPr="00BD1D6C">
        <w:rPr>
          <w:b/>
          <w:bCs/>
          <w:spacing w:val="-2"/>
        </w:rPr>
        <w:tab/>
      </w:r>
      <w:r w:rsidR="00B26A39" w:rsidRPr="00BD1D6C">
        <w:rPr>
          <w:b/>
          <w:bCs/>
        </w:rPr>
        <w:t>postępów w nauce</w:t>
      </w:r>
    </w:p>
    <w:p w:rsidR="00B26A39" w:rsidRPr="00BD1D6C" w:rsidRDefault="00B26A39" w:rsidP="006D39BF">
      <w:pPr>
        <w:tabs>
          <w:tab w:val="left" w:pos="1276"/>
        </w:tabs>
        <w:ind w:left="709"/>
        <w:rPr>
          <w:rFonts w:ascii="Arial" w:hAnsi="Arial" w:cs="Arial"/>
          <w:sz w:val="2"/>
          <w:szCs w:val="2"/>
        </w:rPr>
      </w:pPr>
    </w:p>
    <w:p w:rsidR="00B26A39" w:rsidRPr="00BD1D6C" w:rsidRDefault="00B26A39" w:rsidP="006D39BF">
      <w:pPr>
        <w:numPr>
          <w:ilvl w:val="0"/>
          <w:numId w:val="13"/>
        </w:numPr>
        <w:shd w:val="clear" w:color="auto" w:fill="FFFFFF"/>
        <w:tabs>
          <w:tab w:val="left" w:pos="336"/>
          <w:tab w:val="left" w:pos="797"/>
          <w:tab w:val="left" w:pos="1276"/>
        </w:tabs>
        <w:spacing w:line="283" w:lineRule="exact"/>
        <w:ind w:left="709"/>
        <w:rPr>
          <w:spacing w:val="-1"/>
        </w:rPr>
      </w:pPr>
      <w:r w:rsidRPr="00BD1D6C">
        <w:rPr>
          <w:spacing w:val="-1"/>
        </w:rPr>
        <w:t>Techniki kontroli ustnej</w:t>
      </w:r>
    </w:p>
    <w:p w:rsidR="00B26A39" w:rsidRPr="00BD1D6C" w:rsidRDefault="00B26A39" w:rsidP="006D39BF">
      <w:pPr>
        <w:numPr>
          <w:ilvl w:val="0"/>
          <w:numId w:val="13"/>
        </w:numPr>
        <w:shd w:val="clear" w:color="auto" w:fill="FFFFFF"/>
        <w:tabs>
          <w:tab w:val="left" w:pos="336"/>
          <w:tab w:val="left" w:pos="797"/>
          <w:tab w:val="left" w:pos="1276"/>
        </w:tabs>
        <w:spacing w:line="283" w:lineRule="exact"/>
        <w:ind w:left="709"/>
        <w:rPr>
          <w:spacing w:val="-1"/>
        </w:rPr>
      </w:pPr>
      <w:r w:rsidRPr="00BD1D6C">
        <w:rPr>
          <w:spacing w:val="-1"/>
        </w:rPr>
        <w:t>Techniki kontroli pisemnej</w:t>
      </w:r>
    </w:p>
    <w:p w:rsidR="00B26A39" w:rsidRPr="00BD1D6C" w:rsidRDefault="00B26A39" w:rsidP="006D39BF">
      <w:pPr>
        <w:shd w:val="clear" w:color="auto" w:fill="FFFFFF"/>
        <w:tabs>
          <w:tab w:val="left" w:pos="797"/>
          <w:tab w:val="left" w:pos="1276"/>
        </w:tabs>
        <w:spacing w:line="283" w:lineRule="exact"/>
        <w:ind w:left="709"/>
        <w:rPr>
          <w:b/>
          <w:bCs/>
          <w:spacing w:val="-1"/>
        </w:rPr>
      </w:pPr>
      <w:r w:rsidRPr="00BD1D6C">
        <w:rPr>
          <w:b/>
          <w:bCs/>
          <w:spacing w:val="-6"/>
        </w:rPr>
        <w:t>5.4.</w:t>
      </w:r>
      <w:r w:rsidRPr="00BD1D6C">
        <w:rPr>
          <w:b/>
          <w:bCs/>
        </w:rPr>
        <w:tab/>
      </w:r>
      <w:r w:rsidRPr="00BD1D6C">
        <w:rPr>
          <w:b/>
          <w:bCs/>
          <w:spacing w:val="-1"/>
        </w:rPr>
        <w:t>Wdrażanie do samooceny</w:t>
      </w:r>
    </w:p>
    <w:p w:rsidR="00B26A39" w:rsidRPr="00BD1D6C" w:rsidRDefault="00B26A39" w:rsidP="006D39BF">
      <w:pPr>
        <w:shd w:val="clear" w:color="auto" w:fill="FFFFFF"/>
        <w:tabs>
          <w:tab w:val="left" w:pos="302"/>
        </w:tabs>
        <w:spacing w:before="115"/>
        <w:rPr>
          <w:rFonts w:ascii="Arial" w:hAnsi="Arial" w:cs="Arial"/>
          <w:b/>
          <w:bCs/>
          <w:spacing w:val="-13"/>
          <w:sz w:val="30"/>
          <w:szCs w:val="30"/>
        </w:rPr>
      </w:pPr>
      <w:r w:rsidRPr="00BD1D6C">
        <w:rPr>
          <w:rFonts w:ascii="Arial" w:hAnsi="Arial" w:cs="Arial"/>
          <w:b/>
          <w:bCs/>
          <w:spacing w:val="-19"/>
          <w:sz w:val="30"/>
          <w:szCs w:val="30"/>
        </w:rPr>
        <w:t>6.</w:t>
      </w:r>
      <w:r w:rsidRPr="00BD1D6C">
        <w:rPr>
          <w:rFonts w:ascii="Arial" w:hAnsi="Arial" w:cs="Arial"/>
          <w:b/>
          <w:bCs/>
          <w:sz w:val="30"/>
          <w:szCs w:val="30"/>
        </w:rPr>
        <w:tab/>
      </w:r>
      <w:r w:rsidRPr="00BD1D6C">
        <w:rPr>
          <w:rFonts w:ascii="Arial" w:hAnsi="Arial" w:cs="Arial"/>
          <w:b/>
          <w:bCs/>
          <w:spacing w:val="-13"/>
          <w:sz w:val="30"/>
          <w:szCs w:val="30"/>
        </w:rPr>
        <w:t>Warianty pracy z programem</w:t>
      </w:r>
    </w:p>
    <w:p w:rsidR="00B26A39" w:rsidRPr="00BD1D6C" w:rsidRDefault="00B26A39" w:rsidP="006D39BF">
      <w:pPr>
        <w:numPr>
          <w:ilvl w:val="0"/>
          <w:numId w:val="6"/>
        </w:numPr>
        <w:shd w:val="clear" w:color="auto" w:fill="FFFFFF"/>
        <w:tabs>
          <w:tab w:val="left" w:pos="902"/>
          <w:tab w:val="left" w:pos="1276"/>
        </w:tabs>
        <w:spacing w:before="14" w:line="226" w:lineRule="exact"/>
        <w:ind w:left="709"/>
        <w:rPr>
          <w:b/>
          <w:bCs/>
          <w:spacing w:val="-3"/>
        </w:rPr>
      </w:pPr>
      <w:r w:rsidRPr="00BD1D6C">
        <w:rPr>
          <w:b/>
          <w:bCs/>
          <w:spacing w:val="-3"/>
        </w:rPr>
        <w:t xml:space="preserve">Zasady modyfikowania programu </w:t>
      </w:r>
    </w:p>
    <w:p w:rsidR="00B26A39" w:rsidRPr="00BD1D6C" w:rsidRDefault="00B26A39" w:rsidP="006D39BF">
      <w:pPr>
        <w:shd w:val="clear" w:color="auto" w:fill="FFFFFF"/>
        <w:tabs>
          <w:tab w:val="left" w:pos="902"/>
          <w:tab w:val="left" w:pos="1276"/>
        </w:tabs>
        <w:spacing w:before="14" w:line="226" w:lineRule="exact"/>
        <w:ind w:left="709"/>
        <w:rPr>
          <w:b/>
          <w:bCs/>
          <w:spacing w:val="-1"/>
        </w:rPr>
      </w:pPr>
      <w:r w:rsidRPr="00BD1D6C">
        <w:rPr>
          <w:b/>
          <w:bCs/>
          <w:spacing w:val="-3"/>
        </w:rPr>
        <w:tab/>
      </w:r>
      <w:r w:rsidR="00881F25" w:rsidRPr="00BD1D6C">
        <w:rPr>
          <w:b/>
          <w:bCs/>
          <w:spacing w:val="-3"/>
        </w:rPr>
        <w:tab/>
      </w:r>
      <w:r w:rsidRPr="00BD1D6C">
        <w:rPr>
          <w:b/>
          <w:bCs/>
          <w:spacing w:val="-1"/>
        </w:rPr>
        <w:t>w zależności od warunków pracy</w:t>
      </w:r>
    </w:p>
    <w:p w:rsidR="00B26A39" w:rsidRPr="00BD1D6C" w:rsidRDefault="00B26A39" w:rsidP="006D39BF">
      <w:pPr>
        <w:numPr>
          <w:ilvl w:val="0"/>
          <w:numId w:val="6"/>
        </w:numPr>
        <w:shd w:val="clear" w:color="auto" w:fill="FFFFFF"/>
        <w:tabs>
          <w:tab w:val="clear" w:pos="0"/>
          <w:tab w:val="num" w:pos="6"/>
          <w:tab w:val="left" w:pos="709"/>
          <w:tab w:val="left" w:pos="1276"/>
        </w:tabs>
        <w:spacing w:before="19" w:line="230" w:lineRule="exact"/>
        <w:ind w:left="1278" w:hanging="567"/>
        <w:rPr>
          <w:b/>
          <w:bCs/>
        </w:rPr>
      </w:pPr>
      <w:r w:rsidRPr="00BD1D6C">
        <w:rPr>
          <w:b/>
          <w:bCs/>
          <w:spacing w:val="-2"/>
        </w:rPr>
        <w:t xml:space="preserve">Prezentacja przykładowych </w:t>
      </w:r>
      <w:r w:rsidR="00881F25" w:rsidRPr="00BD1D6C">
        <w:rPr>
          <w:b/>
          <w:bCs/>
          <w:spacing w:val="-2"/>
        </w:rPr>
        <w:tab/>
      </w:r>
      <w:r w:rsidR="00881F25" w:rsidRPr="00BD1D6C">
        <w:rPr>
          <w:b/>
          <w:bCs/>
          <w:spacing w:val="-2"/>
        </w:rPr>
        <w:tab/>
      </w:r>
      <w:r w:rsidR="00881F25" w:rsidRPr="00BD1D6C">
        <w:rPr>
          <w:b/>
          <w:bCs/>
          <w:spacing w:val="-2"/>
        </w:rPr>
        <w:tab/>
        <w:t xml:space="preserve"> </w:t>
      </w:r>
      <w:r w:rsidRPr="00BD1D6C">
        <w:rPr>
          <w:b/>
          <w:bCs/>
          <w:spacing w:val="-2"/>
        </w:rPr>
        <w:t>sposobów</w:t>
      </w:r>
      <w:r w:rsidR="00404921" w:rsidRPr="00BD1D6C">
        <w:rPr>
          <w:b/>
          <w:bCs/>
          <w:spacing w:val="-2"/>
        </w:rPr>
        <w:t xml:space="preserve"> </w:t>
      </w:r>
      <w:r w:rsidR="00404921" w:rsidRPr="00BD1D6C">
        <w:rPr>
          <w:b/>
          <w:bCs/>
          <w:spacing w:val="-2"/>
        </w:rPr>
        <w:tab/>
      </w:r>
      <w:r w:rsidRPr="00BD1D6C">
        <w:rPr>
          <w:b/>
          <w:bCs/>
          <w:spacing w:val="-2"/>
        </w:rPr>
        <w:t xml:space="preserve"> </w:t>
      </w:r>
      <w:r w:rsidRPr="00BD1D6C">
        <w:rPr>
          <w:b/>
          <w:bCs/>
        </w:rPr>
        <w:t>modyfikacji</w:t>
      </w:r>
      <w:r w:rsidR="00B27345">
        <w:rPr>
          <w:b/>
          <w:bCs/>
        </w:rPr>
        <w:t xml:space="preserve"> lekcji</w:t>
      </w:r>
    </w:p>
    <w:p w:rsidR="00B26A39" w:rsidRPr="00BD1D6C" w:rsidRDefault="00B26A39" w:rsidP="006D39BF">
      <w:pPr>
        <w:shd w:val="clear" w:color="auto" w:fill="FFFFFF"/>
        <w:spacing w:before="120"/>
        <w:ind w:left="14"/>
        <w:rPr>
          <w:rFonts w:ascii="Arial" w:hAnsi="Arial" w:cs="Arial"/>
          <w:b/>
          <w:bCs/>
          <w:spacing w:val="-14"/>
          <w:sz w:val="30"/>
          <w:szCs w:val="30"/>
        </w:rPr>
        <w:sectPr w:rsidR="00B26A39" w:rsidRPr="00BD1D6C">
          <w:footnotePr>
            <w:pos w:val="beneathText"/>
          </w:footnotePr>
          <w:pgSz w:w="11899" w:h="16837"/>
          <w:pgMar w:top="1421" w:right="1502" w:bottom="710" w:left="1051" w:header="1421" w:footer="710" w:gutter="0"/>
          <w:cols w:num="2" w:space="754" w:equalWidth="0">
            <w:col w:w="4334" w:space="754"/>
            <w:col w:w="4257"/>
          </w:cols>
          <w:docGrid w:linePitch="360"/>
        </w:sectPr>
      </w:pPr>
      <w:r w:rsidRPr="00BD1D6C">
        <w:rPr>
          <w:rFonts w:ascii="Arial" w:hAnsi="Arial" w:cs="Arial"/>
          <w:b/>
          <w:bCs/>
          <w:spacing w:val="-14"/>
          <w:sz w:val="30"/>
          <w:szCs w:val="30"/>
        </w:rPr>
        <w:t>Bibliografia</w:t>
      </w:r>
    </w:p>
    <w:p w:rsidR="00B26A39" w:rsidRPr="00BD1D6C" w:rsidRDefault="00B26A39" w:rsidP="006D39BF">
      <w:pPr>
        <w:shd w:val="clear" w:color="auto" w:fill="FFFFFF"/>
        <w:spacing w:before="960"/>
        <w:ind w:left="4714"/>
        <w:sectPr w:rsidR="00B26A39" w:rsidRPr="00BD1D6C">
          <w:footnotePr>
            <w:pos w:val="beneathText"/>
          </w:footnotePr>
          <w:type w:val="continuous"/>
          <w:pgSz w:w="11899" w:h="16837"/>
          <w:pgMar w:top="1421" w:right="1502" w:bottom="710" w:left="1051" w:header="1421" w:footer="710" w:gutter="0"/>
          <w:cols w:space="708"/>
          <w:docGrid w:linePitch="360"/>
        </w:sectPr>
      </w:pPr>
    </w:p>
    <w:p w:rsidR="00B26A39" w:rsidRPr="00BD1D6C" w:rsidRDefault="00B26A39">
      <w:pPr>
        <w:shd w:val="clear" w:color="auto" w:fill="FFFFFF"/>
      </w:pPr>
      <w:r w:rsidRPr="00BD1D6C">
        <w:lastRenderedPageBreak/>
        <w:br w:type="column"/>
      </w:r>
    </w:p>
    <w:p w:rsidR="00B26A39" w:rsidRPr="00BD1D6C" w:rsidRDefault="00B26A39">
      <w:pPr>
        <w:shd w:val="clear" w:color="auto" w:fill="FFFFFF"/>
        <w:spacing w:before="149"/>
        <w:ind w:left="19"/>
        <w:rPr>
          <w:rFonts w:ascii="Arial" w:hAnsi="Arial" w:cs="Arial"/>
          <w:b/>
          <w:bCs/>
          <w:spacing w:val="-11"/>
          <w:sz w:val="36"/>
          <w:szCs w:val="36"/>
        </w:rPr>
      </w:pPr>
      <w:r w:rsidRPr="00BD1D6C">
        <w:rPr>
          <w:rFonts w:ascii="Arial" w:hAnsi="Arial" w:cs="Arial"/>
          <w:b/>
          <w:bCs/>
          <w:spacing w:val="-11"/>
          <w:sz w:val="36"/>
          <w:szCs w:val="36"/>
        </w:rPr>
        <w:t>1. OPIS PROGRAMU</w:t>
      </w:r>
    </w:p>
    <w:p w:rsidR="00B26A39" w:rsidRPr="00BD1D6C" w:rsidRDefault="00B26A39">
      <w:pPr>
        <w:shd w:val="clear" w:color="auto" w:fill="FFFFFF"/>
        <w:tabs>
          <w:tab w:val="left" w:pos="571"/>
        </w:tabs>
        <w:spacing w:before="283" w:line="288" w:lineRule="exact"/>
        <w:ind w:left="14"/>
        <w:rPr>
          <w:rFonts w:ascii="Arial" w:hAnsi="Arial" w:cs="Arial"/>
          <w:b/>
          <w:bCs/>
          <w:spacing w:val="-6"/>
          <w:sz w:val="28"/>
          <w:szCs w:val="28"/>
        </w:rPr>
      </w:pPr>
      <w:r w:rsidRPr="00BD1D6C">
        <w:rPr>
          <w:rFonts w:ascii="Arial" w:hAnsi="Arial" w:cs="Arial"/>
          <w:b/>
          <w:bCs/>
          <w:spacing w:val="-17"/>
          <w:sz w:val="28"/>
          <w:szCs w:val="28"/>
        </w:rPr>
        <w:t>1.1.</w:t>
      </w:r>
      <w:r w:rsidRPr="00BD1D6C">
        <w:rPr>
          <w:rFonts w:ascii="Arial" w:hAnsi="Arial" w:cs="Arial"/>
          <w:b/>
          <w:bCs/>
          <w:sz w:val="28"/>
          <w:szCs w:val="28"/>
        </w:rPr>
        <w:tab/>
      </w:r>
      <w:r w:rsidRPr="00BD1D6C">
        <w:rPr>
          <w:rFonts w:ascii="Arial" w:hAnsi="Arial" w:cs="Arial"/>
          <w:b/>
          <w:bCs/>
          <w:spacing w:val="-6"/>
          <w:sz w:val="28"/>
          <w:szCs w:val="28"/>
        </w:rPr>
        <w:t>Metryczka</w:t>
      </w:r>
    </w:p>
    <w:p w:rsidR="00B26A39" w:rsidRPr="00BD1D6C" w:rsidRDefault="00B26A39">
      <w:pPr>
        <w:shd w:val="clear" w:color="auto" w:fill="FFFFFF"/>
        <w:tabs>
          <w:tab w:val="left" w:pos="2242"/>
        </w:tabs>
        <w:spacing w:line="288" w:lineRule="exact"/>
        <w:ind w:left="5"/>
      </w:pPr>
      <w:r w:rsidRPr="00BD1D6C">
        <w:rPr>
          <w:b/>
          <w:bCs/>
          <w:spacing w:val="-6"/>
        </w:rPr>
        <w:t>przedmiot:</w:t>
      </w:r>
      <w:r w:rsidRPr="00BD1D6C">
        <w:rPr>
          <w:rFonts w:ascii="Arial" w:hAnsi="Arial"/>
          <w:b/>
          <w:bCs/>
        </w:rPr>
        <w:tab/>
      </w:r>
      <w:r w:rsidR="009C5600">
        <w:rPr>
          <w:rFonts w:ascii="Arial" w:hAnsi="Arial"/>
          <w:b/>
          <w:bCs/>
        </w:rPr>
        <w:t xml:space="preserve"> </w:t>
      </w:r>
      <w:r w:rsidRPr="00BD1D6C">
        <w:t>język angielski</w:t>
      </w:r>
    </w:p>
    <w:p w:rsidR="00B26A39" w:rsidRPr="00BD1D6C" w:rsidRDefault="00B26A39" w:rsidP="009C5600">
      <w:pPr>
        <w:shd w:val="clear" w:color="auto" w:fill="FFFFFF"/>
        <w:tabs>
          <w:tab w:val="left" w:pos="2266"/>
        </w:tabs>
        <w:spacing w:line="288" w:lineRule="exact"/>
        <w:ind w:left="5"/>
        <w:rPr>
          <w:spacing w:val="-1"/>
        </w:rPr>
      </w:pPr>
      <w:r w:rsidRPr="00BD1D6C">
        <w:rPr>
          <w:b/>
          <w:bCs/>
          <w:spacing w:val="-4"/>
        </w:rPr>
        <w:t>etap edukacyjny:</w:t>
      </w:r>
      <w:r w:rsidRPr="00BD1D6C">
        <w:rPr>
          <w:rFonts w:ascii="Arial" w:hAnsi="Arial"/>
          <w:b/>
          <w:bCs/>
        </w:rPr>
        <w:tab/>
      </w:r>
      <w:r w:rsidR="009C5600" w:rsidRPr="009C5600">
        <w:rPr>
          <w:bCs/>
        </w:rPr>
        <w:t>I</w:t>
      </w:r>
      <w:r w:rsidR="009C5600" w:rsidRPr="009C5600">
        <w:rPr>
          <w:rFonts w:ascii="Arial" w:hAnsi="Arial"/>
          <w:bCs/>
        </w:rPr>
        <w:t xml:space="preserve"> (</w:t>
      </w:r>
      <w:r w:rsidRPr="00BD1D6C">
        <w:rPr>
          <w:spacing w:val="-1"/>
        </w:rPr>
        <w:t>klasy 1-3 szkoły</w:t>
      </w:r>
    </w:p>
    <w:p w:rsidR="00B26A39" w:rsidRPr="00BD1D6C" w:rsidRDefault="00B26A39">
      <w:pPr>
        <w:shd w:val="clear" w:color="auto" w:fill="FFFFFF"/>
        <w:spacing w:line="288" w:lineRule="exact"/>
        <w:ind w:left="2261"/>
        <w:rPr>
          <w:spacing w:val="-3"/>
        </w:rPr>
      </w:pPr>
      <w:r w:rsidRPr="00BD1D6C">
        <w:rPr>
          <w:spacing w:val="-3"/>
        </w:rPr>
        <w:t>podstawowej</w:t>
      </w:r>
      <w:r w:rsidR="009C5600">
        <w:rPr>
          <w:spacing w:val="-3"/>
        </w:rPr>
        <w:t>)</w:t>
      </w:r>
    </w:p>
    <w:p w:rsidR="00B26A39" w:rsidRPr="00BD1D6C" w:rsidRDefault="00B26A39">
      <w:pPr>
        <w:shd w:val="clear" w:color="auto" w:fill="FFFFFF"/>
        <w:tabs>
          <w:tab w:val="left" w:pos="2261"/>
        </w:tabs>
        <w:spacing w:line="288" w:lineRule="exact"/>
        <w:rPr>
          <w:spacing w:val="-2"/>
        </w:rPr>
      </w:pPr>
      <w:r w:rsidRPr="00BD1D6C">
        <w:rPr>
          <w:b/>
          <w:bCs/>
          <w:spacing w:val="-5"/>
        </w:rPr>
        <w:t>typ kursu:</w:t>
      </w:r>
      <w:r w:rsidRPr="00BD1D6C">
        <w:rPr>
          <w:rFonts w:ascii="Arial" w:hAnsi="Arial"/>
          <w:b/>
          <w:bCs/>
        </w:rPr>
        <w:tab/>
      </w:r>
      <w:r w:rsidRPr="00BD1D6C">
        <w:rPr>
          <w:spacing w:val="-2"/>
        </w:rPr>
        <w:t>początkowy</w:t>
      </w:r>
    </w:p>
    <w:p w:rsidR="00B26A39" w:rsidRPr="00BD1D6C" w:rsidRDefault="00B26A39">
      <w:pPr>
        <w:shd w:val="clear" w:color="auto" w:fill="FFFFFF"/>
        <w:spacing w:before="19" w:line="226" w:lineRule="exact"/>
        <w:ind w:left="5"/>
      </w:pPr>
      <w:r w:rsidRPr="00BD1D6C">
        <w:rPr>
          <w:b/>
          <w:bCs/>
        </w:rPr>
        <w:t>ilość godzin tygodniowo:</w:t>
      </w:r>
      <w:r w:rsidR="00B31346">
        <w:rPr>
          <w:b/>
          <w:bCs/>
        </w:rPr>
        <w:t xml:space="preserve"> </w:t>
      </w:r>
      <w:r w:rsidR="004464D7" w:rsidRPr="00BD1D6C">
        <w:rPr>
          <w:b/>
          <w:bCs/>
        </w:rPr>
        <w:t xml:space="preserve"> </w:t>
      </w:r>
      <w:r w:rsidRPr="00BD1D6C">
        <w:t>dwie lekcje 45-minutowe</w:t>
      </w:r>
    </w:p>
    <w:p w:rsidR="00B26A39" w:rsidRPr="00BD1D6C" w:rsidRDefault="00B26A39" w:rsidP="00DE6B00">
      <w:pPr>
        <w:shd w:val="clear" w:color="auto" w:fill="FFFFFF"/>
        <w:spacing w:line="226" w:lineRule="exact"/>
        <w:ind w:left="2266"/>
        <w:rPr>
          <w:spacing w:val="-1"/>
        </w:rPr>
      </w:pPr>
      <w:r w:rsidRPr="00BD1D6C">
        <w:rPr>
          <w:spacing w:val="-1"/>
        </w:rPr>
        <w:t xml:space="preserve">w tygodniu, z możliwością </w:t>
      </w:r>
      <w:r w:rsidRPr="00BD1D6C">
        <w:rPr>
          <w:spacing w:val="-2"/>
        </w:rPr>
        <w:t xml:space="preserve">zwiększenia liczby lekcji do </w:t>
      </w:r>
      <w:r w:rsidRPr="00BD1D6C">
        <w:rPr>
          <w:spacing w:val="-1"/>
        </w:rPr>
        <w:t>pięciu 30-minutowych</w:t>
      </w:r>
      <w:r w:rsidR="00DE6B00" w:rsidRPr="00BD1D6C">
        <w:rPr>
          <w:spacing w:val="-1"/>
        </w:rPr>
        <w:t>.</w:t>
      </w:r>
    </w:p>
    <w:p w:rsidR="00B26A39" w:rsidRPr="00BD1D6C" w:rsidRDefault="00B26A39">
      <w:pPr>
        <w:shd w:val="clear" w:color="auto" w:fill="FFFFFF"/>
        <w:spacing w:before="14"/>
        <w:ind w:left="5"/>
      </w:pPr>
      <w:r w:rsidRPr="00BD1D6C">
        <w:rPr>
          <w:b/>
          <w:bCs/>
        </w:rPr>
        <w:t>całkowita ilość godzin:</w:t>
      </w:r>
      <w:r w:rsidR="00B31346">
        <w:rPr>
          <w:b/>
          <w:bCs/>
        </w:rPr>
        <w:t xml:space="preserve">  </w:t>
      </w:r>
      <w:r w:rsidRPr="00BD1D6C">
        <w:rPr>
          <w:b/>
          <w:bCs/>
        </w:rPr>
        <w:t xml:space="preserve"> </w:t>
      </w:r>
      <w:r w:rsidRPr="00BD1D6C">
        <w:t>ok. 180 godzin</w:t>
      </w:r>
    </w:p>
    <w:p w:rsidR="00B26A39" w:rsidRPr="00BD1D6C" w:rsidRDefault="00B26A39">
      <w:pPr>
        <w:shd w:val="clear" w:color="auto" w:fill="FFFFFF"/>
        <w:tabs>
          <w:tab w:val="left" w:pos="571"/>
        </w:tabs>
        <w:spacing w:before="192" w:line="355" w:lineRule="exact"/>
        <w:ind w:left="14" w:right="806"/>
        <w:rPr>
          <w:rFonts w:ascii="Arial" w:hAnsi="Arial" w:cs="Arial"/>
          <w:b/>
          <w:bCs/>
          <w:sz w:val="28"/>
          <w:szCs w:val="28"/>
        </w:rPr>
      </w:pPr>
      <w:r w:rsidRPr="00BD1D6C">
        <w:rPr>
          <w:rFonts w:ascii="Arial" w:hAnsi="Arial" w:cs="Arial"/>
          <w:b/>
          <w:bCs/>
          <w:spacing w:val="-17"/>
          <w:sz w:val="28"/>
          <w:szCs w:val="28"/>
        </w:rPr>
        <w:t>1.2.</w:t>
      </w:r>
      <w:r w:rsidRPr="00BD1D6C">
        <w:rPr>
          <w:rFonts w:ascii="Arial" w:hAnsi="Arial" w:cs="Arial"/>
          <w:b/>
          <w:bCs/>
          <w:sz w:val="28"/>
          <w:szCs w:val="28"/>
        </w:rPr>
        <w:tab/>
      </w:r>
      <w:r w:rsidRPr="00BD1D6C">
        <w:rPr>
          <w:rFonts w:ascii="Arial" w:hAnsi="Arial" w:cs="Arial"/>
          <w:b/>
          <w:bCs/>
          <w:spacing w:val="-5"/>
          <w:sz w:val="28"/>
          <w:szCs w:val="28"/>
        </w:rPr>
        <w:t xml:space="preserve">Okoliczności </w:t>
      </w:r>
      <w:r w:rsidR="00404921" w:rsidRPr="00BD1D6C">
        <w:rPr>
          <w:rFonts w:ascii="Arial" w:hAnsi="Arial" w:cs="Arial"/>
          <w:b/>
          <w:bCs/>
          <w:spacing w:val="-5"/>
          <w:sz w:val="28"/>
          <w:szCs w:val="28"/>
        </w:rPr>
        <w:t>p</w:t>
      </w:r>
      <w:r w:rsidRPr="00BD1D6C">
        <w:rPr>
          <w:rFonts w:ascii="Arial" w:hAnsi="Arial" w:cs="Arial"/>
          <w:b/>
          <w:bCs/>
          <w:spacing w:val="-5"/>
          <w:sz w:val="28"/>
          <w:szCs w:val="28"/>
        </w:rPr>
        <w:t>owstania</w:t>
      </w:r>
      <w:r w:rsidR="00404921" w:rsidRPr="00BD1D6C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BD1D6C">
        <w:rPr>
          <w:rFonts w:ascii="Arial" w:hAnsi="Arial" w:cs="Arial"/>
          <w:b/>
          <w:bCs/>
          <w:sz w:val="28"/>
          <w:szCs w:val="28"/>
        </w:rPr>
        <w:t>programu</w:t>
      </w:r>
    </w:p>
    <w:p w:rsidR="00FE258B" w:rsidRDefault="009A7840">
      <w:pPr>
        <w:shd w:val="clear" w:color="auto" w:fill="FFFFFF"/>
        <w:spacing w:line="226" w:lineRule="exact"/>
        <w:ind w:left="5"/>
        <w:rPr>
          <w:spacing w:val="-2"/>
        </w:rPr>
      </w:pPr>
      <w:r w:rsidRPr="002E04B5">
        <w:rPr>
          <w:spacing w:val="-2"/>
        </w:rPr>
        <w:t>P</w:t>
      </w:r>
      <w:r w:rsidR="00B26A39" w:rsidRPr="002E04B5">
        <w:rPr>
          <w:spacing w:val="-2"/>
        </w:rPr>
        <w:t>odstawa programowa (</w:t>
      </w:r>
      <w:r w:rsidR="00973B17">
        <w:rPr>
          <w:spacing w:val="-1"/>
        </w:rPr>
        <w:t>Rozporządzenia</w:t>
      </w:r>
      <w:r w:rsidR="00B26A39" w:rsidRPr="002E04B5">
        <w:rPr>
          <w:spacing w:val="-1"/>
        </w:rPr>
        <w:t xml:space="preserve"> Ministra Edukac</w:t>
      </w:r>
      <w:r w:rsidRPr="002E04B5">
        <w:rPr>
          <w:spacing w:val="-1"/>
        </w:rPr>
        <w:t xml:space="preserve">ji Narodowej z dnia </w:t>
      </w:r>
      <w:r w:rsidR="00607EA1">
        <w:rPr>
          <w:spacing w:val="-1"/>
        </w:rPr>
        <w:t>14</w:t>
      </w:r>
      <w:r w:rsidRPr="002E04B5">
        <w:rPr>
          <w:spacing w:val="-1"/>
        </w:rPr>
        <w:t xml:space="preserve"> </w:t>
      </w:r>
      <w:r w:rsidR="00607EA1">
        <w:rPr>
          <w:spacing w:val="-1"/>
        </w:rPr>
        <w:t>lutego</w:t>
      </w:r>
      <w:r w:rsidRPr="002E04B5">
        <w:rPr>
          <w:spacing w:val="-1"/>
        </w:rPr>
        <w:t xml:space="preserve"> 20</w:t>
      </w:r>
      <w:r w:rsidR="00607EA1">
        <w:rPr>
          <w:spacing w:val="-1"/>
        </w:rPr>
        <w:t>17</w:t>
      </w:r>
      <w:r w:rsidR="00973B17">
        <w:rPr>
          <w:spacing w:val="-1"/>
        </w:rPr>
        <w:t xml:space="preserve">r. </w:t>
      </w:r>
      <w:r w:rsidR="00B26A39" w:rsidRPr="002E04B5">
        <w:rPr>
          <w:spacing w:val="-1"/>
        </w:rPr>
        <w:t>w sprawie podstawy programowej wychowania przedszkolnego oraz kształcenia ogólnego w poszczególnych typach szkół</w:t>
      </w:r>
      <w:r w:rsidR="00B26A39" w:rsidRPr="002E04B5">
        <w:rPr>
          <w:spacing w:val="-2"/>
        </w:rPr>
        <w:t>)</w:t>
      </w:r>
      <w:r w:rsidR="00B26A39" w:rsidRPr="00BD1D6C">
        <w:rPr>
          <w:spacing w:val="-2"/>
        </w:rPr>
        <w:t xml:space="preserve"> dla </w:t>
      </w:r>
    </w:p>
    <w:p w:rsidR="00B26A39" w:rsidRPr="00BD1D6C" w:rsidRDefault="00B26A39" w:rsidP="00607EA1">
      <w:pPr>
        <w:shd w:val="clear" w:color="auto" w:fill="FFFFFF"/>
        <w:spacing w:line="226" w:lineRule="exact"/>
        <w:ind w:left="5"/>
      </w:pPr>
      <w:r w:rsidRPr="00BD1D6C">
        <w:rPr>
          <w:spacing w:val="-1"/>
        </w:rPr>
        <w:t xml:space="preserve">I etapu edukacyjnego wprowadza </w:t>
      </w:r>
      <w:r w:rsidR="00607EA1">
        <w:rPr>
          <w:spacing w:val="-1"/>
        </w:rPr>
        <w:t xml:space="preserve">wymagania  dotyczące </w:t>
      </w:r>
      <w:r w:rsidRPr="00BD1D6C">
        <w:t>nauk</w:t>
      </w:r>
      <w:r w:rsidR="00607EA1">
        <w:t>i</w:t>
      </w:r>
      <w:r w:rsidRPr="00BD1D6C">
        <w:t xml:space="preserve"> języka obcego w klasach 1-3 szkoły podstawowej</w:t>
      </w:r>
      <w:r w:rsidR="00607EA1">
        <w:t xml:space="preserve"> podzielone na rozumienie wypowiedzi</w:t>
      </w:r>
      <w:r w:rsidR="007B749D">
        <w:t xml:space="preserve"> ustnych i pisemnych</w:t>
      </w:r>
      <w:r w:rsidR="00607EA1">
        <w:t>, tworzenie wypowiedzi</w:t>
      </w:r>
      <w:r w:rsidR="007B749D">
        <w:t xml:space="preserve"> ustnych i pisemnych</w:t>
      </w:r>
      <w:r w:rsidR="00607EA1">
        <w:t>, reagowanie językowe i przetwarzanie tekstu</w:t>
      </w:r>
      <w:r w:rsidRPr="00BD1D6C">
        <w:t xml:space="preserve">. </w:t>
      </w:r>
      <w:r w:rsidR="00BD27A9">
        <w:t>Odpowiada to podziałowi wymagań szczegółowych na wyższych etapach edukacji.</w:t>
      </w:r>
    </w:p>
    <w:p w:rsidR="00B26A39" w:rsidRPr="00BD1D6C" w:rsidRDefault="00B26A39">
      <w:pPr>
        <w:shd w:val="clear" w:color="auto" w:fill="FFFFFF"/>
        <w:spacing w:before="29" w:line="226" w:lineRule="exact"/>
        <w:ind w:left="10"/>
      </w:pPr>
      <w:r w:rsidRPr="00BD1D6C">
        <w:rPr>
          <w:spacing w:val="-2"/>
        </w:rPr>
        <w:t xml:space="preserve">Wprowadzenie języka obcego do programu edukacji </w:t>
      </w:r>
      <w:r w:rsidRPr="00BD1D6C">
        <w:t>wczesnoszkolnej jest zgodne z ogólnoeuropejskimi tendencjami obniżania wieku rozpoczynania nauki języka obcego.</w:t>
      </w:r>
      <w:r w:rsidR="002E4806" w:rsidRPr="00BD1D6C">
        <w:t xml:space="preserve"> </w:t>
      </w:r>
    </w:p>
    <w:p w:rsidR="00847C9C" w:rsidRPr="00BD1D6C" w:rsidRDefault="00455201" w:rsidP="006C44B6">
      <w:pPr>
        <w:shd w:val="clear" w:color="auto" w:fill="FFFFFF"/>
        <w:spacing w:before="29" w:line="226" w:lineRule="exact"/>
        <w:ind w:left="14" w:right="403"/>
      </w:pPr>
      <w:r w:rsidRPr="00BD1D6C">
        <w:t>W niniejszym programie wzięto pod uwagę specyfikę pracy z dziećmi w wieku 7</w:t>
      </w:r>
      <w:r w:rsidR="00BD27A9">
        <w:t>-10</w:t>
      </w:r>
      <w:r w:rsidRPr="00BD1D6C">
        <w:t xml:space="preserve"> lat</w:t>
      </w:r>
      <w:r w:rsidR="00B26A39" w:rsidRPr="00BD1D6C">
        <w:t>.</w:t>
      </w:r>
      <w:r w:rsidRPr="00BD1D6C">
        <w:t xml:space="preserve"> Wida</w:t>
      </w:r>
      <w:r w:rsidR="00847C9C" w:rsidRPr="00BD1D6C">
        <w:t xml:space="preserve">ć to w </w:t>
      </w:r>
      <w:r w:rsidRPr="00BD1D6C">
        <w:t xml:space="preserve">charakterystyce użytkowników, metodach pracy oraz przykładowych planach lekcji uwzględniających grupę wiekową </w:t>
      </w:r>
      <w:r w:rsidR="007E4777">
        <w:t>siedmiolatków oraz</w:t>
      </w:r>
      <w:r w:rsidRPr="00BD1D6C">
        <w:t xml:space="preserve"> nauczanie grup mieszanych (6-7 lat)</w:t>
      </w:r>
      <w:r w:rsidR="00847C9C" w:rsidRPr="00BD1D6C">
        <w:t>.</w:t>
      </w:r>
    </w:p>
    <w:p w:rsidR="00FE258B" w:rsidRDefault="00847C9C" w:rsidP="00455201">
      <w:pPr>
        <w:shd w:val="clear" w:color="auto" w:fill="FFFFFF"/>
        <w:spacing w:before="29" w:line="226" w:lineRule="exact"/>
        <w:ind w:left="14" w:right="403"/>
        <w:rPr>
          <w:spacing w:val="-1"/>
        </w:rPr>
      </w:pPr>
      <w:r w:rsidRPr="00BD1D6C">
        <w:t>P</w:t>
      </w:r>
      <w:r w:rsidR="00B26A39" w:rsidRPr="00BD1D6C">
        <w:rPr>
          <w:spacing w:val="-2"/>
        </w:rPr>
        <w:t xml:space="preserve">onieważ wprowadzamy język angielski do etapu </w:t>
      </w:r>
      <w:r w:rsidR="00AE3649">
        <w:rPr>
          <w:spacing w:val="-2"/>
        </w:rPr>
        <w:t>edukacji wczesnoszkolnej</w:t>
      </w:r>
      <w:r w:rsidR="00B26A39" w:rsidRPr="00BD1D6C">
        <w:rPr>
          <w:spacing w:val="-1"/>
        </w:rPr>
        <w:t xml:space="preserve">, </w:t>
      </w:r>
      <w:r w:rsidR="00AE3649">
        <w:rPr>
          <w:spacing w:val="-1"/>
        </w:rPr>
        <w:t xml:space="preserve">realizowanej w postaci kształcenia zintegrowanego, </w:t>
      </w:r>
      <w:r w:rsidR="00B26A39" w:rsidRPr="00BD1D6C">
        <w:rPr>
          <w:spacing w:val="-1"/>
        </w:rPr>
        <w:t xml:space="preserve">program zakłada powiązanie celów, tematyki i metod pracy </w:t>
      </w:r>
    </w:p>
    <w:p w:rsidR="00B26A39" w:rsidRDefault="00B26A39" w:rsidP="00455201">
      <w:pPr>
        <w:shd w:val="clear" w:color="auto" w:fill="FFFFFF"/>
        <w:spacing w:before="29" w:line="226" w:lineRule="exact"/>
        <w:ind w:left="14" w:right="403"/>
        <w:rPr>
          <w:spacing w:val="-1"/>
        </w:rPr>
      </w:pPr>
      <w:r w:rsidRPr="00BD1D6C">
        <w:rPr>
          <w:spacing w:val="-1"/>
        </w:rPr>
        <w:t>z nauczaniem początkowym (patrz 1.3.1. Integracja wielopłaszczyznowa).</w:t>
      </w:r>
    </w:p>
    <w:p w:rsidR="002E04B5" w:rsidRPr="00BD1D6C" w:rsidRDefault="002E04B5" w:rsidP="00455201">
      <w:pPr>
        <w:shd w:val="clear" w:color="auto" w:fill="FFFFFF"/>
        <w:spacing w:before="29" w:line="226" w:lineRule="exact"/>
        <w:ind w:left="14" w:right="403"/>
        <w:rPr>
          <w:spacing w:val="-1"/>
        </w:rPr>
      </w:pPr>
      <w:r>
        <w:rPr>
          <w:spacing w:val="-1"/>
        </w:rPr>
        <w:t>Regulacje dotyczące dopuszczeni</w:t>
      </w:r>
      <w:r w:rsidR="00DD08CB">
        <w:rPr>
          <w:spacing w:val="-1"/>
        </w:rPr>
        <w:t>a</w:t>
      </w:r>
      <w:r>
        <w:rPr>
          <w:spacing w:val="-1"/>
        </w:rPr>
        <w:t xml:space="preserve"> w danej szkole programu nauczania są opisane w Ustawie oświatowej z dnia </w:t>
      </w:r>
      <w:r w:rsidR="00F53D08">
        <w:rPr>
          <w:spacing w:val="-1"/>
        </w:rPr>
        <w:t>14</w:t>
      </w:r>
      <w:r>
        <w:rPr>
          <w:spacing w:val="-1"/>
        </w:rPr>
        <w:t xml:space="preserve"> </w:t>
      </w:r>
      <w:r w:rsidR="00F53D08">
        <w:rPr>
          <w:spacing w:val="-1"/>
        </w:rPr>
        <w:t>grudnia</w:t>
      </w:r>
      <w:r>
        <w:rPr>
          <w:spacing w:val="-1"/>
        </w:rPr>
        <w:t xml:space="preserve"> 201</w:t>
      </w:r>
      <w:r w:rsidR="00F53D08">
        <w:rPr>
          <w:spacing w:val="-1"/>
        </w:rPr>
        <w:t>6</w:t>
      </w:r>
      <w:r w:rsidR="00DD08CB">
        <w:rPr>
          <w:spacing w:val="-1"/>
        </w:rPr>
        <w:t xml:space="preserve"> </w:t>
      </w:r>
      <w:r>
        <w:rPr>
          <w:spacing w:val="-1"/>
        </w:rPr>
        <w:t>r. Program</w:t>
      </w:r>
      <w:r w:rsidR="00DD08CB">
        <w:rPr>
          <w:spacing w:val="-1"/>
        </w:rPr>
        <w:t xml:space="preserve">, dostosowany do potrzeb i możliwości uczniów, wybiera i przedstawia dyrektorowi szkoły nauczyciel lub zespół nauczycieli prowadzących dane zajęcia edukacyjne. </w:t>
      </w:r>
      <w:r>
        <w:rPr>
          <w:spacing w:val="-1"/>
        </w:rPr>
        <w:t xml:space="preserve"> </w:t>
      </w:r>
      <w:r w:rsidR="00DD08CB">
        <w:rPr>
          <w:spacing w:val="-1"/>
        </w:rPr>
        <w:t>D</w:t>
      </w:r>
      <w:r>
        <w:rPr>
          <w:spacing w:val="-1"/>
        </w:rPr>
        <w:t>yrektor szkoły</w:t>
      </w:r>
      <w:r w:rsidR="00DD08CB">
        <w:rPr>
          <w:spacing w:val="-1"/>
        </w:rPr>
        <w:t>,</w:t>
      </w:r>
      <w:r>
        <w:rPr>
          <w:spacing w:val="-1"/>
        </w:rPr>
        <w:t xml:space="preserve"> po zasięgnięciu opinii rady pedagog</w:t>
      </w:r>
      <w:r w:rsidR="00DD08CB">
        <w:rPr>
          <w:spacing w:val="-1"/>
        </w:rPr>
        <w:t>i</w:t>
      </w:r>
      <w:r>
        <w:rPr>
          <w:spacing w:val="-1"/>
        </w:rPr>
        <w:t>cznej</w:t>
      </w:r>
      <w:r w:rsidR="00DD08CB">
        <w:rPr>
          <w:spacing w:val="-1"/>
        </w:rPr>
        <w:t>, dopuszcza program do użytku szkolnego w danej szkole</w:t>
      </w:r>
      <w:r>
        <w:rPr>
          <w:spacing w:val="-1"/>
        </w:rPr>
        <w:t>.</w:t>
      </w:r>
    </w:p>
    <w:p w:rsidR="009E4594" w:rsidRDefault="009E4594">
      <w:pPr>
        <w:shd w:val="clear" w:color="auto" w:fill="FFFFFF"/>
        <w:tabs>
          <w:tab w:val="left" w:pos="571"/>
        </w:tabs>
        <w:spacing w:before="206"/>
        <w:ind w:left="14"/>
        <w:rPr>
          <w:rFonts w:ascii="Arial" w:hAnsi="Arial" w:cs="Arial"/>
          <w:b/>
          <w:bCs/>
          <w:spacing w:val="-16"/>
          <w:sz w:val="28"/>
          <w:szCs w:val="28"/>
        </w:rPr>
      </w:pPr>
    </w:p>
    <w:p w:rsidR="00B26A39" w:rsidRPr="00BD1D6C" w:rsidRDefault="00B26A39">
      <w:pPr>
        <w:shd w:val="clear" w:color="auto" w:fill="FFFFFF"/>
        <w:tabs>
          <w:tab w:val="left" w:pos="571"/>
        </w:tabs>
        <w:spacing w:before="206"/>
        <w:ind w:left="14"/>
        <w:rPr>
          <w:rFonts w:ascii="Arial" w:hAnsi="Arial" w:cs="Arial"/>
          <w:b/>
          <w:bCs/>
          <w:spacing w:val="-2"/>
          <w:sz w:val="28"/>
          <w:szCs w:val="28"/>
        </w:rPr>
      </w:pPr>
      <w:r w:rsidRPr="00BD1D6C">
        <w:rPr>
          <w:rFonts w:ascii="Arial" w:hAnsi="Arial" w:cs="Arial"/>
          <w:b/>
          <w:bCs/>
          <w:spacing w:val="-16"/>
          <w:sz w:val="28"/>
          <w:szCs w:val="28"/>
        </w:rPr>
        <w:t>1.3.</w:t>
      </w:r>
      <w:r w:rsidRPr="00BD1D6C">
        <w:rPr>
          <w:rFonts w:ascii="Arial" w:hAnsi="Arial" w:cs="Arial"/>
          <w:b/>
          <w:bCs/>
          <w:sz w:val="28"/>
          <w:szCs w:val="28"/>
        </w:rPr>
        <w:tab/>
      </w:r>
      <w:r w:rsidRPr="00BD1D6C">
        <w:rPr>
          <w:rFonts w:ascii="Arial" w:hAnsi="Arial" w:cs="Arial"/>
          <w:b/>
          <w:bCs/>
          <w:spacing w:val="-2"/>
          <w:sz w:val="28"/>
          <w:szCs w:val="28"/>
        </w:rPr>
        <w:t>Założenia programu</w:t>
      </w:r>
    </w:p>
    <w:p w:rsidR="00AE3649" w:rsidRDefault="00B26A39" w:rsidP="00404921">
      <w:pPr>
        <w:shd w:val="clear" w:color="auto" w:fill="FFFFFF"/>
        <w:spacing w:line="226" w:lineRule="exact"/>
        <w:ind w:left="19"/>
      </w:pPr>
      <w:r w:rsidRPr="00BD1D6C">
        <w:t xml:space="preserve">Za najważniejsze założenie programu przyjmujemy to, iż dziecko jest podmiotem procesu nauczania. Program ma </w:t>
      </w:r>
      <w:r w:rsidRPr="00BD1D6C">
        <w:lastRenderedPageBreak/>
        <w:t xml:space="preserve">więc wspierać je w rozwoju, a metody pracy powinny być dostosowane do form aktywności dzieci w tym wieku. Dziecku niezbędny jest aktywny kontakt ze światem, aby przez działanie i odkrywanie poznawać otoczenie. Dzieci w tym wieku posiadają też naturalną ciekawość świata </w:t>
      </w:r>
    </w:p>
    <w:p w:rsidR="00B26A39" w:rsidRPr="00BD1D6C" w:rsidRDefault="00B26A39" w:rsidP="006C44B6">
      <w:pPr>
        <w:shd w:val="clear" w:color="auto" w:fill="FFFFFF"/>
        <w:tabs>
          <w:tab w:val="left" w:pos="4678"/>
        </w:tabs>
        <w:spacing w:line="226" w:lineRule="exact"/>
        <w:ind w:left="19" w:right="349"/>
      </w:pPr>
      <w:r w:rsidRPr="00BD1D6C">
        <w:t xml:space="preserve">i chęć do nauki, co warto wykorzystać, pamiętając </w:t>
      </w:r>
      <w:r w:rsidR="00EE4DC6" w:rsidRPr="00BD1D6C">
        <w:t xml:space="preserve">jednak </w:t>
      </w:r>
      <w:r w:rsidRPr="00BD1D6C">
        <w:t>o zabawowej formie pracy oraz o kręgu zainteresowań dzieci. Takie działanie ze strony nauczyciela rozwija pozytywną motywację d</w:t>
      </w:r>
      <w:r w:rsidR="00D25955" w:rsidRPr="00BD1D6C">
        <w:t>o dalszej nauki języka (patrz l</w:t>
      </w:r>
      <w:r w:rsidRPr="00BD1D6C">
        <w:t>.4. Charakterystyka użytkowników).</w:t>
      </w:r>
    </w:p>
    <w:p w:rsidR="00B26A39" w:rsidRPr="00BD1D6C" w:rsidRDefault="00B26A39">
      <w:pPr>
        <w:shd w:val="clear" w:color="auto" w:fill="FFFFFF"/>
        <w:spacing w:before="24" w:line="226" w:lineRule="exact"/>
        <w:ind w:left="14"/>
      </w:pPr>
      <w:r w:rsidRPr="00BD1D6C">
        <w:t xml:space="preserve">Należy również pamiętać, że dziecko w wieku </w:t>
      </w:r>
      <w:r w:rsidRPr="00BD1D6C">
        <w:rPr>
          <w:spacing w:val="-1"/>
        </w:rPr>
        <w:t xml:space="preserve">wczesnoszkolnym postrzega świat całościowo i należy </w:t>
      </w:r>
      <w:r w:rsidRPr="00BD1D6C">
        <w:t xml:space="preserve">mu ukazać jego scalony obraz. Stąd też potrzeba </w:t>
      </w:r>
      <w:r w:rsidRPr="00BD1D6C">
        <w:rPr>
          <w:spacing w:val="-1"/>
        </w:rPr>
        <w:t xml:space="preserve">zintegrowania różnych dziedzin wiedzy i umiejętności </w:t>
      </w:r>
      <w:r w:rsidRPr="00BD1D6C">
        <w:rPr>
          <w:spacing w:val="-2"/>
        </w:rPr>
        <w:t xml:space="preserve">(patrz 1.3.1. Integracja wielopłaszczyznowa). Integracja </w:t>
      </w:r>
      <w:r w:rsidRPr="00BD1D6C">
        <w:t xml:space="preserve">polega też na korelowaniu treści, metod i form pracy </w:t>
      </w:r>
      <w:r w:rsidRPr="00BD1D6C">
        <w:rPr>
          <w:spacing w:val="-2"/>
        </w:rPr>
        <w:t xml:space="preserve">(patrz 3. Treści nauczania, 4.2. Metody i sposoby pracy, </w:t>
      </w:r>
      <w:r w:rsidRPr="00BD1D6C">
        <w:t>4.3. Formy pracy).</w:t>
      </w:r>
    </w:p>
    <w:p w:rsidR="00B26A39" w:rsidRPr="00BD1D6C" w:rsidRDefault="00B26A39">
      <w:pPr>
        <w:shd w:val="clear" w:color="auto" w:fill="FFFFFF"/>
        <w:spacing w:before="19" w:line="226" w:lineRule="exact"/>
      </w:pPr>
      <w:r w:rsidRPr="00BD1D6C">
        <w:t>Z uwagi na zróżnicowanie dzieci pod względem poziomu językowego</w:t>
      </w:r>
      <w:r w:rsidR="00BD27A9">
        <w:t>,</w:t>
      </w:r>
      <w:r w:rsidRPr="00BD1D6C">
        <w:t xml:space="preserve"> </w:t>
      </w:r>
      <w:r w:rsidR="00EE4DC6" w:rsidRPr="00BD1D6C">
        <w:t>wieku (</w:t>
      </w:r>
      <w:r w:rsidR="00BD27A9">
        <w:t xml:space="preserve">dzieci, które urodziły się na </w:t>
      </w:r>
      <w:r w:rsidR="00715685">
        <w:t>początku roku kalendarzowego mogą różnić</w:t>
      </w:r>
      <w:r w:rsidR="00BD27A9">
        <w:t xml:space="preserve"> </w:t>
      </w:r>
      <w:r w:rsidR="00715685">
        <w:t>się</w:t>
      </w:r>
      <w:r w:rsidR="00BD27A9">
        <w:t xml:space="preserve"> od dzieci z końca roku</w:t>
      </w:r>
      <w:r w:rsidR="00EE4DC6" w:rsidRPr="00BD1D6C">
        <w:t xml:space="preserve">), </w:t>
      </w:r>
      <w:r w:rsidR="00EE4DC6" w:rsidRPr="00BD1D6C">
        <w:rPr>
          <w:spacing w:val="-1"/>
        </w:rPr>
        <w:t>tempa pracy, stylu uczenia się czy problemów</w:t>
      </w:r>
      <w:r w:rsidRPr="00BD1D6C">
        <w:rPr>
          <w:spacing w:val="-1"/>
        </w:rPr>
        <w:t xml:space="preserve"> w uczeniu się (np. dysleksja), niezbędne jest </w:t>
      </w:r>
      <w:r w:rsidRPr="00BD1D6C">
        <w:t xml:space="preserve">wprowadzenie indywidualizacji procesu nauczania </w:t>
      </w:r>
      <w:r w:rsidRPr="00BD1D6C">
        <w:rPr>
          <w:spacing w:val="-1"/>
        </w:rPr>
        <w:t xml:space="preserve">(patrz 4.2.2. Sposoby indywidualizacji pracy w grupach </w:t>
      </w:r>
      <w:r w:rsidRPr="00BD1D6C">
        <w:t>zróżnicowanych).</w:t>
      </w:r>
    </w:p>
    <w:p w:rsidR="00FE258B" w:rsidRDefault="00B26A39">
      <w:pPr>
        <w:shd w:val="clear" w:color="auto" w:fill="FFFFFF"/>
        <w:spacing w:before="24" w:line="226" w:lineRule="exact"/>
        <w:ind w:left="19"/>
        <w:rPr>
          <w:spacing w:val="-1"/>
        </w:rPr>
      </w:pPr>
      <w:r w:rsidRPr="00BD1D6C">
        <w:t xml:space="preserve">Uczenie się drugiego języka w okresie </w:t>
      </w:r>
      <w:r w:rsidRPr="00BD1D6C">
        <w:rPr>
          <w:spacing w:val="-2"/>
        </w:rPr>
        <w:t xml:space="preserve">wczesnoszkolnym jest zbliżone do przyswajania języka </w:t>
      </w:r>
      <w:r w:rsidRPr="00BD1D6C">
        <w:rPr>
          <w:spacing w:val="-1"/>
        </w:rPr>
        <w:t xml:space="preserve">pierwszego, w którym dziecko </w:t>
      </w:r>
      <w:r w:rsidR="00D25955" w:rsidRPr="00BD1D6C">
        <w:rPr>
          <w:spacing w:val="-1"/>
        </w:rPr>
        <w:t xml:space="preserve">przez stosunkowo </w:t>
      </w:r>
      <w:r w:rsidR="00D25955" w:rsidRPr="00BD1D6C">
        <w:t>długi okres</w:t>
      </w:r>
      <w:r w:rsidR="00D25955" w:rsidRPr="00BD1D6C">
        <w:rPr>
          <w:spacing w:val="-1"/>
        </w:rPr>
        <w:t xml:space="preserve"> </w:t>
      </w:r>
      <w:r w:rsidRPr="00BD1D6C">
        <w:rPr>
          <w:spacing w:val="-1"/>
        </w:rPr>
        <w:t xml:space="preserve">osłuchuje się </w:t>
      </w:r>
    </w:p>
    <w:p w:rsidR="00B26A39" w:rsidRPr="00BD1D6C" w:rsidRDefault="00B26A39">
      <w:pPr>
        <w:shd w:val="clear" w:color="auto" w:fill="FFFFFF"/>
        <w:spacing w:before="24" w:line="226" w:lineRule="exact"/>
        <w:ind w:left="19"/>
      </w:pPr>
      <w:r w:rsidRPr="00BD1D6C">
        <w:rPr>
          <w:spacing w:val="-1"/>
        </w:rPr>
        <w:t>z językiem bez konieczności mówienia</w:t>
      </w:r>
      <w:r w:rsidRPr="00BD1D6C">
        <w:t xml:space="preserve">. Z tego względu program dopuszcza tzw. </w:t>
      </w:r>
      <w:r w:rsidRPr="00BD1D6C">
        <w:rPr>
          <w:spacing w:val="-1"/>
        </w:rPr>
        <w:t xml:space="preserve">okres cichy, który zapewnia dzieciom możliwość </w:t>
      </w:r>
      <w:r w:rsidRPr="00BD1D6C">
        <w:t>słuchania języka obcego i rozwijania podstawowej sprawności, jaką jest rozumienie tekstu słuchanego.</w:t>
      </w:r>
    </w:p>
    <w:p w:rsidR="00B26A39" w:rsidRPr="00BD1D6C" w:rsidRDefault="00B26A39">
      <w:pPr>
        <w:shd w:val="clear" w:color="auto" w:fill="FFFFFF"/>
        <w:spacing w:before="19" w:line="226" w:lineRule="exact"/>
        <w:ind w:left="24"/>
      </w:pPr>
      <w:r w:rsidRPr="00BD1D6C">
        <w:t xml:space="preserve">Treści nauczania zawarte w programie ułożone są </w:t>
      </w:r>
    </w:p>
    <w:p w:rsidR="00B26A39" w:rsidRPr="00BD1D6C" w:rsidRDefault="00B26A39" w:rsidP="00D7254F">
      <w:pPr>
        <w:shd w:val="clear" w:color="auto" w:fill="FFFFFF"/>
        <w:spacing w:before="19" w:line="226" w:lineRule="exact"/>
        <w:ind w:left="24"/>
      </w:pPr>
      <w:r w:rsidRPr="00BD1D6C">
        <w:t xml:space="preserve">w  </w:t>
      </w:r>
      <w:r w:rsidR="005A4EF4">
        <w:t xml:space="preserve">zakresy </w:t>
      </w:r>
      <w:r w:rsidRPr="00BD1D6C">
        <w:t xml:space="preserve">tematyczne (patrz 3.2. Zakresy tematyczne). Rozpoczynamy naukę od kręgu zainteresowań najbliższych dziecku (tj. zabawki, dom, rodzina) </w:t>
      </w:r>
    </w:p>
    <w:p w:rsidR="00B26A39" w:rsidRPr="00BD1D6C" w:rsidRDefault="00B26A39">
      <w:pPr>
        <w:shd w:val="clear" w:color="auto" w:fill="FFFFFF"/>
        <w:spacing w:before="19" w:line="226" w:lineRule="exact"/>
        <w:ind w:left="24"/>
      </w:pPr>
      <w:r w:rsidRPr="00BD1D6C">
        <w:t>i stopniowo poszerzamy krąg zainteresowań o kolejne tematy z dalszego otoczenia (szkoła, miejsc</w:t>
      </w:r>
      <w:r w:rsidR="00EE4DC6" w:rsidRPr="00BD1D6C">
        <w:t>e zamieszkania</w:t>
      </w:r>
      <w:r w:rsidRPr="00BD1D6C">
        <w:t xml:space="preserve"> itp.).</w:t>
      </w:r>
    </w:p>
    <w:p w:rsidR="00D379C8" w:rsidRDefault="00B26A39">
      <w:pPr>
        <w:shd w:val="clear" w:color="auto" w:fill="FFFFFF"/>
        <w:spacing w:before="19" w:line="230" w:lineRule="exact"/>
        <w:ind w:left="29"/>
        <w:rPr>
          <w:spacing w:val="-1"/>
        </w:rPr>
      </w:pPr>
      <w:r w:rsidRPr="00BD1D6C">
        <w:t xml:space="preserve">Zakresy tematyczne, materiał gramatyczny i słownictwo wprowadzane są spiralnie. Oznacza to cykliczne powtarzanie materiału z jednoczesnym </w:t>
      </w:r>
      <w:r w:rsidRPr="00BD1D6C">
        <w:rPr>
          <w:spacing w:val="-1"/>
        </w:rPr>
        <w:t xml:space="preserve">poszerzaniem go </w:t>
      </w:r>
    </w:p>
    <w:p w:rsidR="00B26A39" w:rsidRPr="00BD1D6C" w:rsidRDefault="00B26A39">
      <w:pPr>
        <w:shd w:val="clear" w:color="auto" w:fill="FFFFFF"/>
        <w:spacing w:before="19" w:line="230" w:lineRule="exact"/>
        <w:ind w:left="29"/>
      </w:pPr>
      <w:r w:rsidRPr="00BD1D6C">
        <w:rPr>
          <w:spacing w:val="-1"/>
        </w:rPr>
        <w:t xml:space="preserve">o nowe elementy (patrz 3.1. Treści </w:t>
      </w:r>
      <w:r w:rsidR="00EE4DC6" w:rsidRPr="00BD1D6C">
        <w:t>nauczania</w:t>
      </w:r>
      <w:r w:rsidR="00952B52" w:rsidRPr="00BD1D6C">
        <w:t>:</w:t>
      </w:r>
      <w:r w:rsidRPr="00BD1D6C">
        <w:t xml:space="preserve"> Wstęp).</w:t>
      </w:r>
    </w:p>
    <w:p w:rsidR="00D25955" w:rsidRPr="00BD1D6C" w:rsidRDefault="00B26A39">
      <w:pPr>
        <w:shd w:val="clear" w:color="auto" w:fill="FFFFFF"/>
        <w:spacing w:before="19" w:line="226" w:lineRule="exact"/>
        <w:ind w:left="29"/>
        <w:rPr>
          <w:spacing w:val="-2"/>
        </w:rPr>
      </w:pPr>
      <w:r w:rsidRPr="00BD1D6C">
        <w:t xml:space="preserve">W doborze treści kierujemy się przydatnością </w:t>
      </w:r>
      <w:r w:rsidRPr="00BD1D6C">
        <w:rPr>
          <w:spacing w:val="-2"/>
        </w:rPr>
        <w:t xml:space="preserve">słownictwa </w:t>
      </w:r>
    </w:p>
    <w:p w:rsidR="00D25955" w:rsidRPr="00BD1D6C" w:rsidRDefault="00B26A39">
      <w:pPr>
        <w:shd w:val="clear" w:color="auto" w:fill="FFFFFF"/>
        <w:spacing w:before="19" w:line="226" w:lineRule="exact"/>
        <w:ind w:left="29"/>
      </w:pPr>
      <w:r w:rsidRPr="00BD1D6C">
        <w:rPr>
          <w:spacing w:val="-2"/>
        </w:rPr>
        <w:t xml:space="preserve">i zwrotów w sytuacjach bliskich dzieciom. </w:t>
      </w:r>
      <w:r w:rsidRPr="00BD1D6C">
        <w:t xml:space="preserve">Dlatego też </w:t>
      </w:r>
    </w:p>
    <w:p w:rsidR="00B26A39" w:rsidRPr="00BD1D6C" w:rsidRDefault="00B26A39">
      <w:pPr>
        <w:shd w:val="clear" w:color="auto" w:fill="FFFFFF"/>
        <w:spacing w:before="19" w:line="226" w:lineRule="exact"/>
        <w:ind w:left="29"/>
      </w:pPr>
      <w:r w:rsidRPr="00BD1D6C">
        <w:t xml:space="preserve">w pierwszej kolejności wprowadzane są rzeczowniki konkretne i zwroty funkcjonalne oraz </w:t>
      </w:r>
      <w:r w:rsidRPr="00BD1D6C">
        <w:rPr>
          <w:spacing w:val="-1"/>
        </w:rPr>
        <w:t xml:space="preserve">słownictwo </w:t>
      </w:r>
      <w:r w:rsidR="00D25955" w:rsidRPr="00BD1D6C">
        <w:rPr>
          <w:spacing w:val="-1"/>
        </w:rPr>
        <w:t xml:space="preserve">z </w:t>
      </w:r>
      <w:r w:rsidRPr="00BD1D6C">
        <w:rPr>
          <w:spacing w:val="-1"/>
        </w:rPr>
        <w:t xml:space="preserve">bajek, opowiadań czy historyjek (patrz 3. </w:t>
      </w:r>
      <w:r w:rsidRPr="00BD1D6C">
        <w:t>Treści nauczania).</w:t>
      </w:r>
    </w:p>
    <w:p w:rsidR="00D379C8" w:rsidRDefault="00B26A39">
      <w:pPr>
        <w:shd w:val="clear" w:color="auto" w:fill="FFFFFF"/>
        <w:spacing w:before="24" w:line="226" w:lineRule="exact"/>
        <w:ind w:left="29"/>
        <w:rPr>
          <w:spacing w:val="-2"/>
        </w:rPr>
      </w:pPr>
      <w:r w:rsidRPr="00BD1D6C">
        <w:t xml:space="preserve">Sposób oceniania przedstawiony w niniejszym programie jest zgodny z zasadami oceniania w </w:t>
      </w:r>
      <w:r w:rsidRPr="00BD1D6C">
        <w:rPr>
          <w:spacing w:val="-1"/>
        </w:rPr>
        <w:t xml:space="preserve">nauczaniu początkowym i polega na stosowaniu oceny </w:t>
      </w:r>
      <w:r w:rsidRPr="00BD1D6C">
        <w:rPr>
          <w:spacing w:val="-2"/>
        </w:rPr>
        <w:t xml:space="preserve">opisowej </w:t>
      </w:r>
    </w:p>
    <w:p w:rsidR="00B26A39" w:rsidRPr="00BD1D6C" w:rsidRDefault="00B26A39">
      <w:pPr>
        <w:shd w:val="clear" w:color="auto" w:fill="FFFFFF"/>
        <w:spacing w:before="24" w:line="226" w:lineRule="exact"/>
        <w:ind w:left="29"/>
      </w:pPr>
      <w:r w:rsidRPr="00BD1D6C">
        <w:rPr>
          <w:spacing w:val="-2"/>
        </w:rPr>
        <w:t xml:space="preserve">i wdrażaniu uczniów do samooceny (patrz 5.2. Opis zasad oceniania wewnątrzszkolnego uczniów, 5.4. </w:t>
      </w:r>
      <w:r w:rsidRPr="00BD1D6C">
        <w:t>Wdrażanie do samooceny).</w:t>
      </w:r>
    </w:p>
    <w:p w:rsidR="00952B52" w:rsidRPr="00BD1D6C" w:rsidRDefault="00B26A39" w:rsidP="00952B52">
      <w:pPr>
        <w:shd w:val="clear" w:color="auto" w:fill="FFFFFF"/>
        <w:spacing w:before="134"/>
        <w:ind w:left="38"/>
        <w:rPr>
          <w:rFonts w:ascii="Arial" w:hAnsi="Arial" w:cs="Arial"/>
          <w:b/>
          <w:bCs/>
        </w:rPr>
      </w:pPr>
      <w:r w:rsidRPr="00BD1D6C">
        <w:rPr>
          <w:rFonts w:ascii="Arial" w:hAnsi="Arial" w:cs="Arial"/>
          <w:b/>
          <w:bCs/>
        </w:rPr>
        <w:t>1.3.1. Integracja wielopłaszczyznowa</w:t>
      </w:r>
    </w:p>
    <w:p w:rsidR="00D379C8" w:rsidRDefault="00B26A39" w:rsidP="00952B52">
      <w:pPr>
        <w:shd w:val="clear" w:color="auto" w:fill="FFFFFF"/>
        <w:spacing w:before="134"/>
        <w:ind w:left="38"/>
        <w:rPr>
          <w:spacing w:val="-2"/>
        </w:rPr>
      </w:pPr>
      <w:r w:rsidRPr="00BD1D6C">
        <w:t xml:space="preserve">Jednym z zasadniczych założeń programu jest </w:t>
      </w:r>
      <w:r w:rsidRPr="00BD1D6C">
        <w:rPr>
          <w:spacing w:val="-2"/>
        </w:rPr>
        <w:t>integracja. Jest ona realizowana na wiele sposobów.</w:t>
      </w:r>
      <w:r w:rsidR="00952B52" w:rsidRPr="00BD1D6C">
        <w:rPr>
          <w:spacing w:val="-2"/>
        </w:rPr>
        <w:t xml:space="preserve"> </w:t>
      </w:r>
    </w:p>
    <w:p w:rsidR="00B26A39" w:rsidRDefault="00B26A39" w:rsidP="00952B52">
      <w:pPr>
        <w:shd w:val="clear" w:color="auto" w:fill="FFFFFF"/>
        <w:spacing w:before="134"/>
        <w:ind w:left="38"/>
        <w:rPr>
          <w:spacing w:val="-1"/>
        </w:rPr>
      </w:pPr>
      <w:r w:rsidRPr="00BD1D6C">
        <w:t xml:space="preserve">Po pierwsze integracja wiąże się z realizacją celów </w:t>
      </w:r>
      <w:r w:rsidRPr="00BD1D6C">
        <w:rPr>
          <w:spacing w:val="-2"/>
        </w:rPr>
        <w:lastRenderedPageBreak/>
        <w:t xml:space="preserve">wynikających z podstawy programowej dla pierwszego </w:t>
      </w:r>
      <w:r w:rsidRPr="00BD1D6C">
        <w:rPr>
          <w:spacing w:val="-1"/>
        </w:rPr>
        <w:t>etapu edukacyjnego (patrz 2. Cele nauczania).</w:t>
      </w:r>
    </w:p>
    <w:p w:rsidR="00D379C8" w:rsidRPr="00BD1D6C" w:rsidRDefault="00D379C8" w:rsidP="00952B52">
      <w:pPr>
        <w:shd w:val="clear" w:color="auto" w:fill="FFFFFF"/>
        <w:spacing w:before="134"/>
        <w:ind w:left="38"/>
        <w:rPr>
          <w:spacing w:val="-1"/>
        </w:rPr>
      </w:pPr>
    </w:p>
    <w:p w:rsidR="00B26A39" w:rsidRPr="00BD1D6C" w:rsidRDefault="00B26A39">
      <w:pPr>
        <w:shd w:val="clear" w:color="auto" w:fill="FFFFFF"/>
        <w:spacing w:before="24" w:line="226" w:lineRule="exact"/>
        <w:ind w:left="5"/>
        <w:rPr>
          <w:spacing w:val="-1"/>
        </w:rPr>
      </w:pPr>
      <w:r w:rsidRPr="00BD1D6C">
        <w:t xml:space="preserve">Po drugie treści nauczania przedstawione w tym programie są skorelowane z treściami nauczania zawartymi w podstawie programowej dla pierwszego </w:t>
      </w:r>
      <w:r w:rsidRPr="00BD1D6C">
        <w:rPr>
          <w:spacing w:val="-1"/>
        </w:rPr>
        <w:t xml:space="preserve">etapu edukacyjnego (patrz 3.2. Zakresy tematyczne). Polega to na tym, że nauczyciel języka wykorzystuje </w:t>
      </w:r>
      <w:r w:rsidRPr="00BD1D6C">
        <w:rPr>
          <w:spacing w:val="-2"/>
        </w:rPr>
        <w:t xml:space="preserve">tematy omawiane na zajęciach nauczania początkowego </w:t>
      </w:r>
      <w:r w:rsidRPr="00BD1D6C">
        <w:rPr>
          <w:spacing w:val="-1"/>
        </w:rPr>
        <w:t xml:space="preserve">(np. powtarza wiadomości o środowisku naturalnym </w:t>
      </w:r>
    </w:p>
    <w:p w:rsidR="00B26A39" w:rsidRPr="00BD1D6C" w:rsidRDefault="00B26A39">
      <w:pPr>
        <w:shd w:val="clear" w:color="auto" w:fill="FFFFFF"/>
        <w:spacing w:before="24" w:line="226" w:lineRule="exact"/>
        <w:ind w:left="5"/>
      </w:pPr>
      <w:r w:rsidRPr="00BD1D6C">
        <w:rPr>
          <w:spacing w:val="-1"/>
        </w:rPr>
        <w:t xml:space="preserve">i </w:t>
      </w:r>
      <w:r w:rsidRPr="00BD1D6C">
        <w:t>otoczeniu).</w:t>
      </w:r>
    </w:p>
    <w:p w:rsidR="00C562D9" w:rsidRPr="00BD1D6C" w:rsidRDefault="00C562D9">
      <w:pPr>
        <w:shd w:val="clear" w:color="auto" w:fill="FFFFFF"/>
        <w:spacing w:before="24" w:line="226" w:lineRule="exact"/>
        <w:ind w:left="5"/>
      </w:pPr>
    </w:p>
    <w:p w:rsidR="00B26A39" w:rsidRPr="00BD1D6C" w:rsidRDefault="00B26A39">
      <w:pPr>
        <w:shd w:val="clear" w:color="auto" w:fill="FFFFFF"/>
        <w:spacing w:before="19" w:line="226" w:lineRule="exact"/>
        <w:ind w:left="10"/>
      </w:pPr>
      <w:r w:rsidRPr="00BD1D6C">
        <w:rPr>
          <w:spacing w:val="-3"/>
        </w:rPr>
        <w:t xml:space="preserve">Kolejnym sposobem integracji jest wykorzystywanie na </w:t>
      </w:r>
      <w:r w:rsidRPr="00BD1D6C">
        <w:t>zajęciach z języka obcego metod, form i technik stosowanych w klasach 1-3.</w:t>
      </w:r>
    </w:p>
    <w:p w:rsidR="00C562D9" w:rsidRPr="00BD1D6C" w:rsidRDefault="00C562D9">
      <w:pPr>
        <w:shd w:val="clear" w:color="auto" w:fill="FFFFFF"/>
        <w:spacing w:before="19" w:line="226" w:lineRule="exact"/>
        <w:ind w:left="10"/>
      </w:pPr>
    </w:p>
    <w:p w:rsidR="00C562D9" w:rsidRPr="00BD1D6C" w:rsidRDefault="00B26A39" w:rsidP="005B1F97">
      <w:pPr>
        <w:shd w:val="clear" w:color="auto" w:fill="FFFFFF"/>
        <w:spacing w:before="24" w:line="226" w:lineRule="exact"/>
        <w:ind w:left="10"/>
      </w:pPr>
      <w:r w:rsidRPr="00BD1D6C">
        <w:t xml:space="preserve">Poniższy diagram ilustruje sposób, w jaki można realizować integrację treści i metod oraz technik pracy </w:t>
      </w:r>
    </w:p>
    <w:p w:rsidR="00D379C8" w:rsidRDefault="00B26A39" w:rsidP="005B1F97">
      <w:pPr>
        <w:shd w:val="clear" w:color="auto" w:fill="FFFFFF"/>
        <w:spacing w:before="24" w:line="226" w:lineRule="exact"/>
        <w:ind w:left="10"/>
      </w:pPr>
      <w:r w:rsidRPr="00BD1D6C">
        <w:t xml:space="preserve">z dziećmi. Przy okazji omawiania tematu „Łąka" nauczyciel nie tylko uczy nowych słów w języku angielskim, integruje również treści i sprawności na dwóch różnych płaszczyznach. </w:t>
      </w:r>
      <w:r w:rsidR="005B1F97" w:rsidRPr="00BD1D6C">
        <w:t>Z</w:t>
      </w:r>
      <w:r w:rsidRPr="00BD1D6C">
        <w:t xml:space="preserve"> językowego punktu widzenia nauczyciel ćwiczy nowo poznane słowa </w:t>
      </w:r>
    </w:p>
    <w:p w:rsidR="00C562D9" w:rsidRPr="00BD1D6C" w:rsidRDefault="00B26A39" w:rsidP="005B1F97">
      <w:pPr>
        <w:shd w:val="clear" w:color="auto" w:fill="FFFFFF"/>
        <w:spacing w:before="24" w:line="226" w:lineRule="exact"/>
        <w:ind w:left="10"/>
      </w:pPr>
      <w:r w:rsidRPr="00BD1D6C">
        <w:t>w</w:t>
      </w:r>
      <w:r w:rsidR="005B1F97" w:rsidRPr="00BD1D6C">
        <w:t xml:space="preserve"> zakresie wszystkich sprawności</w:t>
      </w:r>
      <w:r w:rsidRPr="00BD1D6C">
        <w:t>: mówienia, słuchania, czytania i pisania. Z drugiej zaś strony nawiązuje do treści i elementów eduka</w:t>
      </w:r>
      <w:r w:rsidR="00F53E8E" w:rsidRPr="00BD1D6C">
        <w:t>cji wczesnoszkolnej:</w:t>
      </w:r>
      <w:r w:rsidR="00F53E8E" w:rsidRPr="00BD1D6C">
        <w:br/>
        <w:t>1)</w:t>
      </w:r>
      <w:r w:rsidR="00C562D9" w:rsidRPr="00BD1D6C">
        <w:tab/>
      </w:r>
      <w:r w:rsidR="00C562D9" w:rsidRPr="00BD1D6C">
        <w:tab/>
        <w:t xml:space="preserve"> </w:t>
      </w:r>
      <w:r w:rsidR="00F53E8E" w:rsidRPr="00BD1D6C">
        <w:t>edukacja polonistyczna</w:t>
      </w:r>
      <w:r w:rsidR="00C562D9" w:rsidRPr="00BD1D6C">
        <w:t xml:space="preserve"> – </w:t>
      </w:r>
      <w:r w:rsidR="00F53E8E" w:rsidRPr="00BD1D6C">
        <w:t>np. zabawy teatr</w:t>
      </w:r>
      <w:r w:rsidR="00C562D9" w:rsidRPr="00BD1D6C">
        <w:t>alne ilustrujące mimiką, gestem czy</w:t>
      </w:r>
      <w:r w:rsidR="00F53E8E" w:rsidRPr="00BD1D6C">
        <w:t xml:space="preserve"> ruchem zachowania bohatera literackiego lub wymyślonego;</w:t>
      </w:r>
      <w:r w:rsidR="00F53E8E" w:rsidRPr="00BD1D6C">
        <w:br/>
        <w:t>2)</w:t>
      </w:r>
      <w:r w:rsidR="00C562D9" w:rsidRPr="00BD1D6C">
        <w:t xml:space="preserve"> </w:t>
      </w:r>
      <w:r w:rsidR="00F53E8E" w:rsidRPr="00BD1D6C">
        <w:t xml:space="preserve">edukacja muzyczna </w:t>
      </w:r>
      <w:r w:rsidR="00C562D9" w:rsidRPr="00BD1D6C">
        <w:t>–</w:t>
      </w:r>
      <w:r w:rsidR="00F53E8E" w:rsidRPr="00BD1D6C">
        <w:t xml:space="preserve"> np. śpiewanie piosenek </w:t>
      </w:r>
    </w:p>
    <w:p w:rsidR="00C562D9" w:rsidRPr="00BD1D6C" w:rsidRDefault="00F53E8E" w:rsidP="005B1F97">
      <w:pPr>
        <w:shd w:val="clear" w:color="auto" w:fill="FFFFFF"/>
        <w:spacing w:before="24" w:line="226" w:lineRule="exact"/>
        <w:ind w:left="10"/>
      </w:pPr>
      <w:r w:rsidRPr="00BD1D6C">
        <w:t xml:space="preserve">z repertuaru dziecięcego; wystukiwanie rytmu </w:t>
      </w:r>
    </w:p>
    <w:p w:rsidR="00F53E8E" w:rsidRPr="00BD1D6C" w:rsidRDefault="00F53E8E" w:rsidP="005B1F97">
      <w:pPr>
        <w:shd w:val="clear" w:color="auto" w:fill="FFFFFF"/>
        <w:spacing w:before="24" w:line="226" w:lineRule="exact"/>
        <w:ind w:left="10"/>
      </w:pPr>
      <w:r w:rsidRPr="00BD1D6C">
        <w:t>w wierszykach (</w:t>
      </w:r>
      <w:r w:rsidRPr="00BD1D6C">
        <w:rPr>
          <w:i/>
        </w:rPr>
        <w:t>chants</w:t>
      </w:r>
      <w:r w:rsidRPr="00BD1D6C">
        <w:t xml:space="preserve">) i rymowankach; </w:t>
      </w:r>
    </w:p>
    <w:p w:rsidR="00C562D9" w:rsidRPr="00BD1D6C" w:rsidRDefault="00F53E8E" w:rsidP="005B1F97">
      <w:pPr>
        <w:shd w:val="clear" w:color="auto" w:fill="FFFFFF"/>
        <w:spacing w:before="24" w:line="226" w:lineRule="exact"/>
        <w:ind w:left="10"/>
      </w:pPr>
      <w:r w:rsidRPr="00BD1D6C">
        <w:t xml:space="preserve"> 3)</w:t>
      </w:r>
      <w:r w:rsidR="00C562D9" w:rsidRPr="00BD1D6C">
        <w:t xml:space="preserve"> </w:t>
      </w:r>
      <w:r w:rsidRPr="00BD1D6C">
        <w:t xml:space="preserve">edukacja plastyczna </w:t>
      </w:r>
      <w:r w:rsidR="00C562D9" w:rsidRPr="00BD1D6C">
        <w:t>–</w:t>
      </w:r>
      <w:r w:rsidRPr="00BD1D6C">
        <w:t xml:space="preserve"> np. wykonywanie prostych rekwizytów (np. lalki, pacynki) i wykorzystanie ich </w:t>
      </w:r>
    </w:p>
    <w:p w:rsidR="00C562D9" w:rsidRPr="00BD1D6C" w:rsidRDefault="00F53E8E" w:rsidP="005B1F97">
      <w:pPr>
        <w:shd w:val="clear" w:color="auto" w:fill="FFFFFF"/>
        <w:spacing w:before="24" w:line="226" w:lineRule="exact"/>
        <w:ind w:left="10"/>
      </w:pPr>
      <w:r w:rsidRPr="00BD1D6C">
        <w:t>w małych formach teatralnych; rysowanie ilustracji do bajek i opowiadań;</w:t>
      </w:r>
      <w:r w:rsidRPr="00BD1D6C">
        <w:br/>
        <w:t>4)</w:t>
      </w:r>
      <w:r w:rsidR="00C562D9" w:rsidRPr="00BD1D6C">
        <w:t xml:space="preserve"> </w:t>
      </w:r>
      <w:r w:rsidRPr="00BD1D6C">
        <w:t xml:space="preserve">edukacja społeczna </w:t>
      </w:r>
      <w:r w:rsidR="00C562D9" w:rsidRPr="00BD1D6C">
        <w:t>–</w:t>
      </w:r>
      <w:r w:rsidRPr="00BD1D6C">
        <w:t xml:space="preserve"> np. współpraca z kolegami </w:t>
      </w:r>
    </w:p>
    <w:p w:rsidR="00D379C8" w:rsidRDefault="00F53E8E" w:rsidP="005B1F97">
      <w:pPr>
        <w:shd w:val="clear" w:color="auto" w:fill="FFFFFF"/>
        <w:spacing w:before="24" w:line="226" w:lineRule="exact"/>
        <w:ind w:left="10"/>
      </w:pPr>
      <w:r w:rsidRPr="00BD1D6C">
        <w:t>i koleżankami w ramach prac projektowych; przygotowanie zasad zachowania w klasie (</w:t>
      </w:r>
      <w:proofErr w:type="spellStart"/>
      <w:r w:rsidRPr="00BD1D6C">
        <w:rPr>
          <w:i/>
        </w:rPr>
        <w:t>code</w:t>
      </w:r>
      <w:proofErr w:type="spellEnd"/>
      <w:r w:rsidRPr="00BD1D6C">
        <w:rPr>
          <w:i/>
        </w:rPr>
        <w:t xml:space="preserve"> of </w:t>
      </w:r>
      <w:proofErr w:type="spellStart"/>
      <w:r w:rsidRPr="00BD1D6C">
        <w:rPr>
          <w:i/>
        </w:rPr>
        <w:t>conduct</w:t>
      </w:r>
      <w:proofErr w:type="spellEnd"/>
      <w:r w:rsidRPr="00BD1D6C">
        <w:t>);</w:t>
      </w:r>
      <w:r w:rsidR="00D379C8">
        <w:t xml:space="preserve"> </w:t>
      </w:r>
    </w:p>
    <w:p w:rsidR="00C562D9" w:rsidRPr="00BD1D6C" w:rsidRDefault="00F53E8E" w:rsidP="00D379C8">
      <w:pPr>
        <w:shd w:val="clear" w:color="auto" w:fill="FFFFFF"/>
        <w:spacing w:before="24" w:line="226" w:lineRule="exact"/>
      </w:pPr>
      <w:r w:rsidRPr="00BD1D6C">
        <w:t>5)</w:t>
      </w:r>
      <w:r w:rsidR="00C562D9" w:rsidRPr="00BD1D6C">
        <w:t xml:space="preserve"> </w:t>
      </w:r>
      <w:r w:rsidRPr="00BD1D6C">
        <w:t xml:space="preserve">edukacja przyrodnicza </w:t>
      </w:r>
      <w:r w:rsidR="00C562D9" w:rsidRPr="00BD1D6C">
        <w:t>–</w:t>
      </w:r>
      <w:r w:rsidRPr="00BD1D6C">
        <w:t xml:space="preserve"> np. określanie typów pogody, hodowanie roślin i obserwacja ich wzrostu;</w:t>
      </w:r>
      <w:r w:rsidRPr="00BD1D6C">
        <w:br/>
        <w:t>6)</w:t>
      </w:r>
      <w:r w:rsidR="00C562D9" w:rsidRPr="00BD1D6C">
        <w:t xml:space="preserve"> </w:t>
      </w:r>
      <w:r w:rsidRPr="00BD1D6C">
        <w:t xml:space="preserve">edukacja matematyczna </w:t>
      </w:r>
      <w:r w:rsidR="00C562D9" w:rsidRPr="00BD1D6C">
        <w:t xml:space="preserve">– </w:t>
      </w:r>
      <w:r w:rsidRPr="00BD1D6C">
        <w:t xml:space="preserve">np. wykonywanie prostych obliczeń </w:t>
      </w:r>
      <w:r w:rsidR="00C562D9" w:rsidRPr="00BD1D6C">
        <w:t>(dodawanie i odejmowanie)</w:t>
      </w:r>
      <w:r w:rsidRPr="00BD1D6C">
        <w:t xml:space="preserve"> w trakcie odgrywania scenki w sklepie;</w:t>
      </w:r>
      <w:r w:rsidRPr="00BD1D6C">
        <w:br/>
        <w:t>7)</w:t>
      </w:r>
      <w:r w:rsidR="00C562D9" w:rsidRPr="00BD1D6C">
        <w:t xml:space="preserve"> </w:t>
      </w:r>
      <w:r w:rsidRPr="00BD1D6C">
        <w:t xml:space="preserve">zajęcia komputerowe </w:t>
      </w:r>
      <w:r w:rsidR="00C562D9" w:rsidRPr="00BD1D6C">
        <w:t>–</w:t>
      </w:r>
      <w:r w:rsidRPr="00BD1D6C">
        <w:t xml:space="preserve"> np. korzystanie z tablicy interaktywnej, pisanie</w:t>
      </w:r>
      <w:r w:rsidR="00B31346">
        <w:t xml:space="preserve"> </w:t>
      </w:r>
      <w:r w:rsidRPr="00BD1D6C">
        <w:t xml:space="preserve">wiadomości e-mailowej do </w:t>
      </w:r>
      <w:r w:rsidR="00C562D9" w:rsidRPr="00BD1D6C">
        <w:t>k</w:t>
      </w:r>
      <w:r w:rsidRPr="00BD1D6C">
        <w:t xml:space="preserve">olegów i koleżanek </w:t>
      </w:r>
      <w:r w:rsidR="00C562D9" w:rsidRPr="00BD1D6C">
        <w:t>z</w:t>
      </w:r>
      <w:r w:rsidR="00B31346">
        <w:t xml:space="preserve"> za</w:t>
      </w:r>
      <w:r w:rsidRPr="00BD1D6C">
        <w:t>granic</w:t>
      </w:r>
      <w:r w:rsidR="00B31346">
        <w:t>y</w:t>
      </w:r>
      <w:r w:rsidRPr="00BD1D6C">
        <w:t>;</w:t>
      </w:r>
      <w:r w:rsidRPr="00BD1D6C">
        <w:br/>
        <w:t>8)</w:t>
      </w:r>
      <w:r w:rsidR="00C562D9" w:rsidRPr="00BD1D6C">
        <w:t xml:space="preserve"> </w:t>
      </w:r>
      <w:r w:rsidRPr="00BD1D6C">
        <w:t xml:space="preserve">zajęcia techniczne </w:t>
      </w:r>
      <w:r w:rsidR="00C562D9" w:rsidRPr="00BD1D6C">
        <w:t>–</w:t>
      </w:r>
      <w:r w:rsidRPr="00BD1D6C">
        <w:t xml:space="preserve"> np. wykonanie makiety swojego pokoju i opisywanie go;</w:t>
      </w:r>
      <w:r w:rsidRPr="00BD1D6C">
        <w:br/>
        <w:t>9)</w:t>
      </w:r>
      <w:r w:rsidR="00C562D9" w:rsidRPr="00BD1D6C">
        <w:t xml:space="preserve"> </w:t>
      </w:r>
      <w:r w:rsidRPr="00BD1D6C">
        <w:t xml:space="preserve">wychowanie fizyczne i edukacja prozdrowotna </w:t>
      </w:r>
      <w:r w:rsidR="00C562D9" w:rsidRPr="00BD1D6C">
        <w:t>–</w:t>
      </w:r>
      <w:r w:rsidRPr="00BD1D6C">
        <w:t xml:space="preserve"> np. ćwiczenia reagowania całym ciałem (TPR)</w:t>
      </w:r>
      <w:r w:rsidR="00BD1D6C" w:rsidRPr="00BD1D6C">
        <w:t>; pojęcie</w:t>
      </w:r>
      <w:r w:rsidRPr="00BD1D6C">
        <w:t xml:space="preserve"> zdrowej i niezdrowej żywności</w:t>
      </w:r>
      <w:r w:rsidR="00BD1D6C" w:rsidRPr="00BD1D6C">
        <w:t xml:space="preserve"> wraz z przykładami</w:t>
      </w:r>
      <w:r w:rsidRPr="00BD1D6C">
        <w:t>;</w:t>
      </w:r>
      <w:r w:rsidRPr="00BD1D6C">
        <w:br/>
        <w:t>10)</w:t>
      </w:r>
      <w:r w:rsidR="00C562D9" w:rsidRPr="00BD1D6C">
        <w:t xml:space="preserve"> </w:t>
      </w:r>
      <w:r w:rsidRPr="00BD1D6C">
        <w:t xml:space="preserve">etyka </w:t>
      </w:r>
      <w:r w:rsidR="00C562D9" w:rsidRPr="00BD1D6C">
        <w:t>–</w:t>
      </w:r>
      <w:r w:rsidRPr="00BD1D6C">
        <w:t xml:space="preserve"> np. rozmowa na temat tego</w:t>
      </w:r>
      <w:r w:rsidR="00C562D9" w:rsidRPr="00BD1D6C">
        <w:t>,</w:t>
      </w:r>
      <w:r w:rsidRPr="00BD1D6C">
        <w:t xml:space="preserve"> co jest dobre</w:t>
      </w:r>
      <w:r w:rsidR="00C562D9" w:rsidRPr="00BD1D6C">
        <w:t>,</w:t>
      </w:r>
      <w:r w:rsidRPr="00BD1D6C">
        <w:t xml:space="preserve"> a co złe w postępowaniu bohaterów bajek i opowiadań.</w:t>
      </w:r>
      <w:r w:rsidRPr="00BD1D6C">
        <w:br/>
      </w:r>
    </w:p>
    <w:p w:rsidR="00B26A39" w:rsidRPr="00BD1D6C" w:rsidRDefault="00F53E8E" w:rsidP="005B1F97">
      <w:pPr>
        <w:shd w:val="clear" w:color="auto" w:fill="FFFFFF"/>
        <w:spacing w:before="24" w:line="226" w:lineRule="exact"/>
        <w:ind w:left="10"/>
      </w:pPr>
      <w:r w:rsidRPr="00BD1D6C">
        <w:t>Wszystkie lekcje przedstawione w części zawierającej przykła</w:t>
      </w:r>
      <w:r w:rsidR="00C562D9" w:rsidRPr="00BD1D6C">
        <w:t>dowe scenariusze lekcji (patrz 6.3</w:t>
      </w:r>
      <w:r w:rsidR="00BD1D6C" w:rsidRPr="00BD1D6C">
        <w:t>) nawiązują</w:t>
      </w:r>
      <w:r w:rsidRPr="00BD1D6C">
        <w:t xml:space="preserve"> do elementów edukacji wczesnoszkolnej. </w:t>
      </w:r>
    </w:p>
    <w:p w:rsidR="00BD1D6C" w:rsidRPr="00BD1D6C" w:rsidRDefault="00BD1D6C">
      <w:pPr>
        <w:shd w:val="clear" w:color="auto" w:fill="FFFFFF"/>
        <w:spacing w:before="19" w:line="230" w:lineRule="exact"/>
        <w:ind w:left="24"/>
        <w:rPr>
          <w:spacing w:val="-2"/>
        </w:rPr>
      </w:pPr>
    </w:p>
    <w:p w:rsidR="00C562D9" w:rsidRPr="00BD1D6C" w:rsidRDefault="00B26A39">
      <w:pPr>
        <w:shd w:val="clear" w:color="auto" w:fill="FFFFFF"/>
        <w:spacing w:before="19" w:line="230" w:lineRule="exact"/>
        <w:ind w:left="24"/>
        <w:rPr>
          <w:spacing w:val="-2"/>
        </w:rPr>
      </w:pPr>
      <w:r w:rsidRPr="00BD1D6C">
        <w:rPr>
          <w:spacing w:val="-2"/>
        </w:rPr>
        <w:t xml:space="preserve">Kształcenie zintegrowane łatwiej będzie realizować </w:t>
      </w:r>
    </w:p>
    <w:p w:rsidR="00B26A39" w:rsidRPr="00BD1D6C" w:rsidRDefault="00B26A39">
      <w:pPr>
        <w:shd w:val="clear" w:color="auto" w:fill="FFFFFF"/>
        <w:spacing w:before="19" w:line="230" w:lineRule="exact"/>
        <w:ind w:left="24"/>
        <w:rPr>
          <w:i/>
          <w:iCs/>
          <w:spacing w:val="-3"/>
        </w:rPr>
      </w:pPr>
      <w:r w:rsidRPr="00BD1D6C">
        <w:rPr>
          <w:spacing w:val="-2"/>
        </w:rPr>
        <w:lastRenderedPageBreak/>
        <w:t xml:space="preserve">w </w:t>
      </w:r>
      <w:r w:rsidRPr="00BD1D6C">
        <w:rPr>
          <w:spacing w:val="-3"/>
        </w:rPr>
        <w:t>sytuacji, gdy nauczyciel nauczania początkowego uczy również języka angielskiego</w:t>
      </w:r>
      <w:r w:rsidRPr="00BD1D6C">
        <w:rPr>
          <w:i/>
          <w:iCs/>
          <w:spacing w:val="-3"/>
        </w:rPr>
        <w:t xml:space="preserve">. </w:t>
      </w:r>
    </w:p>
    <w:p w:rsidR="00B26A39" w:rsidRPr="00BD1D6C" w:rsidRDefault="00B26A39">
      <w:pPr>
        <w:shd w:val="clear" w:color="auto" w:fill="FFFFFF"/>
        <w:spacing w:before="19" w:line="230" w:lineRule="exact"/>
        <w:ind w:left="24"/>
        <w:rPr>
          <w:spacing w:val="-2"/>
        </w:rPr>
      </w:pPr>
      <w:r w:rsidRPr="00BD1D6C">
        <w:rPr>
          <w:spacing w:val="-3"/>
        </w:rPr>
        <w:t xml:space="preserve">W </w:t>
      </w:r>
      <w:r w:rsidRPr="00BD1D6C">
        <w:rPr>
          <w:spacing w:val="-2"/>
        </w:rPr>
        <w:t xml:space="preserve">tym wypadku można organizować pracę na lekcji </w:t>
      </w:r>
    </w:p>
    <w:p w:rsidR="00B26A39" w:rsidRPr="00BD1D6C" w:rsidRDefault="00B26A39">
      <w:pPr>
        <w:shd w:val="clear" w:color="auto" w:fill="FFFFFF"/>
        <w:spacing w:before="19" w:line="230" w:lineRule="exact"/>
        <w:ind w:left="24"/>
        <w:rPr>
          <w:spacing w:val="-2"/>
        </w:rPr>
      </w:pPr>
      <w:r w:rsidRPr="00BD1D6C">
        <w:rPr>
          <w:spacing w:val="-2"/>
        </w:rPr>
        <w:t xml:space="preserve">w dowolne dni tygodnia, poświęcając językowi angielskiemu na przykład 30 minut 3 razy w tygodniu </w:t>
      </w:r>
      <w:r w:rsidRPr="00BD1D6C">
        <w:rPr>
          <w:spacing w:val="-4"/>
        </w:rPr>
        <w:t xml:space="preserve">lub 45 minut 2 razy w tygodniu, w zależności od potrzeb </w:t>
      </w:r>
      <w:r w:rsidRPr="00BD1D6C">
        <w:rPr>
          <w:spacing w:val="-2"/>
        </w:rPr>
        <w:t>danego tematu lub dyspozycji dzieci. Można też wprowadzać elementy języka angielskiego w czasie lekcji poświęconej innym zajęciom (przedmiotom).</w:t>
      </w:r>
    </w:p>
    <w:p w:rsidR="00B26A39" w:rsidRPr="00BD1D6C" w:rsidRDefault="00B26A39">
      <w:pPr>
        <w:shd w:val="clear" w:color="auto" w:fill="FFFFFF"/>
        <w:spacing w:before="58" w:line="226" w:lineRule="exact"/>
        <w:ind w:left="34"/>
        <w:rPr>
          <w:spacing w:val="-2"/>
        </w:rPr>
      </w:pPr>
      <w:r w:rsidRPr="00BD1D6C">
        <w:rPr>
          <w:spacing w:val="-2"/>
        </w:rPr>
        <w:t>Następny aspekt integracji wynika z podejścia do oceny</w:t>
      </w:r>
    </w:p>
    <w:p w:rsidR="00B26A39" w:rsidRPr="00BD1D6C" w:rsidRDefault="00B26A39">
      <w:pPr>
        <w:shd w:val="clear" w:color="auto" w:fill="FFFFFF"/>
        <w:spacing w:line="226" w:lineRule="exact"/>
        <w:ind w:left="29"/>
        <w:rPr>
          <w:spacing w:val="-2"/>
        </w:rPr>
      </w:pPr>
      <w:r w:rsidRPr="00BD1D6C">
        <w:rPr>
          <w:spacing w:val="-2"/>
        </w:rPr>
        <w:t>przyjętego w nauczaniu początkowym.</w:t>
      </w:r>
    </w:p>
    <w:p w:rsidR="00B26A39" w:rsidRPr="00BD1D6C" w:rsidRDefault="00B26A39">
      <w:pPr>
        <w:shd w:val="clear" w:color="auto" w:fill="FFFFFF"/>
        <w:spacing w:line="226" w:lineRule="exact"/>
        <w:ind w:left="34"/>
      </w:pPr>
      <w:r w:rsidRPr="00BD1D6C">
        <w:t>Na tym etapie edukacyjnym stosowana jest ocena</w:t>
      </w:r>
    </w:p>
    <w:p w:rsidR="00B26A39" w:rsidRPr="00BD1D6C" w:rsidRDefault="00B26A39">
      <w:pPr>
        <w:shd w:val="clear" w:color="auto" w:fill="FFFFFF"/>
        <w:spacing w:line="226" w:lineRule="exact"/>
        <w:ind w:left="38"/>
      </w:pPr>
      <w:r w:rsidRPr="00BD1D6C">
        <w:t>opisowa, która daje możliwość śledzenia</w:t>
      </w:r>
    </w:p>
    <w:p w:rsidR="00B26A39" w:rsidRPr="00BD1D6C" w:rsidRDefault="00B26A39">
      <w:pPr>
        <w:shd w:val="clear" w:color="auto" w:fill="FFFFFF"/>
        <w:spacing w:line="226" w:lineRule="exact"/>
        <w:ind w:left="48"/>
      </w:pPr>
      <w:r w:rsidRPr="00BD1D6C">
        <w:t>indywidualnego rozwoju dziecka i wskazuje</w:t>
      </w:r>
    </w:p>
    <w:p w:rsidR="00B26A39" w:rsidRPr="00BD1D6C" w:rsidRDefault="00B26A39">
      <w:pPr>
        <w:shd w:val="clear" w:color="auto" w:fill="FFFFFF"/>
        <w:spacing w:line="226" w:lineRule="exact"/>
        <w:ind w:left="43"/>
      </w:pPr>
      <w:r w:rsidRPr="00BD1D6C">
        <w:t>na osiągnięcia dzieci. Również nauczyciel języka</w:t>
      </w:r>
    </w:p>
    <w:p w:rsidR="00B26A39" w:rsidRPr="00BD1D6C" w:rsidRDefault="00B26A39">
      <w:pPr>
        <w:shd w:val="clear" w:color="auto" w:fill="FFFFFF"/>
        <w:spacing w:line="226" w:lineRule="exact"/>
        <w:ind w:left="34"/>
      </w:pPr>
      <w:r w:rsidRPr="00BD1D6C">
        <w:t>powinien stosować ocenę opisową do określania</w:t>
      </w:r>
    </w:p>
    <w:p w:rsidR="00B26A39" w:rsidRPr="00BD1D6C" w:rsidRDefault="00B26A39">
      <w:pPr>
        <w:shd w:val="clear" w:color="auto" w:fill="FFFFFF"/>
        <w:spacing w:line="226" w:lineRule="exact"/>
        <w:ind w:left="38"/>
      </w:pPr>
      <w:r w:rsidRPr="00BD1D6C">
        <w:t>postępów w nauce angielskiego (patrz 5.2. Opis zasad</w:t>
      </w:r>
    </w:p>
    <w:p w:rsidR="00B31346" w:rsidRDefault="00B26A39">
      <w:pPr>
        <w:shd w:val="clear" w:color="auto" w:fill="FFFFFF"/>
        <w:spacing w:line="226" w:lineRule="exact"/>
        <w:ind w:left="38"/>
      </w:pPr>
      <w:r w:rsidRPr="00BD1D6C">
        <w:rPr>
          <w:spacing w:val="-1"/>
        </w:rPr>
        <w:t>oceniania wewnątrzszkolnego uczniów).</w:t>
      </w:r>
      <w:r w:rsidR="00847BCB" w:rsidRPr="00BD1D6C">
        <w:t xml:space="preserve"> Integracja </w:t>
      </w:r>
    </w:p>
    <w:p w:rsidR="00B31346" w:rsidRDefault="00847BCB">
      <w:pPr>
        <w:shd w:val="clear" w:color="auto" w:fill="FFFFFF"/>
        <w:spacing w:line="226" w:lineRule="exact"/>
        <w:ind w:left="38"/>
      </w:pPr>
      <w:r w:rsidRPr="00BD1D6C">
        <w:t xml:space="preserve">z podstawą programową przejawia się też tym, że podobnie jak w podstawie w programie proponowane jest podsumowanie osiągnięć uczniów na koniec klasy III. </w:t>
      </w:r>
    </w:p>
    <w:p w:rsidR="00B26A39" w:rsidRPr="00BD1D6C" w:rsidRDefault="00847BCB">
      <w:pPr>
        <w:shd w:val="clear" w:color="auto" w:fill="FFFFFF"/>
        <w:spacing w:line="226" w:lineRule="exact"/>
        <w:ind w:left="38"/>
        <w:rPr>
          <w:spacing w:val="-1"/>
        </w:rPr>
      </w:pPr>
      <w:r w:rsidRPr="00BD1D6C">
        <w:t>W tym celu przygotowan</w:t>
      </w:r>
      <w:r w:rsidR="009E4594">
        <w:t>a</w:t>
      </w:r>
      <w:r w:rsidRPr="00BD1D6C">
        <w:t xml:space="preserve"> został</w:t>
      </w:r>
      <w:r w:rsidR="009E4594">
        <w:t>a</w:t>
      </w:r>
      <w:r w:rsidRPr="00BD1D6C">
        <w:t xml:space="preserve"> Kart</w:t>
      </w:r>
      <w:r w:rsidR="009E4594">
        <w:t>a</w:t>
      </w:r>
      <w:r w:rsidRPr="00BD1D6C">
        <w:t xml:space="preserve"> Osiągnięć Ucznia po III klasie szkoły podstawowej (patrz</w:t>
      </w:r>
      <w:r w:rsidR="00B31346">
        <w:t xml:space="preserve"> </w:t>
      </w:r>
      <w:r w:rsidRPr="00BD1D6C">
        <w:t>5.2).</w:t>
      </w:r>
    </w:p>
    <w:p w:rsidR="00B26A39" w:rsidRPr="00BD1D6C" w:rsidRDefault="00B26A39">
      <w:pPr>
        <w:shd w:val="clear" w:color="auto" w:fill="FFFFFF"/>
        <w:spacing w:before="53" w:line="226" w:lineRule="exact"/>
        <w:rPr>
          <w:spacing w:val="-2"/>
        </w:rPr>
        <w:sectPr w:rsidR="00B26A39" w:rsidRPr="00BD1D6C">
          <w:footnotePr>
            <w:pos w:val="beneathText"/>
          </w:footnotePr>
          <w:type w:val="continuous"/>
          <w:pgSz w:w="11899" w:h="16837"/>
          <w:pgMar w:top="1234" w:right="1234" w:bottom="710" w:left="1123" w:header="1234" w:footer="710" w:gutter="0"/>
          <w:cols w:num="2" w:space="600" w:equalWidth="0">
            <w:col w:w="4730" w:space="600"/>
            <w:col w:w="4744"/>
          </w:cols>
          <w:docGrid w:linePitch="360"/>
        </w:sectPr>
      </w:pPr>
      <w:r w:rsidRPr="00BD1D6C">
        <w:rPr>
          <w:spacing w:val="-2"/>
        </w:rPr>
        <w:t xml:space="preserve">Ostatni sposób integracji wynika z metodyki nauczania </w:t>
      </w:r>
      <w:r w:rsidRPr="00BD1D6C">
        <w:rPr>
          <w:spacing w:val="-1"/>
        </w:rPr>
        <w:t xml:space="preserve">języka obcego. Polega on na integrowaniu wszystkich </w:t>
      </w:r>
      <w:r w:rsidRPr="00BD1D6C">
        <w:rPr>
          <w:spacing w:val="-2"/>
        </w:rPr>
        <w:t xml:space="preserve">czterech sprawności językowych (słuchania, mówienia, </w:t>
      </w:r>
      <w:r w:rsidRPr="00BD1D6C">
        <w:t xml:space="preserve">czytania i pisania) oraz nauczaniu gramatyki i </w:t>
      </w:r>
      <w:r w:rsidRPr="00BD1D6C">
        <w:rPr>
          <w:spacing w:val="-2"/>
        </w:rPr>
        <w:t>słownictwa przy użyciu tych sprawności.</w:t>
      </w:r>
    </w:p>
    <w:p w:rsidR="00B26A39" w:rsidRPr="00BD1D6C" w:rsidRDefault="00B26A39" w:rsidP="00321DD2">
      <w:pPr>
        <w:shd w:val="clear" w:color="auto" w:fill="FFFFFF"/>
        <w:spacing w:before="571"/>
        <w:jc w:val="center"/>
        <w:rPr>
          <w:spacing w:val="-3"/>
          <w:sz w:val="16"/>
        </w:rPr>
      </w:pPr>
      <w:r w:rsidRPr="00BD1D6C">
        <w:rPr>
          <w:spacing w:val="-3"/>
          <w:sz w:val="16"/>
        </w:rPr>
        <w:lastRenderedPageBreak/>
        <w:t>Przykładowa ilustracja integracji</w:t>
      </w:r>
      <w:r w:rsidR="00B31346">
        <w:rPr>
          <w:spacing w:val="-3"/>
          <w:sz w:val="16"/>
        </w:rPr>
        <w:t xml:space="preserve"> </w:t>
      </w:r>
      <w:r w:rsidRPr="00BD1D6C">
        <w:rPr>
          <w:spacing w:val="-3"/>
          <w:sz w:val="16"/>
        </w:rPr>
        <w:t>języka angielskiego z</w:t>
      </w:r>
      <w:r w:rsidR="00B31346">
        <w:rPr>
          <w:spacing w:val="-3"/>
          <w:sz w:val="16"/>
        </w:rPr>
        <w:t xml:space="preserve"> </w:t>
      </w:r>
      <w:r w:rsidRPr="00BD1D6C">
        <w:rPr>
          <w:spacing w:val="-3"/>
          <w:sz w:val="16"/>
        </w:rPr>
        <w:t>kształceniem zintegrowanym w klasie II (temat „Łąka”)</w:t>
      </w:r>
    </w:p>
    <w:p w:rsidR="00B26A39" w:rsidRPr="00BD1D6C" w:rsidRDefault="008F0235">
      <w:pPr>
        <w:pStyle w:val="Tytu"/>
        <w:rPr>
          <w:lang w:val="pl-PL"/>
        </w:rPr>
      </w:pPr>
      <w:r w:rsidRPr="008F0235">
        <w:rPr>
          <w:noProof/>
          <w:lang w:eastAsia="pl-PL"/>
        </w:rPr>
        <w:pict>
          <v:group id="_x0000_s1143" style="position:absolute;left:0;text-align:left;margin-left:-8.25pt;margin-top:9.2pt;width:488.65pt;height:358.2pt;z-index:251658240" coordorigin="1058,1187" coordsize="15300,8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left:5728;top:8106;width:2359;height:1639;mso-wrap-distance-left:9.05pt;mso-wrap-distance-right:9.05pt" strokeweight=".5pt">
              <v:fill color2="black"/>
              <v:textbox style="mso-next-textbox:#_x0000_s1106" inset="7.45pt,3.85pt,7.45pt,3.85pt">
                <w:txbxContent>
                  <w:p w:rsidR="00D7254F" w:rsidRPr="00321DD2" w:rsidRDefault="00D7254F" w:rsidP="00321DD2">
                    <w:pPr>
                      <w:pStyle w:val="Nagwek2"/>
                      <w:rPr>
                        <w:sz w:val="14"/>
                        <w:szCs w:val="14"/>
                      </w:rPr>
                    </w:pPr>
                    <w:r w:rsidRPr="00321DD2">
                      <w:rPr>
                        <w:sz w:val="14"/>
                        <w:szCs w:val="14"/>
                      </w:rPr>
                      <w:t>Mówienie</w:t>
                    </w:r>
                  </w:p>
                  <w:p w:rsidR="00D7254F" w:rsidRDefault="00D7254F" w:rsidP="00321DD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21DD2">
                      <w:rPr>
                        <w:sz w:val="14"/>
                        <w:szCs w:val="14"/>
                      </w:rPr>
                      <w:t xml:space="preserve">Pytania </w:t>
                    </w:r>
                  </w:p>
                  <w:p w:rsidR="00D7254F" w:rsidRDefault="00D7254F" w:rsidP="00321DD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21DD2">
                      <w:rPr>
                        <w:sz w:val="14"/>
                        <w:szCs w:val="14"/>
                      </w:rPr>
                      <w:t xml:space="preserve">i odpowiedzi: </w:t>
                    </w:r>
                  </w:p>
                  <w:p w:rsidR="00D7254F" w:rsidRDefault="00D7254F" w:rsidP="00321DD2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321DD2">
                      <w:rPr>
                        <w:i/>
                        <w:iCs/>
                        <w:sz w:val="14"/>
                        <w:szCs w:val="14"/>
                      </w:rPr>
                      <w:t xml:space="preserve">Do </w:t>
                    </w:r>
                    <w:proofErr w:type="spellStart"/>
                    <w:r w:rsidRPr="00321DD2">
                      <w:rPr>
                        <w:i/>
                        <w:iCs/>
                        <w:sz w:val="14"/>
                        <w:szCs w:val="14"/>
                      </w:rPr>
                      <w:t>you</w:t>
                    </w:r>
                    <w:proofErr w:type="spellEnd"/>
                    <w:r w:rsidRPr="00321DD2">
                      <w:rPr>
                        <w:i/>
                        <w:iCs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321DD2">
                      <w:rPr>
                        <w:i/>
                        <w:iCs/>
                        <w:sz w:val="14"/>
                        <w:szCs w:val="14"/>
                      </w:rPr>
                      <w:t>like</w:t>
                    </w:r>
                    <w:proofErr w:type="spellEnd"/>
                    <w:r w:rsidRPr="00321DD2">
                      <w:rPr>
                        <w:i/>
                        <w:iCs/>
                        <w:sz w:val="14"/>
                        <w:szCs w:val="14"/>
                      </w:rPr>
                      <w:t xml:space="preserve">...? </w:t>
                    </w:r>
                  </w:p>
                  <w:p w:rsidR="00D7254F" w:rsidRDefault="00D7254F" w:rsidP="00321DD2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</w:pPr>
                    <w:r w:rsidRPr="00321DD2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I like.</w:t>
                    </w:r>
                    <w:r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.</w:t>
                    </w:r>
                    <w:r w:rsidRPr="00321DD2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 xml:space="preserve">. </w:t>
                    </w:r>
                  </w:p>
                  <w:p w:rsidR="00D7254F" w:rsidRPr="00321DD2" w:rsidRDefault="00D7254F" w:rsidP="00321DD2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</w:pPr>
                    <w:r w:rsidRPr="00321DD2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I don’t</w:t>
                    </w:r>
                    <w:r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321DD2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like…</w:t>
                    </w:r>
                  </w:p>
                  <w:p w:rsidR="00D7254F" w:rsidRPr="00321DD2" w:rsidRDefault="00D7254F" w:rsidP="00321DD2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</w:pPr>
                    <w:r w:rsidRPr="00321DD2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How many…</w:t>
                    </w:r>
                  </w:p>
                </w:txbxContent>
              </v:textbox>
            </v:shape>
            <v:group id="_x0000_s1107" style="position:absolute;left:3938;top:1187;width:3780;height:2391;mso-wrap-distance-left:0;mso-wrap-distance-right:0" coordorigin="2520,-231" coordsize="3780,2391">
              <o:lock v:ext="edit" text="t"/>
              <v:oval id="_x0000_s1108" style="position:absolute;left:2520;top:-231;width:3780;height:2391;v-text-anchor:middle" strokeweight=".26mm">
                <v:fill color2="black"/>
                <v:stroke joinstyle="miter"/>
              </v:oval>
              <v:shape id="_x0000_s1109" type="#_x0000_t202" style="position:absolute;left:3080;top:122;width:2660;height:1685;v-text-anchor:middle" filled="f" stroked="f">
                <v:stroke joinstyle="round"/>
                <v:textbox style="mso-next-textbox:#_x0000_s1109;mso-rotate-with-shape:t">
                  <w:txbxContent>
                    <w:p w:rsidR="00D7254F" w:rsidRPr="00321DD2" w:rsidRDefault="00D7254F" w:rsidP="00321DD2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Edukacja</w:t>
                      </w:r>
                      <w:r w:rsidRPr="00946B11">
                        <w:rPr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 w:rsidRPr="00BD1D6C">
                        <w:rPr>
                          <w:b/>
                          <w:bCs/>
                          <w:sz w:val="14"/>
                          <w:szCs w:val="14"/>
                        </w:rPr>
                        <w:t>przyrodnicza</w:t>
                      </w:r>
                    </w:p>
                    <w:p w:rsidR="00D7254F" w:rsidRPr="00321DD2" w:rsidRDefault="00D7254F" w:rsidP="00321D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21DD2">
                        <w:rPr>
                          <w:sz w:val="14"/>
                          <w:szCs w:val="14"/>
                        </w:rPr>
                        <w:t>Pory roku, cykl życia motyla i hodowanie trawy: od nasiona do nasiona, skąd się bierze mleko, produkty z mleka</w:t>
                      </w:r>
                    </w:p>
                    <w:p w:rsidR="00D7254F" w:rsidRPr="00321DD2" w:rsidRDefault="00D7254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  <v:group id="_x0000_s1110" style="position:absolute;left:8438;top:1367;width:3105;height:2511;mso-wrap-distance-left:0;mso-wrap-distance-right:0" coordorigin="7020,-51" coordsize="2700,2211">
              <o:lock v:ext="edit" text="t"/>
              <v:oval id="_x0000_s1111" style="position:absolute;left:7020;top:-51;width:2700;height:2211;v-text-anchor:middle" strokeweight=".26mm">
                <v:fill color2="black"/>
                <v:stroke joinstyle="miter"/>
              </v:oval>
              <v:shape id="_x0000_s1112" type="#_x0000_t202" style="position:absolute;left:7421;top:276;width:1900;height:1557;v-text-anchor:middle" filled="f" stroked="f">
                <v:stroke joinstyle="round"/>
                <v:textbox style="mso-next-textbox:#_x0000_s1112;mso-rotate-with-shape:t">
                  <w:txbxContent>
                    <w:p w:rsidR="00D7254F" w:rsidRPr="00321DD2" w:rsidRDefault="00D7254F" w:rsidP="00321DD2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21DD2">
                        <w:rPr>
                          <w:b/>
                          <w:bCs/>
                          <w:sz w:val="14"/>
                          <w:szCs w:val="14"/>
                        </w:rPr>
                        <w:t>Edukacja matematyczna</w:t>
                      </w:r>
                    </w:p>
                    <w:p w:rsidR="00D7254F" w:rsidRDefault="00D7254F" w:rsidP="00321D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21DD2">
                        <w:rPr>
                          <w:sz w:val="14"/>
                          <w:szCs w:val="14"/>
                        </w:rPr>
                        <w:t xml:space="preserve">Dodawanie </w:t>
                      </w:r>
                    </w:p>
                    <w:p w:rsidR="00D7254F" w:rsidRDefault="00D7254F" w:rsidP="00321D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21DD2">
                        <w:rPr>
                          <w:sz w:val="14"/>
                          <w:szCs w:val="14"/>
                        </w:rPr>
                        <w:t xml:space="preserve">i odejmowanie </w:t>
                      </w:r>
                    </w:p>
                    <w:p w:rsidR="00D7254F" w:rsidRPr="00321DD2" w:rsidRDefault="00D7254F" w:rsidP="00321D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 zakresie1-</w:t>
                      </w:r>
                      <w:r w:rsidRPr="00321DD2">
                        <w:rPr>
                          <w:sz w:val="14"/>
                          <w:szCs w:val="14"/>
                        </w:rPr>
                        <w:t>20, mierzenie trawy, mierzenie gąsienicy</w:t>
                      </w:r>
                    </w:p>
                  </w:txbxContent>
                </v:textbox>
              </v:shape>
            </v:group>
            <v:group id="_x0000_s1113" style="position:absolute;left:12398;top:2071;width:2880;height:2541;mso-wrap-distance-left:0;mso-wrap-distance-right:0" coordorigin="10980,147" coordsize="2880,2541">
              <o:lock v:ext="edit" text="t"/>
              <v:oval id="_x0000_s1114" style="position:absolute;left:10980;top:147;width:2880;height:2541;v-text-anchor:middle" strokeweight=".26mm">
                <v:fill color2="black"/>
                <v:stroke joinstyle="miter"/>
              </v:oval>
              <v:shape id="_x0000_s1115" type="#_x0000_t202" style="position:absolute;left:11406;top:523;width:2028;height:1789;v-text-anchor:middle" filled="f" stroked="f">
                <v:stroke joinstyle="round"/>
                <v:textbox style="mso-next-textbox:#_x0000_s1115;mso-rotate-with-shape:t">
                  <w:txbxContent>
                    <w:p w:rsidR="00D7254F" w:rsidRPr="00321DD2" w:rsidRDefault="00D7254F" w:rsidP="00321DD2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321DD2"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Edukacja</w:t>
                      </w:r>
                      <w:proofErr w:type="spellEnd"/>
                      <w:r w:rsidRPr="00321DD2"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321DD2"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muzyczna</w:t>
                      </w:r>
                      <w:proofErr w:type="spellEnd"/>
                    </w:p>
                    <w:p w:rsidR="00D7254F" w:rsidRPr="00321DD2" w:rsidRDefault="00D7254F" w:rsidP="00321DD2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321DD2">
                        <w:rPr>
                          <w:sz w:val="14"/>
                          <w:szCs w:val="14"/>
                          <w:lang w:val="en-US"/>
                        </w:rPr>
                        <w:t>Śpiewanie</w:t>
                      </w:r>
                      <w:proofErr w:type="spellEnd"/>
                      <w:r w:rsidRPr="00321DD2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321DD2">
                        <w:rPr>
                          <w:sz w:val="14"/>
                          <w:szCs w:val="14"/>
                          <w:lang w:val="en-US"/>
                        </w:rPr>
                        <w:t>piosenek</w:t>
                      </w:r>
                      <w:proofErr w:type="spellEnd"/>
                      <w:r w:rsidRPr="00321DD2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321DD2">
                        <w:rPr>
                          <w:i/>
                          <w:iCs/>
                          <w:sz w:val="14"/>
                          <w:szCs w:val="14"/>
                          <w:lang w:val="en-US"/>
                        </w:rPr>
                        <w:t>Farmer went to mow a meadow, Five little s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  <w:lang w:val="en-US"/>
                        </w:rPr>
                        <w:t>peckled frogs</w:t>
                      </w:r>
                    </w:p>
                  </w:txbxContent>
                </v:textbox>
              </v:shape>
            </v:group>
            <v:group id="_x0000_s1116" style="position:absolute;left:1667;top:2970;width:3171;height:2160;mso-wrap-distance-left:0;mso-wrap-distance-right:0" coordorigin="249,264" coordsize="3171,2160">
              <o:lock v:ext="edit" text="t"/>
              <v:oval id="_x0000_s1117" style="position:absolute;left:249;top:264;width:3171;height:2160;v-text-anchor:middle" strokeweight=".26mm">
                <v:fill color2="black"/>
                <v:stroke joinstyle="miter"/>
              </v:oval>
              <v:shape id="_x0000_s1118" type="#_x0000_t202" style="position:absolute;left:718;top:584;width:2233;height:1520;v-text-anchor:middle" filled="f" stroked="f">
                <v:stroke joinstyle="round"/>
                <v:textbox style="mso-next-textbox:#_x0000_s1118;mso-rotate-with-shape:t">
                  <w:txbxContent>
                    <w:p w:rsidR="00D7254F" w:rsidRPr="00A01345" w:rsidRDefault="00D7254F" w:rsidP="00321DD2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A01345"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Język</w:t>
                      </w:r>
                      <w:proofErr w:type="spellEnd"/>
                      <w:r w:rsidRPr="00A01345"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A01345">
                        <w:rPr>
                          <w:b/>
                          <w:bCs/>
                          <w:sz w:val="14"/>
                          <w:szCs w:val="14"/>
                          <w:lang w:val="en-US"/>
                        </w:rPr>
                        <w:t>obcy</w:t>
                      </w:r>
                      <w:proofErr w:type="spellEnd"/>
                    </w:p>
                    <w:p w:rsidR="00D7254F" w:rsidRPr="00BD1D6C" w:rsidRDefault="00D7254F" w:rsidP="00321DD2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BD1D6C">
                        <w:rPr>
                          <w:sz w:val="14"/>
                          <w:szCs w:val="14"/>
                          <w:lang w:val="en-US"/>
                        </w:rPr>
                        <w:t>Literatura</w:t>
                      </w:r>
                      <w:proofErr w:type="spellEnd"/>
                      <w:r w:rsidRPr="00BD1D6C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BD1D6C">
                        <w:rPr>
                          <w:sz w:val="14"/>
                          <w:szCs w:val="14"/>
                          <w:lang w:val="en-US"/>
                        </w:rPr>
                        <w:t>angielska</w:t>
                      </w:r>
                      <w:proofErr w:type="spellEnd"/>
                      <w:r w:rsidRPr="00BD1D6C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BD1D6C">
                        <w:rPr>
                          <w:sz w:val="14"/>
                          <w:szCs w:val="14"/>
                          <w:lang w:val="en-US"/>
                        </w:rPr>
                        <w:t>dla</w:t>
                      </w:r>
                      <w:proofErr w:type="spellEnd"/>
                      <w:r w:rsidRPr="00BD1D6C">
                        <w:rPr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BD1D6C">
                        <w:rPr>
                          <w:sz w:val="14"/>
                          <w:szCs w:val="14"/>
                          <w:lang w:val="en-US"/>
                        </w:rPr>
                        <w:t>dzieci</w:t>
                      </w:r>
                      <w:proofErr w:type="spellEnd"/>
                      <w:r w:rsidRPr="00BD1D6C">
                        <w:rPr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r w:rsidRPr="00BD1D6C">
                        <w:rPr>
                          <w:i/>
                          <w:iCs/>
                          <w:sz w:val="14"/>
                          <w:szCs w:val="14"/>
                          <w:lang w:val="en-US"/>
                        </w:rPr>
                        <w:t>The Very Hungry Caterpillar, The Very Busy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BD1D6C">
                        <w:rPr>
                          <w:i/>
                          <w:iCs/>
                          <w:sz w:val="14"/>
                          <w:szCs w:val="14"/>
                          <w:lang w:val="en-US"/>
                        </w:rPr>
                        <w:t>Spider</w:t>
                      </w:r>
                    </w:p>
                  </w:txbxContent>
                </v:textbox>
              </v:shape>
            </v:group>
            <v:group id="_x0000_s1119" style="position:absolute;left:12758;top:4742;width:3600;height:2544;mso-wrap-distance-left:0;mso-wrap-distance-right:0" coordorigin="11340,12" coordsize="3600,2544">
              <o:lock v:ext="edit" text="t"/>
              <v:oval id="_x0000_s1120" style="position:absolute;left:11340;top:12;width:3600;height:2544;v-text-anchor:middle" strokeweight=".26mm">
                <v:fill color2="black"/>
                <v:stroke joinstyle="miter"/>
              </v:oval>
              <v:shape id="_x0000_s1121" type="#_x0000_t202" style="position:absolute;left:11873;top:389;width:2534;height:1790;v-text-anchor:middle" filled="f" stroked="f">
                <v:stroke joinstyle="round"/>
                <v:textbox style="mso-next-textbox:#_x0000_s1121;mso-rotate-with-shape:t">
                  <w:txbxContent>
                    <w:p w:rsidR="00D7254F" w:rsidRPr="00321DD2" w:rsidRDefault="00D7254F" w:rsidP="00321DD2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321DD2">
                        <w:rPr>
                          <w:b/>
                          <w:bCs/>
                          <w:sz w:val="14"/>
                          <w:szCs w:val="14"/>
                        </w:rPr>
                        <w:t>Edukacja plastyczna</w:t>
                      </w:r>
                    </w:p>
                    <w:p w:rsidR="00D7254F" w:rsidRPr="00321DD2" w:rsidRDefault="00D7254F" w:rsidP="00321D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21DD2">
                        <w:rPr>
                          <w:sz w:val="14"/>
                          <w:szCs w:val="14"/>
                        </w:rPr>
                        <w:t>Przygotowanie plakatu o łące, wykonanie motyla i pszczoły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321DD2">
                        <w:rPr>
                          <w:sz w:val="14"/>
                          <w:szCs w:val="14"/>
                        </w:rPr>
                        <w:t>ze skarpetki, wykonanie książeczek o gąsienicy</w:t>
                      </w:r>
                    </w:p>
                  </w:txbxContent>
                </v:textbox>
              </v:shape>
            </v:group>
            <v:group id="_x0000_s1122" style="position:absolute;left:1058;top:5236;width:3960;height:2340;mso-wrap-distance-left:0;mso-wrap-distance-right:0" coordorigin="-360" coordsize="3960,2340">
              <o:lock v:ext="edit" text="t"/>
              <v:oval id="_x0000_s1123" style="position:absolute;left:-360;width:3960;height:2340;v-text-anchor:middle" strokeweight=".26mm">
                <v:fill color2="black"/>
                <v:stroke joinstyle="miter"/>
              </v:oval>
              <v:shape id="_x0000_s1124" type="#_x0000_t202" style="position:absolute;left:226;top:346;width:2788;height:1648;v-text-anchor:middle" filled="f" stroked="f">
                <v:stroke joinstyle="round"/>
                <v:textbox style="mso-next-textbox:#_x0000_s1124;mso-rotate-with-shape:t">
                  <w:txbxContent>
                    <w:p w:rsidR="00D7254F" w:rsidRDefault="00D7254F" w:rsidP="00321DD2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Wychowanie fizyczne </w:t>
                      </w:r>
                    </w:p>
                    <w:p w:rsidR="00D7254F" w:rsidRPr="00BD1D6C" w:rsidRDefault="00D7254F" w:rsidP="00321DD2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i e</w:t>
                      </w:r>
                      <w:r w:rsidRPr="00BD1D6C">
                        <w:rPr>
                          <w:b/>
                          <w:bCs/>
                          <w:sz w:val="14"/>
                          <w:szCs w:val="14"/>
                        </w:rPr>
                        <w:t>dukacja zdrowotna</w:t>
                      </w:r>
                    </w:p>
                    <w:p w:rsidR="00D7254F" w:rsidRPr="00321DD2" w:rsidRDefault="00D7254F" w:rsidP="00321DD2">
                      <w:pPr>
                        <w:jc w:val="center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Urządzamy piknik, o</w:t>
                      </w:r>
                      <w:r w:rsidRPr="00321DD2">
                        <w:rPr>
                          <w:sz w:val="14"/>
                          <w:szCs w:val="14"/>
                        </w:rPr>
                        <w:t xml:space="preserve">dgrywanie całym ciałem opowiadania </w:t>
                      </w:r>
                      <w:proofErr w:type="spellStart"/>
                      <w:r w:rsidRPr="00321DD2">
                        <w:rPr>
                          <w:i/>
                          <w:iCs/>
                          <w:sz w:val="14"/>
                          <w:szCs w:val="14"/>
                        </w:rPr>
                        <w:t>The</w:t>
                      </w:r>
                      <w:proofErr w:type="spellEnd"/>
                      <w:r w:rsidRPr="00321DD2">
                        <w:rPr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21DD2">
                        <w:rPr>
                          <w:i/>
                          <w:iCs/>
                          <w:sz w:val="14"/>
                          <w:szCs w:val="14"/>
                        </w:rPr>
                        <w:t>Frog</w:t>
                      </w:r>
                      <w:proofErr w:type="spellEnd"/>
                      <w:r w:rsidRPr="00321DD2">
                        <w:rPr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21DD2">
                        <w:rPr>
                          <w:i/>
                          <w:iCs/>
                          <w:sz w:val="14"/>
                          <w:szCs w:val="14"/>
                        </w:rPr>
                        <w:t>family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i</w:t>
                      </w:r>
                      <w:r w:rsidRPr="00321DD2">
                        <w:rPr>
                          <w:sz w:val="14"/>
                          <w:szCs w:val="14"/>
                        </w:rPr>
                        <w:t xml:space="preserve"> wierszyka </w:t>
                      </w:r>
                      <w:proofErr w:type="spellStart"/>
                      <w:r w:rsidRPr="00321DD2">
                        <w:rPr>
                          <w:i/>
                          <w:iCs/>
                          <w:sz w:val="14"/>
                          <w:szCs w:val="14"/>
                        </w:rPr>
                        <w:t>Incy-Wincy</w:t>
                      </w:r>
                      <w:proofErr w:type="spellEnd"/>
                      <w:r w:rsidRPr="00321DD2">
                        <w:rPr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21DD2">
                        <w:rPr>
                          <w:i/>
                          <w:iCs/>
                          <w:sz w:val="14"/>
                          <w:szCs w:val="14"/>
                        </w:rPr>
                        <w:t>Spider</w:t>
                      </w:r>
                      <w:proofErr w:type="spellEnd"/>
                    </w:p>
                  </w:txbxContent>
                </v:textbox>
              </v:shape>
            </v:group>
            <v:group id="_x0000_s1125" style="position:absolute;left:7718;top:5236;width:2160;height:900;mso-wrap-distance-left:0;mso-wrap-distance-right:0" coordorigin="6300" coordsize="2160,900">
              <o:lock v:ext="edit" text="t"/>
              <v:roundrect id="_x0000_s1126" style="position:absolute;left:6300;width:2160;height:900;v-text-anchor:middle" arcsize="10923f" strokeweight=".26mm">
                <v:fill color2="black"/>
                <v:stroke joinstyle="miter"/>
              </v:roundrect>
              <v:shape id="_x0000_s1127" type="#_x0000_t202" style="position:absolute;left:6343;top:43;width:2074;height:814;v-text-anchor:middle" filled="f" stroked="f">
                <v:stroke joinstyle="round"/>
                <v:textbox style="mso-next-textbox:#_x0000_s1127;mso-rotate-with-shape:t">
                  <w:txbxContent>
                    <w:p w:rsidR="00D7254F" w:rsidRDefault="00D7254F" w:rsidP="00321DD2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Łąka</w:t>
                      </w:r>
                    </w:p>
                    <w:p w:rsidR="00D7254F" w:rsidRDefault="00D7254F" w:rsidP="00321DD2"/>
                  </w:txbxContent>
                </v:textbox>
              </v:shape>
            </v:group>
            <v:shape id="_x0000_s1128" type="#_x0000_t202" style="position:absolute;left:8788;top:8466;width:1999;height:1459;mso-wrap-distance-left:9.05pt;mso-wrap-distance-right:9.05pt" strokeweight=".5pt">
              <v:fill color2="black"/>
              <v:textbox style="mso-next-textbox:#_x0000_s1128" inset="7.45pt,3.85pt,7.45pt,3.85pt">
                <w:txbxContent>
                  <w:p w:rsidR="00D7254F" w:rsidRPr="00321DD2" w:rsidRDefault="00D7254F" w:rsidP="00321DD2">
                    <w:pPr>
                      <w:pStyle w:val="Nagwek2"/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321DD2">
                      <w:rPr>
                        <w:sz w:val="14"/>
                        <w:szCs w:val="14"/>
                        <w:lang w:val="en-US"/>
                      </w:rPr>
                      <w:t>Słuchanie</w:t>
                    </w:r>
                    <w:proofErr w:type="spellEnd"/>
                  </w:p>
                  <w:p w:rsidR="00D7254F" w:rsidRPr="00321DD2" w:rsidRDefault="00D7254F" w:rsidP="00321DD2">
                    <w:pPr>
                      <w:jc w:val="center"/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321DD2">
                      <w:rPr>
                        <w:sz w:val="14"/>
                        <w:szCs w:val="14"/>
                        <w:lang w:val="en-US"/>
                      </w:rPr>
                      <w:t>bajka</w:t>
                    </w:r>
                    <w:proofErr w:type="spellEnd"/>
                  </w:p>
                  <w:p w:rsidR="00D7254F" w:rsidRPr="00321DD2" w:rsidRDefault="00D7254F" w:rsidP="00321DD2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</w:pPr>
                    <w:r w:rsidRPr="00321DD2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 xml:space="preserve">Thumbelina </w:t>
                    </w:r>
                    <w:r w:rsidRPr="00321DD2">
                      <w:rPr>
                        <w:sz w:val="14"/>
                        <w:szCs w:val="14"/>
                        <w:lang w:val="en-US"/>
                      </w:rPr>
                      <w:t>(</w:t>
                    </w:r>
                    <w:proofErr w:type="spellStart"/>
                    <w:r w:rsidRPr="00321DD2">
                      <w:rPr>
                        <w:sz w:val="14"/>
                        <w:szCs w:val="14"/>
                        <w:lang w:val="en-US"/>
                      </w:rPr>
                      <w:t>Calineczka</w:t>
                    </w:r>
                    <w:proofErr w:type="spellEnd"/>
                    <w:r w:rsidRPr="00321DD2">
                      <w:rPr>
                        <w:sz w:val="14"/>
                        <w:szCs w:val="14"/>
                        <w:lang w:val="en-US"/>
                      </w:rPr>
                      <w:t xml:space="preserve">), </w:t>
                    </w:r>
                    <w:r w:rsidRPr="00321DD2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Three</w:t>
                    </w:r>
                    <w:r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321DD2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Billy Goats</w:t>
                    </w:r>
                  </w:p>
                </w:txbxContent>
              </v:textbox>
            </v:shape>
            <v:shape id="_x0000_s1129" type="#_x0000_t202" style="position:absolute;left:11308;top:8106;width:1999;height:1694;mso-wrap-distance-left:9.05pt;mso-wrap-distance-right:9.05pt" strokeweight=".5pt">
              <v:fill color2="black"/>
              <v:textbox style="mso-next-textbox:#_x0000_s1129" inset="7.45pt,3.85pt,7.45pt,3.85pt">
                <w:txbxContent>
                  <w:p w:rsidR="00D7254F" w:rsidRPr="00321DD2" w:rsidRDefault="00D7254F" w:rsidP="00321DD2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321DD2">
                      <w:rPr>
                        <w:b/>
                        <w:bCs/>
                        <w:sz w:val="14"/>
                        <w:szCs w:val="14"/>
                      </w:rPr>
                      <w:t>Czytanie</w:t>
                    </w:r>
                  </w:p>
                  <w:p w:rsidR="00D7254F" w:rsidRDefault="00D7254F" w:rsidP="00321DD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21DD2">
                      <w:rPr>
                        <w:sz w:val="14"/>
                        <w:szCs w:val="14"/>
                      </w:rPr>
                      <w:t xml:space="preserve">Proste zdania opisujące zwierzęta </w:t>
                    </w:r>
                  </w:p>
                  <w:p w:rsidR="00D7254F" w:rsidRPr="008C4FD8" w:rsidRDefault="00D7254F" w:rsidP="00321DD2">
                    <w:pPr>
                      <w:jc w:val="center"/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8C4FD8">
                      <w:rPr>
                        <w:sz w:val="14"/>
                        <w:szCs w:val="14"/>
                        <w:lang w:val="en-US"/>
                      </w:rPr>
                      <w:t>i</w:t>
                    </w:r>
                    <w:proofErr w:type="spellEnd"/>
                    <w:r w:rsidRPr="008C4FD8"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8C4FD8">
                      <w:rPr>
                        <w:sz w:val="14"/>
                        <w:szCs w:val="14"/>
                        <w:lang w:val="en-US"/>
                      </w:rPr>
                      <w:t>rośliny</w:t>
                    </w:r>
                    <w:proofErr w:type="spellEnd"/>
                    <w:r w:rsidRPr="008C4FD8"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8C4FD8">
                      <w:rPr>
                        <w:sz w:val="14"/>
                        <w:szCs w:val="14"/>
                        <w:lang w:val="en-US"/>
                      </w:rPr>
                      <w:t>łąkowe</w:t>
                    </w:r>
                    <w:proofErr w:type="spellEnd"/>
                    <w:r w:rsidRPr="008C4FD8"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8C4FD8">
                      <w:rPr>
                        <w:i/>
                        <w:iCs/>
                        <w:sz w:val="14"/>
                        <w:szCs w:val="14"/>
                        <w:lang w:val="en-US"/>
                      </w:rPr>
                      <w:t>It is..., It has..., It likes..., It can....</w:t>
                    </w:r>
                  </w:p>
                </w:txbxContent>
              </v:textbox>
            </v:shape>
            <v:shape id="_x0000_s1130" type="#_x0000_t202" style="position:absolute;left:13648;top:7386;width:1999;height:1279;mso-wrap-distance-left:9.05pt;mso-wrap-distance-right:9.05pt" strokeweight=".5pt">
              <v:fill color2="black"/>
              <v:textbox style="mso-next-textbox:#_x0000_s1130" inset="7.45pt,3.85pt,7.45pt,3.85pt">
                <w:txbxContent>
                  <w:p w:rsidR="00D7254F" w:rsidRPr="00321DD2" w:rsidRDefault="00D7254F" w:rsidP="00321DD2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321DD2">
                      <w:rPr>
                        <w:b/>
                        <w:bCs/>
                        <w:sz w:val="14"/>
                        <w:szCs w:val="14"/>
                      </w:rPr>
                      <w:t>Pisanie</w:t>
                    </w:r>
                  </w:p>
                  <w:p w:rsidR="00D7254F" w:rsidRPr="00321DD2" w:rsidRDefault="00D7254F" w:rsidP="00321DD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21DD2">
                      <w:rPr>
                        <w:sz w:val="14"/>
                        <w:szCs w:val="14"/>
                      </w:rPr>
                      <w:t>Przygotowanie podpisów (</w:t>
                    </w:r>
                    <w:proofErr w:type="spellStart"/>
                    <w:r w:rsidRPr="00321DD2">
                      <w:rPr>
                        <w:i/>
                        <w:iCs/>
                        <w:sz w:val="14"/>
                        <w:szCs w:val="14"/>
                      </w:rPr>
                      <w:t>labels</w:t>
                    </w:r>
                    <w:proofErr w:type="spellEnd"/>
                    <w:r w:rsidRPr="00321DD2">
                      <w:rPr>
                        <w:sz w:val="14"/>
                        <w:szCs w:val="14"/>
                      </w:rPr>
                      <w:t>) do plakatu</w:t>
                    </w:r>
                  </w:p>
                </w:txbxContent>
              </v:textbox>
            </v:shape>
            <v:shape id="_x0000_s1131" type="#_x0000_t202" style="position:absolute;left:2782;top:7926;width:2245;height:1769;mso-wrap-distance-left:9.05pt;mso-wrap-distance-right:9.05pt" strokeweight=".5pt">
              <v:fill color2="black"/>
              <v:textbox style="mso-next-textbox:#_x0000_s1131" inset="7.45pt,3.85pt,7.45pt,3.85pt">
                <w:txbxContent>
                  <w:p w:rsidR="00D7254F" w:rsidRPr="00321DD2" w:rsidRDefault="00D7254F" w:rsidP="00321DD2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321DD2">
                      <w:rPr>
                        <w:b/>
                        <w:bCs/>
                        <w:sz w:val="14"/>
                        <w:szCs w:val="14"/>
                      </w:rPr>
                      <w:t>Słownictwo</w:t>
                    </w:r>
                  </w:p>
                  <w:p w:rsidR="00D7254F" w:rsidRPr="00BD1D6C" w:rsidRDefault="00D7254F" w:rsidP="00321DD2">
                    <w:pPr>
                      <w:jc w:val="center"/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BD1D6C">
                      <w:rPr>
                        <w:sz w:val="14"/>
                        <w:szCs w:val="14"/>
                        <w:lang w:val="en-US"/>
                      </w:rPr>
                      <w:t>Nazwy</w:t>
                    </w:r>
                    <w:proofErr w:type="spellEnd"/>
                    <w:r w:rsidRPr="00BD1D6C"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BD1D6C">
                      <w:rPr>
                        <w:sz w:val="14"/>
                        <w:szCs w:val="14"/>
                        <w:lang w:val="en-US"/>
                      </w:rPr>
                      <w:t>roślin</w:t>
                    </w:r>
                    <w:proofErr w:type="spellEnd"/>
                    <w:r w:rsidRPr="00BD1D6C">
                      <w:rPr>
                        <w:sz w:val="14"/>
                        <w:szCs w:val="14"/>
                        <w:lang w:val="en-US"/>
                      </w:rPr>
                      <w:t xml:space="preserve"> (</w:t>
                    </w:r>
                    <w:r w:rsidRPr="00BD1D6C">
                      <w:rPr>
                        <w:i/>
                        <w:sz w:val="14"/>
                        <w:szCs w:val="14"/>
                        <w:lang w:val="en-US"/>
                      </w:rPr>
                      <w:t>daisies, poppies, sunflowers</w:t>
                    </w:r>
                    <w:r w:rsidRPr="00BD1D6C">
                      <w:rPr>
                        <w:sz w:val="14"/>
                        <w:szCs w:val="14"/>
                        <w:lang w:val="en-US"/>
                      </w:rPr>
                      <w:t xml:space="preserve">), </w:t>
                    </w:r>
                    <w:proofErr w:type="spellStart"/>
                    <w:r w:rsidRPr="00BD1D6C">
                      <w:rPr>
                        <w:sz w:val="14"/>
                        <w:szCs w:val="14"/>
                        <w:lang w:val="en-US"/>
                      </w:rPr>
                      <w:t>zwierząt</w:t>
                    </w:r>
                    <w:proofErr w:type="spellEnd"/>
                    <w:r w:rsidRPr="00BD1D6C">
                      <w:rPr>
                        <w:sz w:val="14"/>
                        <w:szCs w:val="14"/>
                        <w:lang w:val="en-US"/>
                      </w:rPr>
                      <w:t xml:space="preserve"> (</w:t>
                    </w:r>
                    <w:r w:rsidRPr="00BD1D6C">
                      <w:rPr>
                        <w:i/>
                        <w:sz w:val="14"/>
                        <w:szCs w:val="14"/>
                        <w:lang w:val="en-US"/>
                      </w:rPr>
                      <w:t>frogs, cows, butterflies</w:t>
                    </w:r>
                    <w:r w:rsidRPr="00BD1D6C">
                      <w:rPr>
                        <w:sz w:val="14"/>
                        <w:szCs w:val="14"/>
                        <w:lang w:val="en-US"/>
                      </w:rPr>
                      <w:t xml:space="preserve">, </w:t>
                    </w:r>
                    <w:r w:rsidRPr="00BD1D6C">
                      <w:rPr>
                        <w:i/>
                        <w:sz w:val="14"/>
                        <w:szCs w:val="14"/>
                        <w:lang w:val="en-US"/>
                      </w:rPr>
                      <w:t>bees</w:t>
                    </w:r>
                    <w:r w:rsidRPr="00BD1D6C">
                      <w:rPr>
                        <w:sz w:val="14"/>
                        <w:szCs w:val="14"/>
                        <w:lang w:val="en-US"/>
                      </w:rPr>
                      <w:t xml:space="preserve">), </w:t>
                    </w:r>
                    <w:proofErr w:type="spellStart"/>
                    <w:r w:rsidRPr="00BD1D6C">
                      <w:rPr>
                        <w:sz w:val="14"/>
                        <w:szCs w:val="14"/>
                        <w:lang w:val="en-US"/>
                      </w:rPr>
                      <w:t>kolorów</w:t>
                    </w:r>
                    <w:proofErr w:type="spellEnd"/>
                  </w:p>
                </w:txbxContent>
              </v:textbox>
            </v:shape>
            <v:line id="_x0000_s1132" style="position:absolute;flip:x" from="4881,6093" to="7761,7893" strokeweight=".26mm">
              <v:stroke endarrow="block" joinstyle="miter"/>
            </v:line>
            <v:line id="_x0000_s1133" style="position:absolute;flip:x" from="7538,6136" to="8438,8116" strokeweight=".26mm">
              <v:stroke endarrow="block" joinstyle="miter"/>
            </v:line>
            <v:line id="_x0000_s1134" style="position:absolute;flip:x" from="4838,5596" to="7718,5956" strokeweight=".26mm">
              <v:stroke endarrow="block" joinstyle="miter"/>
            </v:line>
            <v:line id="_x0000_s1135" style="position:absolute;flip:x y" from="4838,4248" to="7718,5328" strokeweight=".26mm">
              <v:stroke endarrow="block" joinstyle="miter"/>
            </v:line>
            <v:line id="_x0000_s1136" style="position:absolute;flip:y" from="9158,3574" to="9518,5239" strokeweight=".26mm">
              <v:stroke endarrow="block" joinstyle="miter"/>
            </v:line>
            <v:line id="_x0000_s1137" style="position:absolute;flip:y" from="9878,3889" to="12578,5509" strokeweight=".26mm">
              <v:stroke endarrow="block" joinstyle="miter"/>
            </v:line>
            <v:line id="_x0000_s1138" style="position:absolute" from="9878,5776" to="12758,5776" strokeweight=".26mm">
              <v:stroke endarrow="block" joinstyle="miter"/>
            </v:line>
            <v:line id="_x0000_s1139" style="position:absolute" from="9878,5956" to="13658,7396" strokeweight=".26mm">
              <v:stroke endarrow="block" joinstyle="miter"/>
            </v:line>
            <v:line id="_x0000_s1140" style="position:absolute" from="9518,6136" to="11678,8116" strokeweight=".26mm">
              <v:stroke endarrow="block" joinstyle="miter"/>
            </v:line>
            <v:line id="_x0000_s1141" style="position:absolute" from="9158,6136" to="9338,8476" strokeweight=".26mm">
              <v:stroke endarrow="block" joinstyle="miter"/>
            </v:line>
            <v:line id="_x0000_s1142" style="position:absolute;flip:x y" from="7067,3222" to="8171,5205" strokeweight=".26mm">
              <v:stroke endarrow="block" joinstyle="miter"/>
            </v:line>
          </v:group>
        </w:pict>
      </w:r>
    </w:p>
    <w:p w:rsidR="00447CD6" w:rsidRPr="00BD1D6C" w:rsidRDefault="00447CD6" w:rsidP="00447CD6">
      <w:pPr>
        <w:pStyle w:val="Podtytu"/>
      </w:pPr>
    </w:p>
    <w:p w:rsidR="00447CD6" w:rsidRPr="00BD1D6C" w:rsidRDefault="00447CD6" w:rsidP="00447CD6">
      <w:pPr>
        <w:pStyle w:val="Tekstpodstawowy"/>
        <w:rPr>
          <w:color w:val="auto"/>
        </w:rPr>
      </w:pPr>
    </w:p>
    <w:p w:rsidR="00447CD6" w:rsidRPr="00BD1D6C" w:rsidRDefault="00447CD6" w:rsidP="00447CD6">
      <w:pPr>
        <w:pStyle w:val="Tekstpodstawowy"/>
        <w:rPr>
          <w:color w:val="auto"/>
        </w:rPr>
      </w:pPr>
    </w:p>
    <w:p w:rsidR="00447CD6" w:rsidRPr="00BD1D6C" w:rsidRDefault="00447CD6" w:rsidP="00447CD6">
      <w:pPr>
        <w:pStyle w:val="Tekstpodstawowy"/>
        <w:rPr>
          <w:color w:val="auto"/>
        </w:rPr>
      </w:pPr>
    </w:p>
    <w:p w:rsidR="00447CD6" w:rsidRPr="00BD1D6C" w:rsidRDefault="00447CD6" w:rsidP="00447CD6">
      <w:pPr>
        <w:pStyle w:val="Tekstpodstawowy"/>
        <w:rPr>
          <w:color w:val="auto"/>
        </w:rPr>
      </w:pPr>
    </w:p>
    <w:p w:rsidR="00B26A39" w:rsidRPr="00BD1D6C" w:rsidRDefault="00B26A39"/>
    <w:p w:rsidR="00B26A39" w:rsidRPr="00BD1D6C" w:rsidRDefault="008F0235">
      <w:pPr>
        <w:sectPr w:rsidR="00B26A39" w:rsidRPr="00BD1D6C" w:rsidSect="00D25955">
          <w:footnotePr>
            <w:pos w:val="beneathText"/>
          </w:footnotePr>
          <w:pgSz w:w="11899" w:h="16837"/>
          <w:pgMar w:top="1234" w:right="1070" w:bottom="710" w:left="1210" w:header="1234" w:footer="710" w:gutter="0"/>
          <w:cols w:space="708"/>
          <w:docGrid w:linePitch="360"/>
        </w:sectPr>
      </w:pPr>
      <w:r>
        <w:pict>
          <v:group id="_x0000_s1032" style="position:absolute;margin-left:132.55pt;margin-top:115.85pt;width:126pt;height:50.95pt;z-index:251657216;mso-wrap-distance-left:0;mso-wrap-distance-right:0" coordorigin="2651,2317" coordsize="2520,1019">
            <o:lock v:ext="edit" text="t"/>
            <v:roundrect id="_x0000_s1033" style="position:absolute;left:2651;top:2327;width:2520;height:1009;v-text-anchor:middle" arcsize="10923f" filled="f" stroked="f">
              <v:formulas>
                <v:f eqn="val 45"/>
                <v:f eqn="sin #0 @0"/>
                <v:f eqn="prod @1 3163 1"/>
                <v:f eqn="prod @2 1 7636"/>
                <v:f eqn="sum xcenter @3 0"/>
                <v:f eqn="sum ycenter @3 0"/>
                <v:f eqn="sum width 0 @3"/>
                <v:f eqn="sum height 0 @3"/>
                <v:f eqn="sum xcenter #0 0"/>
                <v:f eqn="sum ycenter #0 0"/>
                <v:f eqn="sum height 0 #0"/>
                <v:f eqn="sum width 0 #0"/>
              </v:formulas>
            </v:roundrect>
            <v:shape id="_x0000_s1034" type="#_x0000_t202" style="position:absolute;left:2651;top:2317;width:2520;height:1009;v-text-anchor:middle" filled="f" stroked="f">
              <v:stroke joinstyle="round"/>
              <v:textbox style="mso-next-textbox:#_x0000_s1034;mso-rotate-with-shape:t" inset=".35mm,.35mm,.35mm,.35mm">
                <w:txbxContent>
                  <w:p w:rsidR="00D7254F" w:rsidRDefault="00D7254F">
                    <w:r>
                      <w:t xml:space="preserve">  </w:t>
                    </w:r>
                  </w:p>
                </w:txbxContent>
              </v:textbox>
            </v:shape>
          </v:group>
        </w:pict>
      </w:r>
    </w:p>
    <w:p w:rsidR="00B26A39" w:rsidRPr="00BD1D6C" w:rsidRDefault="00B26A39">
      <w:pPr>
        <w:shd w:val="clear" w:color="auto" w:fill="FFFFFF"/>
      </w:pPr>
      <w:r w:rsidRPr="00BD1D6C">
        <w:lastRenderedPageBreak/>
        <w:br w:type="column"/>
      </w:r>
    </w:p>
    <w:p w:rsidR="00D7254F" w:rsidRDefault="00D7254F">
      <w:pPr>
        <w:widowControl/>
        <w:suppressAutoHyphens w:val="0"/>
        <w:autoSpaceDE/>
        <w:rPr>
          <w:rFonts w:ascii="Arial" w:hAnsi="Arial" w:cs="Arial"/>
          <w:b/>
          <w:bCs/>
          <w:spacing w:val="-16"/>
          <w:sz w:val="30"/>
          <w:szCs w:val="30"/>
        </w:rPr>
      </w:pPr>
      <w:r>
        <w:rPr>
          <w:rFonts w:ascii="Arial" w:hAnsi="Arial" w:cs="Arial"/>
          <w:b/>
          <w:bCs/>
          <w:spacing w:val="-16"/>
          <w:sz w:val="30"/>
          <w:szCs w:val="30"/>
        </w:rPr>
        <w:br w:type="page"/>
      </w:r>
    </w:p>
    <w:p w:rsidR="00B26A39" w:rsidRPr="00BD1D6C" w:rsidRDefault="00B26A39">
      <w:pPr>
        <w:shd w:val="clear" w:color="auto" w:fill="FFFFFF"/>
        <w:spacing w:before="5" w:line="350" w:lineRule="exact"/>
        <w:ind w:left="34" w:right="1267"/>
        <w:rPr>
          <w:rFonts w:ascii="Arial" w:hAnsi="Arial" w:cs="Arial"/>
          <w:b/>
          <w:bCs/>
          <w:spacing w:val="-11"/>
          <w:sz w:val="30"/>
          <w:szCs w:val="30"/>
        </w:rPr>
      </w:pPr>
      <w:r w:rsidRPr="00BD1D6C">
        <w:rPr>
          <w:rFonts w:ascii="Arial" w:hAnsi="Arial" w:cs="Arial"/>
          <w:b/>
          <w:bCs/>
          <w:spacing w:val="-16"/>
          <w:sz w:val="30"/>
          <w:szCs w:val="30"/>
        </w:rPr>
        <w:lastRenderedPageBreak/>
        <w:t xml:space="preserve">1.4. Charakterystyka </w:t>
      </w:r>
      <w:r w:rsidRPr="00BD1D6C">
        <w:rPr>
          <w:rFonts w:ascii="Arial" w:hAnsi="Arial" w:cs="Arial"/>
          <w:b/>
          <w:bCs/>
          <w:spacing w:val="-11"/>
          <w:sz w:val="30"/>
          <w:szCs w:val="30"/>
        </w:rPr>
        <w:t>użytkowników</w:t>
      </w:r>
    </w:p>
    <w:p w:rsidR="00B26A39" w:rsidRPr="00BD1D6C" w:rsidRDefault="00B26A39">
      <w:pPr>
        <w:shd w:val="clear" w:color="auto" w:fill="FFFFFF"/>
        <w:tabs>
          <w:tab w:val="left" w:pos="586"/>
        </w:tabs>
        <w:spacing w:before="163"/>
        <w:ind w:left="24"/>
        <w:rPr>
          <w:rFonts w:ascii="Arial" w:hAnsi="Arial" w:cs="Arial"/>
          <w:b/>
          <w:bCs/>
          <w:spacing w:val="-5"/>
        </w:rPr>
      </w:pPr>
      <w:r w:rsidRPr="00BD1D6C">
        <w:rPr>
          <w:rFonts w:ascii="Arial" w:hAnsi="Arial" w:cs="Arial"/>
          <w:b/>
          <w:bCs/>
          <w:spacing w:val="-11"/>
        </w:rPr>
        <w:t>1.4.1.</w:t>
      </w:r>
      <w:r w:rsidRPr="00BD1D6C">
        <w:rPr>
          <w:rFonts w:ascii="Arial" w:hAnsi="Arial" w:cs="Arial"/>
          <w:b/>
          <w:bCs/>
        </w:rPr>
        <w:tab/>
      </w:r>
      <w:r w:rsidRPr="00BD1D6C">
        <w:rPr>
          <w:rFonts w:ascii="Arial" w:hAnsi="Arial" w:cs="Arial"/>
          <w:b/>
          <w:bCs/>
          <w:spacing w:val="-5"/>
        </w:rPr>
        <w:t>Nauczyciel</w:t>
      </w:r>
    </w:p>
    <w:p w:rsidR="00B26A39" w:rsidRPr="00BD1D6C" w:rsidRDefault="00B26A39">
      <w:pPr>
        <w:shd w:val="clear" w:color="auto" w:fill="FFFFFF"/>
        <w:spacing w:before="53" w:line="226" w:lineRule="exact"/>
      </w:pPr>
      <w:r w:rsidRPr="00BD1D6C">
        <w:rPr>
          <w:spacing w:val="-1"/>
        </w:rPr>
        <w:t xml:space="preserve">Użytkownikami programu są wykwalifikowani </w:t>
      </w:r>
      <w:r w:rsidRPr="00BD1D6C">
        <w:t xml:space="preserve">nauczyciele języka angielskiego oraz nauczyciele </w:t>
      </w:r>
      <w:r w:rsidRPr="00BD1D6C">
        <w:rPr>
          <w:spacing w:val="-2"/>
        </w:rPr>
        <w:t xml:space="preserve">nauczania początkowego z przygotowaniem językowym </w:t>
      </w:r>
      <w:r w:rsidRPr="00BD1D6C">
        <w:rPr>
          <w:spacing w:val="-1"/>
        </w:rPr>
        <w:t>i metodycznym w zakresie nauczania języka obcego</w:t>
      </w:r>
      <w:r w:rsidRPr="00BD1D6C">
        <w:rPr>
          <w:i/>
          <w:iCs/>
          <w:spacing w:val="-1"/>
        </w:rPr>
        <w:t xml:space="preserve">, </w:t>
      </w:r>
      <w:r w:rsidRPr="00BD1D6C">
        <w:rPr>
          <w:spacing w:val="-1"/>
        </w:rPr>
        <w:t xml:space="preserve">jak również nauczyciele </w:t>
      </w:r>
      <w:r w:rsidRPr="00BD1D6C">
        <w:t>uzupełniający swoje kwalifikacje.</w:t>
      </w:r>
    </w:p>
    <w:p w:rsidR="00B26A39" w:rsidRPr="00BD1D6C" w:rsidRDefault="00B26A39">
      <w:pPr>
        <w:shd w:val="clear" w:color="auto" w:fill="FFFFFF"/>
        <w:tabs>
          <w:tab w:val="left" w:pos="586"/>
        </w:tabs>
        <w:spacing w:before="163"/>
        <w:ind w:left="24"/>
        <w:rPr>
          <w:rFonts w:ascii="Arial" w:hAnsi="Arial" w:cs="Arial"/>
          <w:b/>
          <w:bCs/>
          <w:spacing w:val="-5"/>
        </w:rPr>
      </w:pPr>
      <w:r w:rsidRPr="00BD1D6C">
        <w:rPr>
          <w:rFonts w:ascii="Arial" w:hAnsi="Arial" w:cs="Arial"/>
          <w:b/>
          <w:bCs/>
          <w:spacing w:val="-11"/>
        </w:rPr>
        <w:t>1.4.2.</w:t>
      </w:r>
      <w:r w:rsidRPr="00BD1D6C">
        <w:rPr>
          <w:rFonts w:ascii="Arial" w:hAnsi="Arial" w:cs="Arial"/>
          <w:b/>
          <w:bCs/>
        </w:rPr>
        <w:tab/>
      </w:r>
      <w:r w:rsidRPr="00BD1D6C">
        <w:rPr>
          <w:rFonts w:ascii="Arial" w:hAnsi="Arial" w:cs="Arial"/>
          <w:b/>
          <w:bCs/>
          <w:spacing w:val="-5"/>
        </w:rPr>
        <w:t>Uczniowie</w:t>
      </w:r>
    </w:p>
    <w:p w:rsidR="00B26A39" w:rsidRPr="00BD1D6C" w:rsidRDefault="00B26A39" w:rsidP="009E4594">
      <w:r w:rsidRPr="00BD1D6C">
        <w:t xml:space="preserve">Ponieważ program jest napisany z myślą o dzieciach, </w:t>
      </w:r>
    </w:p>
    <w:p w:rsidR="00B26A39" w:rsidRPr="00BD1D6C" w:rsidRDefault="00B26A39" w:rsidP="009E4594">
      <w:pPr>
        <w:rPr>
          <w:spacing w:val="-1"/>
        </w:rPr>
      </w:pPr>
      <w:r w:rsidRPr="00BD1D6C">
        <w:t xml:space="preserve">a </w:t>
      </w:r>
      <w:r w:rsidRPr="00BD1D6C">
        <w:rPr>
          <w:spacing w:val="-1"/>
        </w:rPr>
        <w:t xml:space="preserve">ich cechy rozwojowe brane są pod uwagę niemal </w:t>
      </w:r>
    </w:p>
    <w:p w:rsidR="00B26A39" w:rsidRPr="00BD1D6C" w:rsidRDefault="00B26A39" w:rsidP="009E4594">
      <w:pPr>
        <w:rPr>
          <w:spacing w:val="-1"/>
        </w:rPr>
      </w:pPr>
      <w:r w:rsidRPr="00BD1D6C">
        <w:rPr>
          <w:spacing w:val="-1"/>
        </w:rPr>
        <w:t xml:space="preserve">w </w:t>
      </w:r>
      <w:r w:rsidRPr="00BD1D6C">
        <w:t xml:space="preserve">każdym punkcie programu, należy </w:t>
      </w:r>
      <w:r w:rsidR="008C4FD8">
        <w:t>s</w:t>
      </w:r>
      <w:r w:rsidRPr="00BD1D6C">
        <w:t xml:space="preserve">charakteryzować </w:t>
      </w:r>
      <w:r w:rsidRPr="00BD1D6C">
        <w:rPr>
          <w:spacing w:val="-1"/>
        </w:rPr>
        <w:t>podstawowe zachowania i sposoby uczenia się dzieci.</w:t>
      </w:r>
    </w:p>
    <w:p w:rsidR="00B26A39" w:rsidRPr="00BD1D6C" w:rsidRDefault="00847C9C" w:rsidP="009E4594">
      <w:pPr>
        <w:rPr>
          <w:spacing w:val="-1"/>
        </w:rPr>
      </w:pPr>
      <w:r w:rsidRPr="00BD1D6C">
        <w:t>Podane poniżej cechy</w:t>
      </w:r>
      <w:r w:rsidR="00B26A39" w:rsidRPr="00BD1D6C">
        <w:t xml:space="preserve"> zostały podzielone na dwie </w:t>
      </w:r>
      <w:r w:rsidR="00B26A39" w:rsidRPr="00BD1D6C">
        <w:rPr>
          <w:spacing w:val="-1"/>
        </w:rPr>
        <w:t xml:space="preserve">grupy: cechy stałe (typowe dla dzieci zarówno z klas I, II, jak i III) oraz cechy dynamiczne (zmieniające się </w:t>
      </w:r>
    </w:p>
    <w:p w:rsidR="00B26A39" w:rsidRPr="00BD1D6C" w:rsidRDefault="00B26A39" w:rsidP="00A34A15">
      <w:r w:rsidRPr="00BD1D6C">
        <w:rPr>
          <w:spacing w:val="-1"/>
        </w:rPr>
        <w:t xml:space="preserve">w </w:t>
      </w:r>
      <w:r w:rsidRPr="00BD1D6C">
        <w:t>okresie od I do III klasy).</w:t>
      </w:r>
      <w:r w:rsidR="005B1F97" w:rsidRPr="00BD1D6C">
        <w:t xml:space="preserve"> </w:t>
      </w:r>
      <w:r w:rsidR="00A34A15">
        <w:t>C</w:t>
      </w:r>
      <w:r w:rsidR="00847C9C" w:rsidRPr="00BD1D6C">
        <w:t>echy te odnoszą się do dzieci w przedziale wiekowym 6-</w:t>
      </w:r>
      <w:r w:rsidR="00A34A15">
        <w:t>10</w:t>
      </w:r>
      <w:r w:rsidR="00847C9C" w:rsidRPr="00BD1D6C">
        <w:t xml:space="preserve"> lat.</w:t>
      </w:r>
    </w:p>
    <w:p w:rsidR="00B26A39" w:rsidRPr="00BD1D6C" w:rsidRDefault="00B26A39">
      <w:pPr>
        <w:shd w:val="clear" w:color="auto" w:fill="FFFFFF"/>
        <w:spacing w:before="53" w:line="226" w:lineRule="exact"/>
        <w:ind w:left="14"/>
        <w:rPr>
          <w:b/>
          <w:bCs/>
          <w:spacing w:val="-1"/>
        </w:rPr>
      </w:pPr>
      <w:r w:rsidRPr="00BD1D6C">
        <w:rPr>
          <w:b/>
          <w:bCs/>
          <w:spacing w:val="-1"/>
        </w:rPr>
        <w:t>Cechy stałe</w:t>
      </w:r>
    </w:p>
    <w:p w:rsidR="00B26A39" w:rsidRPr="00BD1D6C" w:rsidRDefault="00404921" w:rsidP="00404921">
      <w:pPr>
        <w:numPr>
          <w:ilvl w:val="0"/>
          <w:numId w:val="14"/>
        </w:numPr>
        <w:shd w:val="clear" w:color="auto" w:fill="FFFFFF"/>
        <w:tabs>
          <w:tab w:val="clear" w:pos="0"/>
          <w:tab w:val="left" w:pos="20"/>
          <w:tab w:val="left" w:pos="250"/>
        </w:tabs>
        <w:spacing w:line="226" w:lineRule="exact"/>
        <w:ind w:left="20"/>
        <w:rPr>
          <w:spacing w:val="-2"/>
        </w:rPr>
      </w:pPr>
      <w:r w:rsidRPr="00BD1D6C">
        <w:t xml:space="preserve">postrzegają świat całościowo – </w:t>
      </w:r>
      <w:r w:rsidR="00B26A39" w:rsidRPr="00BD1D6C">
        <w:t xml:space="preserve">widoczne jest to również w przyswajaniu języka </w:t>
      </w:r>
      <w:r w:rsidRPr="00BD1D6C">
        <w:t xml:space="preserve">– </w:t>
      </w:r>
      <w:r w:rsidR="00B26A39" w:rsidRPr="00BD1D6C">
        <w:t xml:space="preserve">uczą się całych </w:t>
      </w:r>
      <w:r w:rsidR="00B26A39" w:rsidRPr="00BD1D6C">
        <w:rPr>
          <w:spacing w:val="-2"/>
        </w:rPr>
        <w:t xml:space="preserve">zwrotów bez analizowania ich części oraz rozumieją wiele z kontekstu, np. historyjki, bajki, opowiadania czy sytuacji </w:t>
      </w:r>
      <w:r w:rsidRPr="00BD1D6C">
        <w:t>–</w:t>
      </w:r>
      <w:r w:rsidR="00B26A39" w:rsidRPr="00BD1D6C">
        <w:rPr>
          <w:spacing w:val="-2"/>
        </w:rPr>
        <w:t xml:space="preserve"> niekoniecznie znając wszystkie słowa;</w:t>
      </w:r>
    </w:p>
    <w:p w:rsidR="00B26A39" w:rsidRPr="00BD1D6C" w:rsidRDefault="00B26A39">
      <w:pPr>
        <w:numPr>
          <w:ilvl w:val="0"/>
          <w:numId w:val="14"/>
        </w:numPr>
        <w:shd w:val="clear" w:color="auto" w:fill="FFFFFF"/>
        <w:tabs>
          <w:tab w:val="clear" w:pos="0"/>
          <w:tab w:val="left" w:pos="20"/>
          <w:tab w:val="left" w:pos="250"/>
        </w:tabs>
        <w:spacing w:line="226" w:lineRule="exact"/>
        <w:ind w:left="20"/>
      </w:pPr>
      <w:r w:rsidRPr="00BD1D6C">
        <w:t xml:space="preserve">są </w:t>
      </w:r>
      <w:r w:rsidR="00D109FC">
        <w:t>w naturalny sposób</w:t>
      </w:r>
      <w:r w:rsidRPr="00BD1D6C">
        <w:t xml:space="preserve"> ciekawe świata i otwarte na nowe </w:t>
      </w:r>
      <w:r w:rsidRPr="00BD1D6C">
        <w:rPr>
          <w:spacing w:val="-3"/>
        </w:rPr>
        <w:t xml:space="preserve">sytuacje, gotowe są uczyć się wielu rzeczy, w tym </w:t>
      </w:r>
      <w:r w:rsidRPr="00BD1D6C">
        <w:t>również języka;</w:t>
      </w:r>
    </w:p>
    <w:p w:rsidR="00B26A39" w:rsidRPr="00BD1D6C" w:rsidRDefault="00B26A39">
      <w:pPr>
        <w:numPr>
          <w:ilvl w:val="0"/>
          <w:numId w:val="14"/>
        </w:numPr>
        <w:shd w:val="clear" w:color="auto" w:fill="FFFFFF"/>
        <w:tabs>
          <w:tab w:val="clear" w:pos="0"/>
          <w:tab w:val="left" w:pos="20"/>
          <w:tab w:val="left" w:pos="250"/>
        </w:tabs>
        <w:spacing w:before="5" w:line="226" w:lineRule="exact"/>
        <w:ind w:left="20"/>
        <w:rPr>
          <w:spacing w:val="-2"/>
        </w:rPr>
      </w:pPr>
      <w:r w:rsidRPr="00BD1D6C">
        <w:t xml:space="preserve">uczą się przez działanie </w:t>
      </w:r>
      <w:r w:rsidR="005B1F97" w:rsidRPr="00BD1D6C">
        <w:t xml:space="preserve">– </w:t>
      </w:r>
      <w:r w:rsidRPr="00BD1D6C">
        <w:t xml:space="preserve">wykonywanie prac </w:t>
      </w:r>
      <w:r w:rsidRPr="00BD1D6C">
        <w:rPr>
          <w:spacing w:val="-1"/>
        </w:rPr>
        <w:t xml:space="preserve">plastycznych, odgrywanie scenek, bezpośredni </w:t>
      </w:r>
      <w:r w:rsidRPr="00BD1D6C">
        <w:rPr>
          <w:spacing w:val="-2"/>
        </w:rPr>
        <w:t xml:space="preserve">kontakt z przyrodą </w:t>
      </w:r>
      <w:r w:rsidR="005B1F97" w:rsidRPr="00BD1D6C">
        <w:t xml:space="preserve">– </w:t>
      </w:r>
      <w:r w:rsidRPr="00BD1D6C">
        <w:rPr>
          <w:spacing w:val="-2"/>
        </w:rPr>
        <w:t>angażując całe swoje ciało;</w:t>
      </w:r>
    </w:p>
    <w:p w:rsidR="00B26A39" w:rsidRPr="00BD1D6C" w:rsidRDefault="00B26A39">
      <w:pPr>
        <w:numPr>
          <w:ilvl w:val="0"/>
          <w:numId w:val="14"/>
        </w:numPr>
        <w:shd w:val="clear" w:color="auto" w:fill="FFFFFF"/>
        <w:tabs>
          <w:tab w:val="clear" w:pos="0"/>
          <w:tab w:val="left" w:pos="20"/>
          <w:tab w:val="left" w:pos="250"/>
        </w:tabs>
        <w:spacing w:line="226" w:lineRule="exact"/>
        <w:ind w:left="20"/>
      </w:pPr>
      <w:r w:rsidRPr="00BD1D6C">
        <w:rPr>
          <w:spacing w:val="-3"/>
        </w:rPr>
        <w:t xml:space="preserve">mają dużą potrzebę akceptacji i przynależności </w:t>
      </w:r>
      <w:r w:rsidRPr="00BD1D6C">
        <w:t>do grupy.</w:t>
      </w:r>
    </w:p>
    <w:p w:rsidR="00B26A39" w:rsidRPr="00BD1D6C" w:rsidRDefault="00B26A39">
      <w:pPr>
        <w:shd w:val="clear" w:color="auto" w:fill="FFFFFF"/>
        <w:spacing w:before="58" w:line="226" w:lineRule="exact"/>
        <w:ind w:left="19"/>
        <w:rPr>
          <w:b/>
          <w:bCs/>
          <w:spacing w:val="-1"/>
        </w:rPr>
      </w:pPr>
      <w:r w:rsidRPr="00BD1D6C">
        <w:rPr>
          <w:b/>
          <w:bCs/>
          <w:spacing w:val="-1"/>
        </w:rPr>
        <w:t>Cechy dynamiczne</w:t>
      </w:r>
    </w:p>
    <w:p w:rsidR="00B26A39" w:rsidRPr="00BD1D6C" w:rsidRDefault="00B26A39">
      <w:pPr>
        <w:shd w:val="clear" w:color="auto" w:fill="FFFFFF"/>
        <w:tabs>
          <w:tab w:val="left" w:pos="250"/>
        </w:tabs>
        <w:spacing w:line="226" w:lineRule="exact"/>
        <w:ind w:left="19"/>
      </w:pPr>
      <w:r w:rsidRPr="00BD1D6C">
        <w:t>•</w:t>
      </w:r>
      <w:r w:rsidRPr="00BD1D6C">
        <w:tab/>
        <w:t>są gotowe poznawać rzeczy i zjawiska</w:t>
      </w:r>
    </w:p>
    <w:p w:rsidR="008C4FD8" w:rsidRDefault="00B26A39" w:rsidP="00D109FC">
      <w:pPr>
        <w:shd w:val="clear" w:color="auto" w:fill="FFFFFF"/>
        <w:spacing w:line="226" w:lineRule="exact"/>
        <w:ind w:right="557"/>
        <w:jc w:val="both"/>
        <w:rPr>
          <w:spacing w:val="-1"/>
        </w:rPr>
      </w:pPr>
      <w:r w:rsidRPr="00BD1D6C">
        <w:rPr>
          <w:spacing w:val="-1"/>
        </w:rPr>
        <w:t xml:space="preserve">z najbliższego otoczenia „tu i teraz" (klasa I), </w:t>
      </w:r>
    </w:p>
    <w:p w:rsidR="00B26A39" w:rsidRPr="00BD1D6C" w:rsidRDefault="00B26A39" w:rsidP="00D109FC">
      <w:pPr>
        <w:shd w:val="clear" w:color="auto" w:fill="FFFFFF"/>
        <w:spacing w:line="226" w:lineRule="exact"/>
        <w:ind w:right="557"/>
        <w:jc w:val="both"/>
      </w:pPr>
      <w:r w:rsidRPr="00BD1D6C">
        <w:rPr>
          <w:spacing w:val="-2"/>
        </w:rPr>
        <w:t xml:space="preserve">z czasem krąg ich zainteresowań poszerza się </w:t>
      </w:r>
      <w:r w:rsidRPr="00BD1D6C">
        <w:t>(klasa II, III);</w:t>
      </w:r>
    </w:p>
    <w:p w:rsidR="00B26A39" w:rsidRPr="00BD1D6C" w:rsidRDefault="00B26A39">
      <w:pPr>
        <w:numPr>
          <w:ilvl w:val="0"/>
          <w:numId w:val="14"/>
        </w:numPr>
        <w:shd w:val="clear" w:color="auto" w:fill="FFFFFF"/>
        <w:tabs>
          <w:tab w:val="clear" w:pos="0"/>
          <w:tab w:val="left" w:pos="20"/>
          <w:tab w:val="left" w:pos="250"/>
        </w:tabs>
        <w:spacing w:line="226" w:lineRule="exact"/>
        <w:ind w:left="20"/>
      </w:pPr>
      <w:r w:rsidRPr="00BD1D6C">
        <w:rPr>
          <w:spacing w:val="-1"/>
        </w:rPr>
        <w:t xml:space="preserve">nie mają zahamowań przed naśladowaniem, </w:t>
      </w:r>
      <w:r w:rsidRPr="00BD1D6C">
        <w:rPr>
          <w:spacing w:val="-3"/>
        </w:rPr>
        <w:lastRenderedPageBreak/>
        <w:t xml:space="preserve">mówieniem, wystąpieniami, przyjmowaniem ról </w:t>
      </w:r>
      <w:r w:rsidRPr="00BD1D6C">
        <w:t>(klasa I, II);</w:t>
      </w:r>
    </w:p>
    <w:p w:rsidR="00B26A39" w:rsidRPr="00BD1D6C" w:rsidRDefault="00B26A39">
      <w:pPr>
        <w:numPr>
          <w:ilvl w:val="0"/>
          <w:numId w:val="15"/>
        </w:numPr>
        <w:shd w:val="clear" w:color="auto" w:fill="FFFFFF"/>
        <w:tabs>
          <w:tab w:val="clear" w:pos="0"/>
          <w:tab w:val="left" w:pos="19"/>
          <w:tab w:val="left" w:pos="250"/>
        </w:tabs>
        <w:spacing w:before="5" w:line="226" w:lineRule="exact"/>
        <w:ind w:left="19"/>
      </w:pPr>
      <w:r w:rsidRPr="00BD1D6C">
        <w:t>stopniowo</w:t>
      </w:r>
      <w:r w:rsidR="005B1F97" w:rsidRPr="00BD1D6C">
        <w:t xml:space="preserve"> jednak</w:t>
      </w:r>
      <w:r w:rsidRPr="00BD1D6C">
        <w:t xml:space="preserve"> robią się nieśmiałe</w:t>
      </w:r>
    </w:p>
    <w:p w:rsidR="00B26A39" w:rsidRPr="00BD1D6C" w:rsidRDefault="00B26A39" w:rsidP="00D109FC">
      <w:pPr>
        <w:shd w:val="clear" w:color="auto" w:fill="FFFFFF"/>
        <w:spacing w:line="226" w:lineRule="exact"/>
        <w:ind w:right="634"/>
        <w:rPr>
          <w:spacing w:val="-2"/>
        </w:rPr>
      </w:pPr>
      <w:r w:rsidRPr="00BD1D6C">
        <w:rPr>
          <w:spacing w:val="-2"/>
        </w:rPr>
        <w:t xml:space="preserve">i unikają wystąpień przed klasą i udziału </w:t>
      </w:r>
    </w:p>
    <w:p w:rsidR="00B26A39" w:rsidRPr="00BD1D6C" w:rsidRDefault="00B26A39" w:rsidP="00D109FC">
      <w:pPr>
        <w:shd w:val="clear" w:color="auto" w:fill="FFFFFF"/>
        <w:spacing w:line="226" w:lineRule="exact"/>
        <w:ind w:right="634"/>
        <w:rPr>
          <w:spacing w:val="-1"/>
        </w:rPr>
      </w:pPr>
      <w:r w:rsidRPr="00BD1D6C">
        <w:rPr>
          <w:spacing w:val="-2"/>
        </w:rPr>
        <w:t xml:space="preserve">w </w:t>
      </w:r>
      <w:r w:rsidRPr="00BD1D6C">
        <w:rPr>
          <w:spacing w:val="-1"/>
        </w:rPr>
        <w:t>ćwiczeniach ruchowych (klasa III);</w:t>
      </w:r>
    </w:p>
    <w:p w:rsidR="00B26A39" w:rsidRPr="00BD1D6C" w:rsidRDefault="00B26A39">
      <w:pPr>
        <w:numPr>
          <w:ilvl w:val="0"/>
          <w:numId w:val="14"/>
        </w:numPr>
        <w:shd w:val="clear" w:color="auto" w:fill="FFFFFF"/>
        <w:tabs>
          <w:tab w:val="clear" w:pos="0"/>
          <w:tab w:val="left" w:pos="20"/>
          <w:tab w:val="left" w:pos="250"/>
        </w:tabs>
        <w:spacing w:before="5" w:line="226" w:lineRule="exact"/>
        <w:ind w:left="20"/>
        <w:rPr>
          <w:spacing w:val="-1"/>
        </w:rPr>
      </w:pPr>
      <w:r w:rsidRPr="00BD1D6C">
        <w:t xml:space="preserve">ponieważ nie zakończył się jeszcze proces </w:t>
      </w:r>
      <w:r w:rsidRPr="00BD1D6C">
        <w:rPr>
          <w:spacing w:val="-1"/>
        </w:rPr>
        <w:t xml:space="preserve">przyswajania języka ojczystego, przyswajanie </w:t>
      </w:r>
      <w:r w:rsidR="005B1F97" w:rsidRPr="00BD1D6C">
        <w:t xml:space="preserve">drugiego </w:t>
      </w:r>
      <w:r w:rsidRPr="00BD1D6C">
        <w:t xml:space="preserve">języka może pod wieloma względami </w:t>
      </w:r>
      <w:r w:rsidRPr="00BD1D6C">
        <w:rPr>
          <w:spacing w:val="-1"/>
        </w:rPr>
        <w:t>przypominać naukę języka pierwszego (klasa I);</w:t>
      </w:r>
    </w:p>
    <w:p w:rsidR="00B26A39" w:rsidRPr="00BD1D6C" w:rsidRDefault="00B26A39">
      <w:pPr>
        <w:numPr>
          <w:ilvl w:val="0"/>
          <w:numId w:val="14"/>
        </w:numPr>
        <w:shd w:val="clear" w:color="auto" w:fill="FFFFFF"/>
        <w:tabs>
          <w:tab w:val="clear" w:pos="0"/>
          <w:tab w:val="left" w:pos="20"/>
          <w:tab w:val="left" w:pos="250"/>
        </w:tabs>
        <w:spacing w:line="226" w:lineRule="exact"/>
        <w:ind w:left="20"/>
      </w:pPr>
      <w:r w:rsidRPr="00BD1D6C">
        <w:rPr>
          <w:spacing w:val="-3"/>
        </w:rPr>
        <w:t xml:space="preserve">początkowo, podobnie jak w języku pierwszym, </w:t>
      </w:r>
      <w:r w:rsidRPr="00BD1D6C">
        <w:t xml:space="preserve">dzieci często potrzebują </w:t>
      </w:r>
      <w:r w:rsidR="005B1F97" w:rsidRPr="00BD1D6C">
        <w:t xml:space="preserve">„cichego </w:t>
      </w:r>
      <w:r w:rsidRPr="00BD1D6C">
        <w:t>okresu</w:t>
      </w:r>
      <w:r w:rsidR="005B1F97" w:rsidRPr="00BD1D6C">
        <w:t>”</w:t>
      </w:r>
      <w:r w:rsidRPr="00BD1D6C">
        <w:t xml:space="preserve"> do </w:t>
      </w:r>
      <w:r w:rsidRPr="00BD1D6C">
        <w:rPr>
          <w:spacing w:val="-1"/>
        </w:rPr>
        <w:t xml:space="preserve">osłuchania się z językiem i jako przygotowania </w:t>
      </w:r>
      <w:r w:rsidRPr="00BD1D6C">
        <w:t>do mówienia (klasa I);</w:t>
      </w:r>
    </w:p>
    <w:p w:rsidR="00B26A39" w:rsidRPr="00BD1D6C" w:rsidRDefault="00B26A39">
      <w:pPr>
        <w:numPr>
          <w:ilvl w:val="0"/>
          <w:numId w:val="14"/>
        </w:numPr>
        <w:shd w:val="clear" w:color="auto" w:fill="FFFFFF"/>
        <w:tabs>
          <w:tab w:val="clear" w:pos="0"/>
          <w:tab w:val="left" w:pos="20"/>
          <w:tab w:val="left" w:pos="250"/>
        </w:tabs>
        <w:spacing w:before="5" w:line="226" w:lineRule="exact"/>
        <w:ind w:left="20"/>
        <w:rPr>
          <w:spacing w:val="-2"/>
        </w:rPr>
      </w:pPr>
      <w:r w:rsidRPr="00BD1D6C">
        <w:rPr>
          <w:spacing w:val="-2"/>
        </w:rPr>
        <w:t xml:space="preserve">są też wrażliwe na krytykę i emocjonalnie niestałe </w:t>
      </w:r>
    </w:p>
    <w:p w:rsidR="00B26A39" w:rsidRPr="00BD1D6C" w:rsidRDefault="00B26A39" w:rsidP="00D109FC">
      <w:pPr>
        <w:shd w:val="clear" w:color="auto" w:fill="FFFFFF"/>
        <w:tabs>
          <w:tab w:val="left" w:pos="0"/>
        </w:tabs>
        <w:spacing w:before="5" w:line="226" w:lineRule="exact"/>
      </w:pPr>
      <w:r w:rsidRPr="00BD1D6C">
        <w:t>w procesie kształtowania osobowości, ponieważ nie rozwinęła się jeszcze u nich umiejętność</w:t>
      </w:r>
    </w:p>
    <w:p w:rsidR="00B26A39" w:rsidRPr="00BD1D6C" w:rsidRDefault="00B26A39" w:rsidP="006C44B6">
      <w:pPr>
        <w:shd w:val="clear" w:color="auto" w:fill="FFFFFF"/>
        <w:spacing w:line="226" w:lineRule="exact"/>
        <w:ind w:right="403"/>
      </w:pPr>
      <w:r w:rsidRPr="00BD1D6C">
        <w:rPr>
          <w:spacing w:val="-1"/>
        </w:rPr>
        <w:t xml:space="preserve">samokrytycznego myślenia i oceniania siebie </w:t>
      </w:r>
      <w:r w:rsidRPr="00BD1D6C">
        <w:t>i innych (klasa I);</w:t>
      </w:r>
    </w:p>
    <w:p w:rsidR="008C4FD8" w:rsidRPr="008C4FD8" w:rsidRDefault="00B26A39" w:rsidP="00D96C66">
      <w:pPr>
        <w:numPr>
          <w:ilvl w:val="0"/>
          <w:numId w:val="16"/>
        </w:numPr>
        <w:shd w:val="clear" w:color="auto" w:fill="FFFFFF"/>
        <w:tabs>
          <w:tab w:val="left" w:pos="-284"/>
          <w:tab w:val="left" w:pos="0"/>
        </w:tabs>
        <w:spacing w:line="226" w:lineRule="exact"/>
        <w:ind w:left="20" w:hanging="307"/>
      </w:pPr>
      <w:r w:rsidRPr="00D109FC">
        <w:rPr>
          <w:spacing w:val="-1"/>
        </w:rPr>
        <w:t xml:space="preserve">z czasem rozwijają jednak poczucie sprawiedliwości </w:t>
      </w:r>
    </w:p>
    <w:p w:rsidR="00B26A39" w:rsidRPr="00BD1D6C" w:rsidRDefault="00D109FC" w:rsidP="008C4FD8">
      <w:pPr>
        <w:shd w:val="clear" w:color="auto" w:fill="FFFFFF"/>
        <w:tabs>
          <w:tab w:val="left" w:pos="-284"/>
        </w:tabs>
        <w:spacing w:line="226" w:lineRule="exact"/>
        <w:ind w:left="-287"/>
      </w:pPr>
      <w:r>
        <w:t>i</w:t>
      </w:r>
      <w:r w:rsidR="008C4FD8">
        <w:t xml:space="preserve"> </w:t>
      </w:r>
      <w:r w:rsidR="00B26A39" w:rsidRPr="00BD1D6C">
        <w:t xml:space="preserve">zaczynają być krytyczne wobec nauczyciela </w:t>
      </w:r>
      <w:r w:rsidR="00B26A39" w:rsidRPr="00BD1D6C">
        <w:tab/>
        <w:t>i innych uczniów (klasa II, III);</w:t>
      </w:r>
    </w:p>
    <w:p w:rsidR="00B26A39" w:rsidRPr="00BD1D6C" w:rsidRDefault="00B26A39" w:rsidP="00D109FC">
      <w:pPr>
        <w:numPr>
          <w:ilvl w:val="0"/>
          <w:numId w:val="16"/>
        </w:numPr>
        <w:shd w:val="clear" w:color="auto" w:fill="FFFFFF"/>
        <w:tabs>
          <w:tab w:val="left" w:pos="-284"/>
          <w:tab w:val="left" w:pos="0"/>
        </w:tabs>
        <w:spacing w:line="226" w:lineRule="exact"/>
        <w:ind w:left="-284"/>
      </w:pPr>
      <w:r w:rsidRPr="00BD1D6C">
        <w:t xml:space="preserve">początkowo nie są gotowe do pracy zespołowej </w:t>
      </w:r>
      <w:r w:rsidR="00D109FC">
        <w:rPr>
          <w:spacing w:val="-2"/>
        </w:rPr>
        <w:t xml:space="preserve">i wolą </w:t>
      </w:r>
      <w:r w:rsidRPr="00D109FC">
        <w:rPr>
          <w:spacing w:val="-2"/>
        </w:rPr>
        <w:t xml:space="preserve">pracować indywidualnie lub z nauczycielem </w:t>
      </w:r>
      <w:r w:rsidRPr="00BD1D6C">
        <w:t>(klasa I);</w:t>
      </w:r>
    </w:p>
    <w:p w:rsidR="00D109FC" w:rsidRPr="00D109FC" w:rsidRDefault="00B26A39" w:rsidP="00D109FC">
      <w:pPr>
        <w:numPr>
          <w:ilvl w:val="0"/>
          <w:numId w:val="16"/>
        </w:numPr>
        <w:shd w:val="clear" w:color="auto" w:fill="FFFFFF"/>
        <w:tabs>
          <w:tab w:val="left" w:pos="-284"/>
          <w:tab w:val="left" w:pos="0"/>
        </w:tabs>
        <w:spacing w:line="226" w:lineRule="exact"/>
        <w:ind w:left="20" w:right="403" w:hanging="307"/>
        <w:rPr>
          <w:spacing w:val="-2"/>
        </w:rPr>
      </w:pPr>
      <w:r w:rsidRPr="00BD1D6C">
        <w:t xml:space="preserve">z czasem rozwijają umiejętność współpracy </w:t>
      </w:r>
    </w:p>
    <w:p w:rsidR="00B26A39" w:rsidRPr="00BD1D6C" w:rsidRDefault="00D109FC" w:rsidP="00D109FC">
      <w:pPr>
        <w:shd w:val="clear" w:color="auto" w:fill="FFFFFF"/>
        <w:tabs>
          <w:tab w:val="left" w:pos="-284"/>
          <w:tab w:val="left" w:pos="0"/>
        </w:tabs>
        <w:spacing w:line="226" w:lineRule="exact"/>
        <w:ind w:left="-287" w:right="403"/>
        <w:rPr>
          <w:spacing w:val="-2"/>
        </w:rPr>
      </w:pPr>
      <w:r>
        <w:t>(</w:t>
      </w:r>
      <w:r w:rsidR="00B26A39" w:rsidRPr="00BD1D6C">
        <w:rPr>
          <w:spacing w:val="-2"/>
        </w:rPr>
        <w:t>praca w parach, małych grupach)</w:t>
      </w:r>
      <w:r>
        <w:rPr>
          <w:spacing w:val="-2"/>
        </w:rPr>
        <w:t>,</w:t>
      </w:r>
      <w:r w:rsidR="00B26A39" w:rsidRPr="00BD1D6C">
        <w:rPr>
          <w:spacing w:val="-2"/>
        </w:rPr>
        <w:t xml:space="preserve"> (klasa II, III);</w:t>
      </w:r>
    </w:p>
    <w:p w:rsidR="00B26A39" w:rsidRPr="00BD1D6C" w:rsidRDefault="00B26A39" w:rsidP="00D109FC">
      <w:pPr>
        <w:numPr>
          <w:ilvl w:val="0"/>
          <w:numId w:val="16"/>
        </w:numPr>
        <w:shd w:val="clear" w:color="auto" w:fill="FFFFFF"/>
        <w:tabs>
          <w:tab w:val="left" w:pos="-284"/>
          <w:tab w:val="left" w:pos="0"/>
        </w:tabs>
        <w:spacing w:line="226" w:lineRule="exact"/>
        <w:ind w:left="-284" w:hanging="3"/>
      </w:pPr>
      <w:r w:rsidRPr="00BD1D6C">
        <w:rPr>
          <w:spacing w:val="-2"/>
        </w:rPr>
        <w:t xml:space="preserve">mają krótki okres koncentracji i szybko zniechęcają </w:t>
      </w:r>
      <w:r w:rsidRPr="00BD1D6C">
        <w:t>się do dłużej trwającego zadania (klasa I);</w:t>
      </w:r>
    </w:p>
    <w:p w:rsidR="00B26A39" w:rsidRPr="00BD1D6C" w:rsidRDefault="00B26A39" w:rsidP="00EC31FB">
      <w:pPr>
        <w:numPr>
          <w:ilvl w:val="0"/>
          <w:numId w:val="16"/>
        </w:numPr>
        <w:shd w:val="clear" w:color="auto" w:fill="FFFFFF"/>
        <w:tabs>
          <w:tab w:val="left" w:pos="-284"/>
          <w:tab w:val="left" w:pos="0"/>
        </w:tabs>
        <w:spacing w:line="226" w:lineRule="exact"/>
        <w:ind w:left="-284" w:right="21" w:hanging="3"/>
        <w:jc w:val="both"/>
      </w:pPr>
      <w:r w:rsidRPr="00D109FC">
        <w:rPr>
          <w:spacing w:val="-2"/>
        </w:rPr>
        <w:t xml:space="preserve">stopniowo wydłuża się okres koncentracji </w:t>
      </w:r>
      <w:r w:rsidR="00EC31FB">
        <w:rPr>
          <w:spacing w:val="-2"/>
        </w:rPr>
        <w:t>n</w:t>
      </w:r>
      <w:r w:rsidRPr="00D109FC">
        <w:rPr>
          <w:spacing w:val="-2"/>
        </w:rPr>
        <w:t xml:space="preserve">a wykonywanym zadaniu </w:t>
      </w:r>
      <w:r w:rsidR="00D109FC" w:rsidRPr="00D109FC">
        <w:rPr>
          <w:spacing w:val="-2"/>
        </w:rPr>
        <w:t>i</w:t>
      </w:r>
      <w:r w:rsidRPr="00D109FC">
        <w:rPr>
          <w:spacing w:val="-2"/>
        </w:rPr>
        <w:t xml:space="preserve"> zwiększa się </w:t>
      </w:r>
      <w:r w:rsidRPr="00BD1D6C">
        <w:t>wytrwałość (klasa II, III);</w:t>
      </w:r>
    </w:p>
    <w:p w:rsidR="00B26A39" w:rsidRPr="00BD1D6C" w:rsidRDefault="00B26A39" w:rsidP="006C44B6">
      <w:pPr>
        <w:numPr>
          <w:ilvl w:val="0"/>
          <w:numId w:val="16"/>
        </w:numPr>
        <w:shd w:val="clear" w:color="auto" w:fill="FFFFFF"/>
        <w:tabs>
          <w:tab w:val="left" w:pos="0"/>
        </w:tabs>
        <w:spacing w:line="226" w:lineRule="exact"/>
        <w:ind w:hanging="284"/>
      </w:pPr>
      <w:r w:rsidRPr="00BD1D6C">
        <w:rPr>
          <w:spacing w:val="-2"/>
        </w:rPr>
        <w:t xml:space="preserve">szybko się uczą nowych słów i zwrotów, ale również </w:t>
      </w:r>
      <w:r w:rsidRPr="00BD1D6C">
        <w:t>szybko je zapominają, chociaż po dłuższym czasie potrafią sobie wiele dawniej poznanych rzeczy przypomnieć (klasa I);</w:t>
      </w:r>
    </w:p>
    <w:p w:rsidR="00B26A39" w:rsidRPr="00BD1D6C" w:rsidRDefault="00B26A39" w:rsidP="00D109FC">
      <w:pPr>
        <w:numPr>
          <w:ilvl w:val="0"/>
          <w:numId w:val="16"/>
        </w:numPr>
        <w:shd w:val="clear" w:color="auto" w:fill="FFFFFF"/>
        <w:tabs>
          <w:tab w:val="left" w:pos="-284"/>
          <w:tab w:val="left" w:pos="0"/>
        </w:tabs>
        <w:spacing w:line="226" w:lineRule="exact"/>
        <w:ind w:left="-284" w:hanging="3"/>
      </w:pPr>
      <w:r w:rsidRPr="00BD1D6C">
        <w:rPr>
          <w:spacing w:val="-2"/>
        </w:rPr>
        <w:t xml:space="preserve">nie mają wyrobionych nawyków i strategii uczenia </w:t>
      </w:r>
      <w:r w:rsidRPr="00BD1D6C">
        <w:rPr>
          <w:spacing w:val="-3"/>
        </w:rPr>
        <w:t xml:space="preserve">się, gdyż uczą się w dużej mierze nieświadomie </w:t>
      </w:r>
      <w:r w:rsidRPr="00BD1D6C">
        <w:t>(klasa I);</w:t>
      </w:r>
    </w:p>
    <w:p w:rsidR="00B26A39" w:rsidRPr="00BD1D6C" w:rsidRDefault="00B26A39" w:rsidP="00D96C66">
      <w:pPr>
        <w:numPr>
          <w:ilvl w:val="0"/>
          <w:numId w:val="17"/>
        </w:numPr>
        <w:shd w:val="clear" w:color="auto" w:fill="FFFFFF"/>
        <w:tabs>
          <w:tab w:val="clear" w:pos="0"/>
          <w:tab w:val="left" w:pos="19"/>
          <w:tab w:val="left" w:pos="298"/>
        </w:tabs>
        <w:spacing w:line="226" w:lineRule="exact"/>
        <w:ind w:left="19" w:hanging="307"/>
      </w:pPr>
      <w:r w:rsidRPr="00BD1D6C">
        <w:t>zaczynają odróżniać fakty od fikcji (klasa II, III).</w:t>
      </w:r>
    </w:p>
    <w:p w:rsidR="00827A61" w:rsidRPr="00BD1D6C" w:rsidRDefault="00827A61" w:rsidP="00D96C66">
      <w:pPr>
        <w:ind w:hanging="307"/>
      </w:pPr>
    </w:p>
    <w:p w:rsidR="008C096C" w:rsidRPr="00BD1D6C" w:rsidRDefault="008C096C" w:rsidP="00827A61"/>
    <w:p w:rsidR="00321DD2" w:rsidRPr="00BD1D6C" w:rsidRDefault="00321DD2">
      <w:pPr>
        <w:shd w:val="clear" w:color="auto" w:fill="FFFFFF"/>
        <w:spacing w:before="139"/>
        <w:ind w:left="29"/>
        <w:rPr>
          <w:rFonts w:ascii="Arial" w:hAnsi="Arial" w:cs="Arial"/>
          <w:b/>
          <w:bCs/>
          <w:spacing w:val="-1"/>
        </w:rPr>
      </w:pPr>
    </w:p>
    <w:p w:rsidR="00321DD2" w:rsidRPr="00BD1D6C" w:rsidRDefault="00321DD2" w:rsidP="00321DD2">
      <w:pPr>
        <w:rPr>
          <w:rFonts w:ascii="Arial" w:hAnsi="Arial" w:cs="Arial"/>
          <w:b/>
          <w:bCs/>
          <w:spacing w:val="-1"/>
        </w:rPr>
        <w:sectPr w:rsidR="00321DD2" w:rsidRPr="00BD1D6C" w:rsidSect="00D96C66">
          <w:footnotePr>
            <w:pos w:val="beneathText"/>
          </w:footnotePr>
          <w:type w:val="continuous"/>
          <w:pgSz w:w="11899" w:h="16837"/>
          <w:pgMar w:top="1147" w:right="1104" w:bottom="715" w:left="1267" w:header="1147" w:footer="715" w:gutter="0"/>
          <w:cols w:num="2" w:space="696"/>
          <w:docGrid w:linePitch="360"/>
        </w:sectPr>
      </w:pPr>
      <w:r w:rsidRPr="00BD1D6C">
        <w:rPr>
          <w:rFonts w:ascii="Arial" w:hAnsi="Arial" w:cs="Arial"/>
          <w:b/>
          <w:bCs/>
          <w:spacing w:val="-1"/>
        </w:rPr>
        <w:br w:type="page"/>
      </w:r>
    </w:p>
    <w:p w:rsidR="00B26A39" w:rsidRPr="00BD1D6C" w:rsidRDefault="00B26A39" w:rsidP="00D96C66">
      <w:pPr>
        <w:shd w:val="clear" w:color="auto" w:fill="FFFFFF"/>
        <w:spacing w:before="139"/>
        <w:ind w:left="29"/>
        <w:rPr>
          <w:rFonts w:ascii="Arial" w:hAnsi="Arial" w:cs="Arial"/>
          <w:b/>
          <w:bCs/>
          <w:spacing w:val="-1"/>
        </w:rPr>
      </w:pPr>
      <w:r w:rsidRPr="00BD1D6C">
        <w:rPr>
          <w:rFonts w:ascii="Arial" w:hAnsi="Arial" w:cs="Arial"/>
          <w:b/>
          <w:bCs/>
          <w:spacing w:val="-1"/>
        </w:rPr>
        <w:lastRenderedPageBreak/>
        <w:t>1.4.3. Rodzice</w:t>
      </w:r>
    </w:p>
    <w:p w:rsidR="00B26A39" w:rsidRPr="00BD1D6C" w:rsidRDefault="00B26A39">
      <w:pPr>
        <w:shd w:val="clear" w:color="auto" w:fill="FFFFFF"/>
        <w:spacing w:before="5" w:line="226" w:lineRule="exact"/>
      </w:pPr>
      <w:r w:rsidRPr="00BD1D6C">
        <w:rPr>
          <w:spacing w:val="-1"/>
        </w:rPr>
        <w:t xml:space="preserve">Rodzice, pomimo iż nie są bezpośrednimi odbiorcami </w:t>
      </w:r>
      <w:r w:rsidRPr="00BD1D6C">
        <w:t xml:space="preserve">ani użytkownikami programu, odgrywają ważną rolę </w:t>
      </w:r>
    </w:p>
    <w:p w:rsidR="00B26A39" w:rsidRPr="00BD1D6C" w:rsidRDefault="00B26A39">
      <w:pPr>
        <w:shd w:val="clear" w:color="auto" w:fill="FFFFFF"/>
        <w:spacing w:before="5" w:line="226" w:lineRule="exact"/>
      </w:pPr>
      <w:r w:rsidRPr="00BD1D6C">
        <w:t xml:space="preserve">w </w:t>
      </w:r>
      <w:r w:rsidRPr="00BD1D6C">
        <w:rPr>
          <w:spacing w:val="-1"/>
        </w:rPr>
        <w:t xml:space="preserve">jego realizacji. Nieoceniona będzie ich pomoc jako osób wspierających niedojrzałego i nie przyzwyczajonego do </w:t>
      </w:r>
      <w:r w:rsidRPr="00BD1D6C">
        <w:t>systematycznej pracy ucznia.</w:t>
      </w:r>
      <w:r w:rsidR="00973B17">
        <w:t xml:space="preserve"> </w:t>
      </w:r>
    </w:p>
    <w:p w:rsidR="00B26A39" w:rsidRPr="00BD1D6C" w:rsidRDefault="00B26A39">
      <w:pPr>
        <w:shd w:val="clear" w:color="auto" w:fill="FFFFFF"/>
        <w:spacing w:before="24" w:line="226" w:lineRule="exact"/>
        <w:ind w:left="24" w:right="403"/>
      </w:pPr>
      <w:r w:rsidRPr="00BD1D6C">
        <w:rPr>
          <w:spacing w:val="-2"/>
        </w:rPr>
        <w:t xml:space="preserve">Nauczyciel powinien więc korzystać z pomocy </w:t>
      </w:r>
      <w:r w:rsidRPr="00BD1D6C">
        <w:t>rodziców i zachęcać ich do:</w:t>
      </w:r>
    </w:p>
    <w:p w:rsidR="00B26A39" w:rsidRPr="00BD1D6C" w:rsidRDefault="00B26A39">
      <w:pPr>
        <w:numPr>
          <w:ilvl w:val="0"/>
          <w:numId w:val="17"/>
        </w:numPr>
        <w:shd w:val="clear" w:color="auto" w:fill="FFFFFF"/>
        <w:tabs>
          <w:tab w:val="clear" w:pos="0"/>
          <w:tab w:val="left" w:pos="19"/>
          <w:tab w:val="left" w:pos="298"/>
        </w:tabs>
        <w:spacing w:line="226" w:lineRule="exact"/>
        <w:ind w:left="19"/>
      </w:pPr>
      <w:r w:rsidRPr="00BD1D6C">
        <w:t>sprawdzania, czy dzieci odrobiły pracę domową;</w:t>
      </w:r>
    </w:p>
    <w:p w:rsidR="00B26A39" w:rsidRPr="00BD1D6C" w:rsidRDefault="00B26A39">
      <w:pPr>
        <w:numPr>
          <w:ilvl w:val="0"/>
          <w:numId w:val="16"/>
        </w:numPr>
        <w:shd w:val="clear" w:color="auto" w:fill="FFFFFF"/>
        <w:tabs>
          <w:tab w:val="clear" w:pos="0"/>
          <w:tab w:val="left" w:pos="20"/>
          <w:tab w:val="left" w:pos="298"/>
        </w:tabs>
        <w:spacing w:line="226" w:lineRule="exact"/>
        <w:ind w:left="20" w:right="475"/>
        <w:jc w:val="both"/>
      </w:pPr>
      <w:r w:rsidRPr="00BD1D6C">
        <w:rPr>
          <w:spacing w:val="-2"/>
        </w:rPr>
        <w:t>okazywania zainteresowania tym, co działo się na lekcji i czego się nauczyły (</w:t>
      </w:r>
      <w:r w:rsidR="008C096C" w:rsidRPr="00BD1D6C">
        <w:rPr>
          <w:spacing w:val="-2"/>
        </w:rPr>
        <w:t xml:space="preserve">rodzice mogą prosić dzieci </w:t>
      </w:r>
      <w:r w:rsidRPr="00BD1D6C">
        <w:rPr>
          <w:spacing w:val="-2"/>
        </w:rPr>
        <w:t xml:space="preserve">np. </w:t>
      </w:r>
      <w:r w:rsidR="008C096C" w:rsidRPr="00BD1D6C">
        <w:rPr>
          <w:spacing w:val="-2"/>
        </w:rPr>
        <w:t>o zaprezentowanie im</w:t>
      </w:r>
      <w:r w:rsidRPr="00BD1D6C">
        <w:t xml:space="preserve"> piosenek</w:t>
      </w:r>
      <w:r w:rsidR="008C096C" w:rsidRPr="00BD1D6C">
        <w:t xml:space="preserve"> lub wierszyków</w:t>
      </w:r>
      <w:r w:rsidRPr="00BD1D6C">
        <w:t>);</w:t>
      </w:r>
    </w:p>
    <w:p w:rsidR="00B26A39" w:rsidRPr="00BD1D6C" w:rsidRDefault="00B26A39">
      <w:pPr>
        <w:numPr>
          <w:ilvl w:val="0"/>
          <w:numId w:val="16"/>
        </w:numPr>
        <w:shd w:val="clear" w:color="auto" w:fill="FFFFFF"/>
        <w:tabs>
          <w:tab w:val="clear" w:pos="0"/>
          <w:tab w:val="left" w:pos="20"/>
          <w:tab w:val="left" w:pos="298"/>
        </w:tabs>
        <w:spacing w:line="226" w:lineRule="exact"/>
        <w:ind w:left="20" w:right="403"/>
        <w:rPr>
          <w:spacing w:val="-2"/>
        </w:rPr>
      </w:pPr>
      <w:r w:rsidRPr="00BD1D6C">
        <w:rPr>
          <w:spacing w:val="-2"/>
        </w:rPr>
        <w:t xml:space="preserve">sprawdzania, czy zabierają zeszyty i książki </w:t>
      </w:r>
    </w:p>
    <w:p w:rsidR="00B26A39" w:rsidRPr="00BD1D6C" w:rsidRDefault="00B26A39">
      <w:pPr>
        <w:shd w:val="clear" w:color="auto" w:fill="FFFFFF"/>
        <w:tabs>
          <w:tab w:val="left" w:pos="298"/>
        </w:tabs>
        <w:spacing w:line="226" w:lineRule="exact"/>
        <w:ind w:left="20" w:right="403"/>
      </w:pPr>
      <w:r w:rsidRPr="00BD1D6C">
        <w:t>na lekcje;</w:t>
      </w:r>
    </w:p>
    <w:p w:rsidR="00B26A39" w:rsidRPr="00BD1D6C" w:rsidRDefault="00B26A39" w:rsidP="00EC31FB">
      <w:pPr>
        <w:numPr>
          <w:ilvl w:val="0"/>
          <w:numId w:val="16"/>
        </w:numPr>
        <w:shd w:val="clear" w:color="auto" w:fill="FFFFFF"/>
        <w:tabs>
          <w:tab w:val="clear" w:pos="0"/>
          <w:tab w:val="left" w:pos="20"/>
          <w:tab w:val="left" w:pos="298"/>
        </w:tabs>
        <w:spacing w:line="226" w:lineRule="exact"/>
        <w:ind w:left="20" w:right="442"/>
        <w:jc w:val="both"/>
      </w:pPr>
      <w:r w:rsidRPr="00EC31FB">
        <w:rPr>
          <w:spacing w:val="-2"/>
        </w:rPr>
        <w:t xml:space="preserve">kontaktowania się z nauczycielem w przypadku </w:t>
      </w:r>
      <w:r w:rsidRPr="00BD1D6C">
        <w:t>pytań czy wątpliwości.</w:t>
      </w:r>
    </w:p>
    <w:p w:rsidR="008C096C" w:rsidRPr="003D2B21" w:rsidRDefault="008C096C">
      <w:pPr>
        <w:shd w:val="clear" w:color="auto" w:fill="FFFFFF"/>
        <w:spacing w:before="24" w:line="226" w:lineRule="exact"/>
        <w:ind w:left="24"/>
      </w:pPr>
      <w:r w:rsidRPr="00BD1D6C">
        <w:t>Szczegółowe sugestie, w jaki sposób rodzice mogą wspomóc naukę dzieci w domu, wspólnie się przy tym bawiąc, znajdują się w poradnikach dla rodziców towarzyszących wielu kursom, np.</w:t>
      </w:r>
      <w:r w:rsidRPr="00BD1D6C">
        <w:rPr>
          <w:i/>
        </w:rPr>
        <w:t xml:space="preserve"> </w:t>
      </w:r>
      <w:r w:rsidR="009E4594" w:rsidRPr="003D2B21">
        <w:rPr>
          <w:i/>
        </w:rPr>
        <w:t>Super</w:t>
      </w:r>
      <w:r w:rsidRPr="003D2B21">
        <w:rPr>
          <w:i/>
        </w:rPr>
        <w:t xml:space="preserve"> </w:t>
      </w:r>
      <w:proofErr w:type="spellStart"/>
      <w:r w:rsidRPr="003D2B21">
        <w:rPr>
          <w:i/>
        </w:rPr>
        <w:t>Sparks</w:t>
      </w:r>
      <w:proofErr w:type="spellEnd"/>
      <w:r w:rsidR="009E4594" w:rsidRPr="003D2B21">
        <w:rPr>
          <w:i/>
        </w:rPr>
        <w:t xml:space="preserve">, </w:t>
      </w:r>
      <w:proofErr w:type="spellStart"/>
      <w:r w:rsidR="009E4594" w:rsidRPr="003D2B21">
        <w:rPr>
          <w:i/>
        </w:rPr>
        <w:t>Treetops</w:t>
      </w:r>
      <w:proofErr w:type="spellEnd"/>
      <w:r w:rsidR="00792904" w:rsidRPr="003D2B21">
        <w:rPr>
          <w:i/>
        </w:rPr>
        <w:t xml:space="preserve"> </w:t>
      </w:r>
      <w:r w:rsidR="00792904" w:rsidRPr="003D2B21">
        <w:t xml:space="preserve">i </w:t>
      </w:r>
      <w:r w:rsidR="00792904" w:rsidRPr="003D2B21">
        <w:rPr>
          <w:i/>
        </w:rPr>
        <w:t xml:space="preserve">Young </w:t>
      </w:r>
      <w:proofErr w:type="spellStart"/>
      <w:r w:rsidR="00792904" w:rsidRPr="003D2B21">
        <w:rPr>
          <w:i/>
        </w:rPr>
        <w:t>Treetops</w:t>
      </w:r>
      <w:proofErr w:type="spellEnd"/>
      <w:r w:rsidR="009E4594" w:rsidRPr="003D2B21">
        <w:rPr>
          <w:i/>
        </w:rPr>
        <w:t xml:space="preserve">, Oxford </w:t>
      </w:r>
      <w:proofErr w:type="spellStart"/>
      <w:r w:rsidR="009E4594" w:rsidRPr="003D2B21">
        <w:rPr>
          <w:i/>
        </w:rPr>
        <w:t>Explorers</w:t>
      </w:r>
      <w:proofErr w:type="spellEnd"/>
      <w:r w:rsidR="00792904" w:rsidRPr="003D2B21">
        <w:rPr>
          <w:i/>
        </w:rPr>
        <w:t>.</w:t>
      </w:r>
    </w:p>
    <w:p w:rsidR="00B26A39" w:rsidRPr="00BD1D6C" w:rsidRDefault="00B26A39">
      <w:pPr>
        <w:shd w:val="clear" w:color="auto" w:fill="FFFFFF"/>
        <w:spacing w:before="24" w:line="226" w:lineRule="exact"/>
        <w:ind w:left="24"/>
        <w:rPr>
          <w:spacing w:val="-1"/>
        </w:rPr>
      </w:pPr>
      <w:r w:rsidRPr="00BD1D6C">
        <w:t>Ważne jest też, a</w:t>
      </w:r>
      <w:r w:rsidR="008C096C" w:rsidRPr="00BD1D6C">
        <w:t>by na początku roku szkolnego podczas</w:t>
      </w:r>
      <w:r w:rsidRPr="00BD1D6C">
        <w:t xml:space="preserve"> </w:t>
      </w:r>
      <w:r w:rsidR="008C096C" w:rsidRPr="00BD1D6C">
        <w:t>spotkania z</w:t>
      </w:r>
      <w:r w:rsidRPr="00BD1D6C">
        <w:t xml:space="preserve"> rodzic</w:t>
      </w:r>
      <w:r w:rsidR="008C096C" w:rsidRPr="00BD1D6C">
        <w:t>ami</w:t>
      </w:r>
      <w:r w:rsidRPr="00BD1D6C">
        <w:t xml:space="preserve"> przedstawić pokrótce zakres </w:t>
      </w:r>
      <w:r w:rsidRPr="00BD1D6C">
        <w:rPr>
          <w:spacing w:val="-1"/>
        </w:rPr>
        <w:t xml:space="preserve">materiału i umiejętności, jakie dzieci mają zdobyć </w:t>
      </w:r>
    </w:p>
    <w:p w:rsidR="00B26A39" w:rsidRPr="00BD1D6C" w:rsidRDefault="00B26A39">
      <w:pPr>
        <w:shd w:val="clear" w:color="auto" w:fill="FFFFFF"/>
        <w:spacing w:before="24" w:line="226" w:lineRule="exact"/>
        <w:ind w:left="24"/>
        <w:rPr>
          <w:spacing w:val="-1"/>
        </w:rPr>
      </w:pPr>
      <w:r w:rsidRPr="00BD1D6C">
        <w:rPr>
          <w:spacing w:val="-1"/>
        </w:rPr>
        <w:t xml:space="preserve">w </w:t>
      </w:r>
      <w:r w:rsidRPr="00BD1D6C">
        <w:rPr>
          <w:spacing w:val="-2"/>
        </w:rPr>
        <w:t xml:space="preserve">ciągu roku. Uspokoi to wielu rodziców, którzy mogą </w:t>
      </w:r>
      <w:r w:rsidRPr="00BD1D6C">
        <w:t xml:space="preserve">mieć nierealistyczne oczekiwania co do postępów </w:t>
      </w:r>
      <w:r w:rsidRPr="00BD1D6C">
        <w:rPr>
          <w:spacing w:val="-1"/>
        </w:rPr>
        <w:t>swoich dzieci w nauce języka obcego.</w:t>
      </w:r>
      <w:r w:rsidR="008C096C" w:rsidRPr="00BD1D6C">
        <w:rPr>
          <w:spacing w:val="-1"/>
        </w:rPr>
        <w:t xml:space="preserve"> </w:t>
      </w:r>
    </w:p>
    <w:p w:rsidR="00B26A39" w:rsidRPr="00BD1D6C" w:rsidRDefault="00B26A39">
      <w:pPr>
        <w:shd w:val="clear" w:color="auto" w:fill="FFFFFF"/>
        <w:spacing w:before="197"/>
        <w:ind w:left="43"/>
        <w:rPr>
          <w:rFonts w:ascii="Arial" w:hAnsi="Arial" w:cs="Arial"/>
          <w:b/>
          <w:bCs/>
          <w:spacing w:val="-10"/>
          <w:sz w:val="30"/>
          <w:szCs w:val="30"/>
        </w:rPr>
      </w:pPr>
      <w:r w:rsidRPr="00BD1D6C">
        <w:rPr>
          <w:rFonts w:ascii="Arial" w:hAnsi="Arial" w:cs="Arial"/>
          <w:b/>
          <w:bCs/>
          <w:spacing w:val="-10"/>
          <w:sz w:val="30"/>
          <w:szCs w:val="30"/>
        </w:rPr>
        <w:t>1.5. Warunki realizacji programu</w:t>
      </w:r>
    </w:p>
    <w:p w:rsidR="00DC35B8" w:rsidRDefault="00B26A39">
      <w:pPr>
        <w:shd w:val="clear" w:color="auto" w:fill="FFFFFF"/>
        <w:spacing w:before="14" w:line="230" w:lineRule="exact"/>
        <w:ind w:left="24"/>
        <w:rPr>
          <w:spacing w:val="-2"/>
        </w:rPr>
      </w:pPr>
      <w:r w:rsidRPr="00BD1D6C">
        <w:rPr>
          <w:spacing w:val="-2"/>
        </w:rPr>
        <w:t xml:space="preserve">Program jest przewidziany na trzy lata nauki w klasach </w:t>
      </w:r>
    </w:p>
    <w:p w:rsidR="00EC31FB" w:rsidRDefault="00B26A39">
      <w:pPr>
        <w:shd w:val="clear" w:color="auto" w:fill="FFFFFF"/>
        <w:spacing w:before="14" w:line="230" w:lineRule="exact"/>
        <w:ind w:left="24"/>
        <w:rPr>
          <w:spacing w:val="-2"/>
        </w:rPr>
      </w:pPr>
      <w:r w:rsidRPr="00BD1D6C">
        <w:rPr>
          <w:spacing w:val="-2"/>
        </w:rPr>
        <w:t xml:space="preserve">I-III i jest przeznaczony na dwie 45-minutowe lekcje </w:t>
      </w:r>
    </w:p>
    <w:p w:rsidR="00B26A39" w:rsidRPr="00BD1D6C" w:rsidRDefault="00B26A39">
      <w:pPr>
        <w:shd w:val="clear" w:color="auto" w:fill="FFFFFF"/>
        <w:spacing w:before="14" w:line="230" w:lineRule="exact"/>
        <w:ind w:left="24"/>
      </w:pPr>
      <w:r w:rsidRPr="00BD1D6C">
        <w:t>w tygodniu, z możliwością rozszerzenia do pięciu 30-minutowych lekcji w tygodniu.</w:t>
      </w:r>
      <w:r w:rsidR="004461CB" w:rsidRPr="00BD1D6C">
        <w:t xml:space="preserve"> </w:t>
      </w:r>
    </w:p>
    <w:p w:rsidR="00B26A39" w:rsidRPr="00BD1D6C" w:rsidRDefault="00B26A39" w:rsidP="004461CB">
      <w:pPr>
        <w:shd w:val="clear" w:color="auto" w:fill="FFFFFF"/>
        <w:spacing w:before="19" w:line="230" w:lineRule="exact"/>
        <w:ind w:left="29"/>
        <w:rPr>
          <w:spacing w:val="-1"/>
        </w:rPr>
      </w:pPr>
      <w:r w:rsidRPr="00BD1D6C">
        <w:rPr>
          <w:spacing w:val="-2"/>
        </w:rPr>
        <w:t xml:space="preserve">Realizacja programu może odbywać się </w:t>
      </w:r>
      <w:r w:rsidR="00EC31FB">
        <w:rPr>
          <w:spacing w:val="-2"/>
        </w:rPr>
        <w:t>z całą</w:t>
      </w:r>
      <w:r w:rsidRPr="00BD1D6C">
        <w:rPr>
          <w:spacing w:val="-2"/>
        </w:rPr>
        <w:t xml:space="preserve"> klas</w:t>
      </w:r>
      <w:r w:rsidR="00EC31FB">
        <w:rPr>
          <w:spacing w:val="-2"/>
        </w:rPr>
        <w:t>ą</w:t>
      </w:r>
      <w:r w:rsidRPr="00BD1D6C">
        <w:rPr>
          <w:spacing w:val="-2"/>
        </w:rPr>
        <w:t>, bez podziału na grupy. Wskazane jest jednak dzielenie</w:t>
      </w:r>
      <w:r w:rsidR="004461CB" w:rsidRPr="00BD1D6C">
        <w:rPr>
          <w:spacing w:val="-2"/>
        </w:rPr>
        <w:t xml:space="preserve"> </w:t>
      </w:r>
      <w:r w:rsidRPr="00BD1D6C">
        <w:t xml:space="preserve">klas na grupy do 15 osób z uwagi na możliwość </w:t>
      </w:r>
      <w:r w:rsidR="004461CB" w:rsidRPr="00BD1D6C">
        <w:t>z</w:t>
      </w:r>
      <w:r w:rsidRPr="00BD1D6C">
        <w:rPr>
          <w:spacing w:val="-2"/>
        </w:rPr>
        <w:t xml:space="preserve">indywidualizowania procesu nauczania i lepszego </w:t>
      </w:r>
      <w:r w:rsidRPr="00BD1D6C">
        <w:rPr>
          <w:spacing w:val="-1"/>
        </w:rPr>
        <w:t>kontaktu nauczyciela z poszczególnymi dziećmi.</w:t>
      </w:r>
    </w:p>
    <w:p w:rsidR="00B26A39" w:rsidRPr="00BD1D6C" w:rsidRDefault="00B26A39">
      <w:pPr>
        <w:shd w:val="clear" w:color="auto" w:fill="FFFFFF"/>
        <w:spacing w:before="24" w:line="226" w:lineRule="exact"/>
        <w:ind w:left="5"/>
      </w:pPr>
      <w:r w:rsidRPr="00BD1D6C">
        <w:rPr>
          <w:spacing w:val="-1"/>
        </w:rPr>
        <w:t xml:space="preserve">Jeżeli chodzi o warunki lokalowe, to najwygodniej </w:t>
      </w:r>
      <w:r w:rsidRPr="00BD1D6C">
        <w:t xml:space="preserve">wykorzystać jest pracownię nauczania początkowego </w:t>
      </w:r>
      <w:r w:rsidRPr="00BD1D6C">
        <w:rPr>
          <w:spacing w:val="-2"/>
        </w:rPr>
        <w:t xml:space="preserve">ze względu na jej wyposażenie oraz fakt, iż stanowi ona </w:t>
      </w:r>
      <w:r w:rsidRPr="00BD1D6C">
        <w:t>znajome i bezpieczne otoczenie dla dzieci.</w:t>
      </w:r>
    </w:p>
    <w:p w:rsidR="00EC31FB" w:rsidRDefault="00EC31FB">
      <w:pPr>
        <w:shd w:val="clear" w:color="auto" w:fill="FFFFFF"/>
        <w:spacing w:before="19" w:line="226" w:lineRule="exact"/>
        <w:ind w:left="5"/>
        <w:rPr>
          <w:spacing w:val="-1"/>
        </w:rPr>
      </w:pPr>
    </w:p>
    <w:p w:rsidR="00B26A39" w:rsidRPr="00BD1D6C" w:rsidRDefault="00B26A39">
      <w:pPr>
        <w:shd w:val="clear" w:color="auto" w:fill="FFFFFF"/>
        <w:spacing w:before="19" w:line="226" w:lineRule="exact"/>
        <w:ind w:left="5"/>
        <w:rPr>
          <w:spacing w:val="-2"/>
        </w:rPr>
      </w:pPr>
      <w:r w:rsidRPr="00BD1D6C">
        <w:rPr>
          <w:spacing w:val="-1"/>
        </w:rPr>
        <w:t xml:space="preserve">Niezbędnym wyposażeniem pracowni, w której </w:t>
      </w:r>
      <w:r w:rsidRPr="00BD1D6C">
        <w:rPr>
          <w:spacing w:val="-2"/>
        </w:rPr>
        <w:t>odbywają się</w:t>
      </w:r>
      <w:r w:rsidR="004461CB" w:rsidRPr="00BD1D6C">
        <w:rPr>
          <w:spacing w:val="-2"/>
        </w:rPr>
        <w:t xml:space="preserve"> zajęcia językowe, stanowią</w:t>
      </w:r>
      <w:r w:rsidR="00353450" w:rsidRPr="00BD1D6C">
        <w:rPr>
          <w:spacing w:val="-2"/>
        </w:rPr>
        <w:t xml:space="preserve"> odtwarzacz CD</w:t>
      </w:r>
      <w:r w:rsidRPr="00BD1D6C">
        <w:rPr>
          <w:spacing w:val="-2"/>
        </w:rPr>
        <w:t xml:space="preserve"> i tablica.</w:t>
      </w:r>
    </w:p>
    <w:p w:rsidR="00B26A39" w:rsidRPr="00BD1D6C" w:rsidRDefault="00B26A39">
      <w:pPr>
        <w:shd w:val="clear" w:color="auto" w:fill="FFFFFF"/>
        <w:spacing w:before="24" w:line="226" w:lineRule="exact"/>
        <w:ind w:left="10"/>
      </w:pPr>
      <w:r w:rsidRPr="00BD1D6C">
        <w:t>Wskazane jest, aby w sali znajdowały się:</w:t>
      </w:r>
    </w:p>
    <w:p w:rsidR="00B26A39" w:rsidRPr="00BD1D6C" w:rsidRDefault="00B26A39">
      <w:pPr>
        <w:numPr>
          <w:ilvl w:val="0"/>
          <w:numId w:val="16"/>
        </w:numPr>
        <w:shd w:val="clear" w:color="auto" w:fill="FFFFFF"/>
        <w:tabs>
          <w:tab w:val="clear" w:pos="0"/>
          <w:tab w:val="left" w:pos="10"/>
          <w:tab w:val="left" w:pos="288"/>
        </w:tabs>
        <w:spacing w:line="226" w:lineRule="exact"/>
        <w:ind w:left="10" w:right="178"/>
        <w:jc w:val="both"/>
        <w:rPr>
          <w:spacing w:val="-2"/>
        </w:rPr>
      </w:pPr>
      <w:r w:rsidRPr="00BD1D6C">
        <w:rPr>
          <w:spacing w:val="-2"/>
        </w:rPr>
        <w:t xml:space="preserve">tablica przeznaczona do eksponowania prac dzieci oraz czasowych gazetek tematycznych (np. </w:t>
      </w:r>
      <w:r w:rsidR="004461CB" w:rsidRPr="00BD1D6C">
        <w:rPr>
          <w:spacing w:val="-2"/>
        </w:rPr>
        <w:t xml:space="preserve">na </w:t>
      </w:r>
      <w:r w:rsidRPr="00BD1D6C">
        <w:rPr>
          <w:spacing w:val="-2"/>
        </w:rPr>
        <w:t xml:space="preserve">święta Bożego Narodzenia, </w:t>
      </w:r>
      <w:r w:rsidR="004461CB" w:rsidRPr="00BD1D6C">
        <w:rPr>
          <w:spacing w:val="-2"/>
        </w:rPr>
        <w:t>z nazwami miesięcy, zwierząt</w:t>
      </w:r>
      <w:r w:rsidRPr="00BD1D6C">
        <w:rPr>
          <w:spacing w:val="-2"/>
        </w:rPr>
        <w:t>);</w:t>
      </w:r>
    </w:p>
    <w:p w:rsidR="00B26A39" w:rsidRPr="00BD1D6C" w:rsidRDefault="004461CB">
      <w:pPr>
        <w:numPr>
          <w:ilvl w:val="0"/>
          <w:numId w:val="16"/>
        </w:numPr>
        <w:shd w:val="clear" w:color="auto" w:fill="FFFFFF"/>
        <w:tabs>
          <w:tab w:val="clear" w:pos="0"/>
          <w:tab w:val="left" w:pos="10"/>
          <w:tab w:val="left" w:pos="288"/>
        </w:tabs>
        <w:spacing w:line="226" w:lineRule="exact"/>
        <w:ind w:left="10" w:right="403"/>
        <w:rPr>
          <w:spacing w:val="-1"/>
        </w:rPr>
      </w:pPr>
      <w:r w:rsidRPr="00BD1D6C">
        <w:rPr>
          <w:spacing w:val="-2"/>
        </w:rPr>
        <w:t xml:space="preserve">ogólnie dostępny </w:t>
      </w:r>
      <w:r w:rsidR="00B26A39" w:rsidRPr="00BD1D6C">
        <w:rPr>
          <w:spacing w:val="-2"/>
        </w:rPr>
        <w:t>kącik czyte</w:t>
      </w:r>
      <w:r w:rsidRPr="00BD1D6C">
        <w:rPr>
          <w:spacing w:val="-2"/>
        </w:rPr>
        <w:t>lniczy z bajkami, opowiadaniami i</w:t>
      </w:r>
      <w:r w:rsidR="00B26A39" w:rsidRPr="00BD1D6C">
        <w:rPr>
          <w:spacing w:val="-2"/>
        </w:rPr>
        <w:t xml:space="preserve"> </w:t>
      </w:r>
      <w:r w:rsidR="00B26A39" w:rsidRPr="00BD1D6C">
        <w:rPr>
          <w:spacing w:val="-1"/>
        </w:rPr>
        <w:t xml:space="preserve">czasopismami </w:t>
      </w:r>
      <w:r w:rsidR="0098128D" w:rsidRPr="00BD1D6C">
        <w:rPr>
          <w:spacing w:val="-1"/>
        </w:rPr>
        <w:t>przeznaczonymi do samodzielnego</w:t>
      </w:r>
      <w:r w:rsidR="00B26A39" w:rsidRPr="00BD1D6C">
        <w:rPr>
          <w:spacing w:val="-1"/>
        </w:rPr>
        <w:t xml:space="preserve"> czytania;</w:t>
      </w:r>
    </w:p>
    <w:p w:rsidR="00B26A39" w:rsidRPr="00BD1D6C" w:rsidRDefault="00B26A39">
      <w:pPr>
        <w:numPr>
          <w:ilvl w:val="0"/>
          <w:numId w:val="16"/>
        </w:numPr>
        <w:shd w:val="clear" w:color="auto" w:fill="FFFFFF"/>
        <w:tabs>
          <w:tab w:val="clear" w:pos="0"/>
          <w:tab w:val="left" w:pos="10"/>
          <w:tab w:val="left" w:pos="288"/>
        </w:tabs>
        <w:spacing w:line="226" w:lineRule="exact"/>
        <w:ind w:left="10" w:right="403"/>
        <w:rPr>
          <w:spacing w:val="-2"/>
        </w:rPr>
      </w:pPr>
      <w:r w:rsidRPr="00BD1D6C">
        <w:rPr>
          <w:spacing w:val="-2"/>
        </w:rPr>
        <w:t xml:space="preserve">półki lub szuflady na segregatory lub teczki </w:t>
      </w:r>
    </w:p>
    <w:p w:rsidR="00B26A39" w:rsidRPr="00BD1D6C" w:rsidRDefault="00B26A39">
      <w:pPr>
        <w:shd w:val="clear" w:color="auto" w:fill="FFFFFF"/>
        <w:tabs>
          <w:tab w:val="left" w:pos="288"/>
        </w:tabs>
        <w:spacing w:line="226" w:lineRule="exact"/>
        <w:ind w:right="403"/>
      </w:pPr>
      <w:r w:rsidRPr="00BD1D6C">
        <w:t>z pracami dzieci.</w:t>
      </w:r>
    </w:p>
    <w:p w:rsidR="00EC31FB" w:rsidRDefault="00EC31FB">
      <w:pPr>
        <w:shd w:val="clear" w:color="auto" w:fill="FFFFFF"/>
        <w:spacing w:before="24" w:line="226" w:lineRule="exact"/>
        <w:ind w:left="14"/>
        <w:rPr>
          <w:spacing w:val="-1"/>
        </w:rPr>
      </w:pPr>
    </w:p>
    <w:p w:rsidR="00B26A39" w:rsidRPr="00BD1D6C" w:rsidRDefault="00B26A39">
      <w:pPr>
        <w:shd w:val="clear" w:color="auto" w:fill="FFFFFF"/>
        <w:spacing w:before="24" w:line="226" w:lineRule="exact"/>
        <w:ind w:left="14"/>
        <w:rPr>
          <w:spacing w:val="-1"/>
        </w:rPr>
      </w:pPr>
      <w:r w:rsidRPr="00BD1D6C">
        <w:rPr>
          <w:spacing w:val="-1"/>
        </w:rPr>
        <w:t>Korzystne jest, aby w sali były również:</w:t>
      </w:r>
    </w:p>
    <w:p w:rsidR="00DC35B8" w:rsidRDefault="00B26A39" w:rsidP="004461CB">
      <w:pPr>
        <w:numPr>
          <w:ilvl w:val="0"/>
          <w:numId w:val="16"/>
        </w:numPr>
        <w:shd w:val="clear" w:color="auto" w:fill="FFFFFF"/>
        <w:tabs>
          <w:tab w:val="clear" w:pos="0"/>
          <w:tab w:val="left" w:pos="10"/>
          <w:tab w:val="left" w:pos="288"/>
        </w:tabs>
        <w:spacing w:line="226" w:lineRule="exact"/>
        <w:ind w:left="10"/>
      </w:pPr>
      <w:r w:rsidRPr="00BD1D6C">
        <w:rPr>
          <w:spacing w:val="-1"/>
        </w:rPr>
        <w:lastRenderedPageBreak/>
        <w:t xml:space="preserve">miejsce do pracy w kręgu wyposażone w dywan </w:t>
      </w:r>
      <w:r w:rsidRPr="00BD1D6C">
        <w:rPr>
          <w:spacing w:val="-3"/>
        </w:rPr>
        <w:t xml:space="preserve">(na przykład zwijany), na którym dzieci mogą usiąść </w:t>
      </w:r>
      <w:r w:rsidRPr="00BD1D6C">
        <w:t xml:space="preserve">wraz </w:t>
      </w:r>
    </w:p>
    <w:p w:rsidR="00B26A39" w:rsidRPr="00BD1D6C" w:rsidRDefault="00B26A39" w:rsidP="004C2554">
      <w:pPr>
        <w:shd w:val="clear" w:color="auto" w:fill="FFFFFF"/>
        <w:tabs>
          <w:tab w:val="left" w:pos="288"/>
        </w:tabs>
        <w:spacing w:line="226" w:lineRule="exact"/>
        <w:ind w:left="10"/>
      </w:pPr>
      <w:r w:rsidRPr="00BD1D6C">
        <w:t>z nauczycielem</w:t>
      </w:r>
      <w:r w:rsidR="004461CB" w:rsidRPr="00BD1D6C">
        <w:t xml:space="preserve">, aby </w:t>
      </w:r>
      <w:r w:rsidRPr="00BD1D6C">
        <w:t>wysłucha</w:t>
      </w:r>
      <w:r w:rsidR="004461CB" w:rsidRPr="00BD1D6C">
        <w:t>ć</w:t>
      </w:r>
      <w:r w:rsidRPr="00BD1D6C">
        <w:t xml:space="preserve"> </w:t>
      </w:r>
      <w:r w:rsidR="004461CB" w:rsidRPr="00BD1D6C">
        <w:t xml:space="preserve">bajki </w:t>
      </w:r>
      <w:r w:rsidRPr="00BD1D6C">
        <w:t>lub wspóln</w:t>
      </w:r>
      <w:r w:rsidR="004461CB" w:rsidRPr="00BD1D6C">
        <w:t xml:space="preserve">ie ją </w:t>
      </w:r>
      <w:r w:rsidRPr="00BD1D6C">
        <w:t>opowi</w:t>
      </w:r>
      <w:r w:rsidR="004461CB" w:rsidRPr="00BD1D6C">
        <w:t>edzieć</w:t>
      </w:r>
      <w:r w:rsidRPr="00BD1D6C">
        <w:t xml:space="preserve"> </w:t>
      </w:r>
      <w:r w:rsidR="004461CB" w:rsidRPr="00BD1D6C">
        <w:t>–</w:t>
      </w:r>
      <w:r w:rsidRPr="00BD1D6C">
        <w:t xml:space="preserve"> sprzyja to </w:t>
      </w:r>
      <w:r w:rsidRPr="00BD1D6C">
        <w:rPr>
          <w:spacing w:val="-1"/>
        </w:rPr>
        <w:t xml:space="preserve">integracji grupy oraz nawiązaniu bliższego </w:t>
      </w:r>
      <w:r w:rsidRPr="00BD1D6C">
        <w:t>kontaktu</w:t>
      </w:r>
      <w:r w:rsidR="004461CB" w:rsidRPr="00BD1D6C">
        <w:t xml:space="preserve"> z </w:t>
      </w:r>
      <w:r w:rsidRPr="00BD1D6C">
        <w:t>nauczycielem;</w:t>
      </w:r>
    </w:p>
    <w:p w:rsidR="00EC31FB" w:rsidRPr="00EC31FB" w:rsidRDefault="00B26A39" w:rsidP="00EC31FB">
      <w:pPr>
        <w:numPr>
          <w:ilvl w:val="0"/>
          <w:numId w:val="16"/>
        </w:numPr>
        <w:shd w:val="clear" w:color="auto" w:fill="FFFFFF"/>
        <w:tabs>
          <w:tab w:val="clear" w:pos="0"/>
          <w:tab w:val="left" w:pos="284"/>
        </w:tabs>
        <w:spacing w:line="226" w:lineRule="exact"/>
        <w:ind w:left="284" w:right="-339" w:hanging="284"/>
      </w:pPr>
      <w:r w:rsidRPr="00BD1D6C">
        <w:rPr>
          <w:spacing w:val="-1"/>
        </w:rPr>
        <w:t xml:space="preserve">kącik pracy własnej dla dzieci, które wcześniej </w:t>
      </w:r>
      <w:r w:rsidR="00EC31FB">
        <w:rPr>
          <w:spacing w:val="-3"/>
        </w:rPr>
        <w:t xml:space="preserve">kończą </w:t>
      </w:r>
    </w:p>
    <w:p w:rsidR="00B26A39" w:rsidRPr="00BD1D6C" w:rsidRDefault="00B26A39" w:rsidP="00EC31FB">
      <w:pPr>
        <w:shd w:val="clear" w:color="auto" w:fill="FFFFFF"/>
        <w:tabs>
          <w:tab w:val="left" w:pos="284"/>
        </w:tabs>
        <w:spacing w:line="226" w:lineRule="exact"/>
        <w:ind w:right="-339"/>
      </w:pPr>
      <w:r w:rsidRPr="00BD1D6C">
        <w:rPr>
          <w:spacing w:val="-3"/>
        </w:rPr>
        <w:t xml:space="preserve">zadanie i mogą się tu zająć dodatkowymi </w:t>
      </w:r>
      <w:r w:rsidRPr="00BD1D6C">
        <w:rPr>
          <w:spacing w:val="-1"/>
        </w:rPr>
        <w:t xml:space="preserve">ćwiczeniami, słuchaniem </w:t>
      </w:r>
      <w:r w:rsidR="004461CB" w:rsidRPr="00BD1D6C">
        <w:rPr>
          <w:spacing w:val="-1"/>
        </w:rPr>
        <w:t>nagrań</w:t>
      </w:r>
      <w:r w:rsidRPr="00BD1D6C">
        <w:rPr>
          <w:spacing w:val="-1"/>
        </w:rPr>
        <w:t xml:space="preserve"> (przy użyciu </w:t>
      </w:r>
      <w:r w:rsidRPr="00BD1D6C">
        <w:t>słuchawek), powtarzaniem słówek z kart</w:t>
      </w:r>
      <w:r w:rsidR="004461CB" w:rsidRPr="00BD1D6C">
        <w:t xml:space="preserve">, </w:t>
      </w:r>
      <w:r w:rsidRPr="00BD1D6C">
        <w:rPr>
          <w:spacing w:val="-2"/>
        </w:rPr>
        <w:t>czytaniem książeczek</w:t>
      </w:r>
      <w:r w:rsidR="004461CB" w:rsidRPr="00BD1D6C">
        <w:rPr>
          <w:spacing w:val="-2"/>
        </w:rPr>
        <w:t>,</w:t>
      </w:r>
      <w:r w:rsidRPr="00BD1D6C">
        <w:rPr>
          <w:spacing w:val="-2"/>
        </w:rPr>
        <w:t xml:space="preserve"> odgrywaniem scen</w:t>
      </w:r>
      <w:r w:rsidR="004461CB" w:rsidRPr="00BD1D6C">
        <w:rPr>
          <w:spacing w:val="-2"/>
        </w:rPr>
        <w:t>e</w:t>
      </w:r>
      <w:r w:rsidRPr="00BD1D6C">
        <w:rPr>
          <w:spacing w:val="-2"/>
        </w:rPr>
        <w:t xml:space="preserve">k </w:t>
      </w:r>
      <w:r w:rsidRPr="00BD1D6C">
        <w:rPr>
          <w:spacing w:val="-3"/>
        </w:rPr>
        <w:t xml:space="preserve">przy pomocy kukiełek lub udawaniem rozmowy </w:t>
      </w:r>
      <w:r w:rsidRPr="00BD1D6C">
        <w:t>telefonicznej;</w:t>
      </w:r>
    </w:p>
    <w:p w:rsidR="00B26A39" w:rsidRPr="00BD1D6C" w:rsidRDefault="00B26A39" w:rsidP="00EC31FB">
      <w:pPr>
        <w:numPr>
          <w:ilvl w:val="0"/>
          <w:numId w:val="16"/>
        </w:numPr>
        <w:shd w:val="clear" w:color="auto" w:fill="FFFFFF"/>
        <w:tabs>
          <w:tab w:val="clear" w:pos="0"/>
          <w:tab w:val="left" w:pos="284"/>
        </w:tabs>
        <w:spacing w:line="226" w:lineRule="exact"/>
        <w:ind w:right="-339"/>
      </w:pPr>
      <w:r w:rsidRPr="00BD1D6C">
        <w:rPr>
          <w:spacing w:val="-3"/>
        </w:rPr>
        <w:t>kalendarz klasowy, w którym zapisywane są ważne</w:t>
      </w:r>
      <w:r w:rsidR="00EC31FB">
        <w:rPr>
          <w:spacing w:val="-3"/>
        </w:rPr>
        <w:t xml:space="preserve"> w</w:t>
      </w:r>
      <w:r w:rsidRPr="00BD1D6C">
        <w:rPr>
          <w:spacing w:val="-1"/>
        </w:rPr>
        <w:t xml:space="preserve">ydarzenia z życia klasy w dwóch wersjach </w:t>
      </w:r>
      <w:r w:rsidRPr="00BD1D6C">
        <w:t>językowych;</w:t>
      </w:r>
    </w:p>
    <w:p w:rsidR="00B26A39" w:rsidRPr="00BD1D6C" w:rsidRDefault="00B26A39" w:rsidP="00EC31FB">
      <w:pPr>
        <w:numPr>
          <w:ilvl w:val="0"/>
          <w:numId w:val="16"/>
        </w:numPr>
        <w:shd w:val="clear" w:color="auto" w:fill="FFFFFF"/>
        <w:tabs>
          <w:tab w:val="clear" w:pos="0"/>
          <w:tab w:val="left" w:pos="284"/>
        </w:tabs>
        <w:spacing w:line="226" w:lineRule="exact"/>
        <w:ind w:right="-339"/>
      </w:pPr>
      <w:r w:rsidRPr="00BD1D6C">
        <w:rPr>
          <w:spacing w:val="-2"/>
        </w:rPr>
        <w:t xml:space="preserve">odtwarzacz wideo </w:t>
      </w:r>
      <w:r w:rsidR="00353450" w:rsidRPr="00BD1D6C">
        <w:rPr>
          <w:spacing w:val="-2"/>
        </w:rPr>
        <w:t>i / lub DVD oraz tablica interaktywna</w:t>
      </w:r>
      <w:r w:rsidR="00EC31FB">
        <w:rPr>
          <w:spacing w:val="-2"/>
        </w:rPr>
        <w:t xml:space="preserve">, </w:t>
      </w:r>
      <w:r w:rsidR="0073055D" w:rsidRPr="00BD1D6C">
        <w:rPr>
          <w:spacing w:val="-2"/>
        </w:rPr>
        <w:t>dzięki której nauczyciel może prowadzić zajęcia w sposób bardziej urozmaicony</w:t>
      </w:r>
      <w:r w:rsidR="00353450" w:rsidRPr="00BD1D6C">
        <w:rPr>
          <w:spacing w:val="-2"/>
        </w:rPr>
        <w:t xml:space="preserve"> </w:t>
      </w:r>
      <w:r w:rsidRPr="00BD1D6C">
        <w:rPr>
          <w:spacing w:val="-2"/>
        </w:rPr>
        <w:t xml:space="preserve">(patrz 4.5.2. Podręczniki </w:t>
      </w:r>
      <w:r w:rsidRPr="00BD1D6C">
        <w:t>i materiały dodatkowe).</w:t>
      </w:r>
      <w:r w:rsidR="00353450" w:rsidRPr="00BD1D6C">
        <w:t xml:space="preserve"> </w:t>
      </w:r>
    </w:p>
    <w:p w:rsidR="00D55361" w:rsidRDefault="00D55361" w:rsidP="004C2554">
      <w:pPr>
        <w:shd w:val="clear" w:color="auto" w:fill="FFFFFF"/>
        <w:tabs>
          <w:tab w:val="left" w:pos="0"/>
        </w:tabs>
        <w:spacing w:before="730"/>
        <w:ind w:right="-339"/>
        <w:rPr>
          <w:rFonts w:ascii="Arial" w:hAnsi="Arial" w:cs="Arial"/>
          <w:b/>
          <w:bCs/>
          <w:spacing w:val="-7"/>
          <w:sz w:val="36"/>
          <w:szCs w:val="36"/>
        </w:rPr>
        <w:sectPr w:rsidR="00D55361" w:rsidSect="006C44B6">
          <w:footnotePr>
            <w:pos w:val="beneathText"/>
          </w:footnotePr>
          <w:type w:val="continuous"/>
          <w:pgSz w:w="11899" w:h="16837"/>
          <w:pgMar w:top="1426" w:right="984" w:bottom="710" w:left="1440" w:header="1426" w:footer="710" w:gutter="0"/>
          <w:cols w:num="2" w:space="708"/>
          <w:docGrid w:linePitch="360"/>
        </w:sectPr>
      </w:pPr>
    </w:p>
    <w:p w:rsidR="00B26A39" w:rsidRPr="00BD1D6C" w:rsidRDefault="00B26A39" w:rsidP="004C2554">
      <w:pPr>
        <w:shd w:val="clear" w:color="auto" w:fill="FFFFFF"/>
        <w:tabs>
          <w:tab w:val="left" w:pos="0"/>
        </w:tabs>
        <w:spacing w:before="730"/>
        <w:ind w:right="-339"/>
        <w:rPr>
          <w:rFonts w:ascii="Arial" w:hAnsi="Arial" w:cs="Arial"/>
          <w:b/>
          <w:bCs/>
          <w:spacing w:val="-7"/>
          <w:sz w:val="36"/>
          <w:szCs w:val="36"/>
        </w:rPr>
      </w:pPr>
      <w:r w:rsidRPr="00BD1D6C">
        <w:rPr>
          <w:rFonts w:ascii="Arial" w:hAnsi="Arial" w:cs="Arial"/>
          <w:b/>
          <w:bCs/>
          <w:spacing w:val="-7"/>
          <w:sz w:val="36"/>
          <w:szCs w:val="36"/>
        </w:rPr>
        <w:lastRenderedPageBreak/>
        <w:t>2. CELE NAUCZANIA</w:t>
      </w:r>
    </w:p>
    <w:p w:rsidR="00B26A39" w:rsidRPr="00BD1D6C" w:rsidRDefault="00B26A39" w:rsidP="004C2554">
      <w:pPr>
        <w:shd w:val="clear" w:color="auto" w:fill="FFFFFF"/>
        <w:tabs>
          <w:tab w:val="left" w:pos="0"/>
        </w:tabs>
        <w:spacing w:before="283"/>
        <w:ind w:right="-339"/>
        <w:rPr>
          <w:rFonts w:ascii="Arial" w:hAnsi="Arial" w:cs="Arial"/>
          <w:b/>
          <w:bCs/>
          <w:spacing w:val="-10"/>
          <w:sz w:val="30"/>
          <w:szCs w:val="30"/>
        </w:rPr>
      </w:pPr>
      <w:r w:rsidRPr="00BD1D6C">
        <w:rPr>
          <w:rFonts w:ascii="Arial" w:hAnsi="Arial" w:cs="Arial"/>
          <w:b/>
          <w:bCs/>
          <w:spacing w:val="-10"/>
          <w:sz w:val="30"/>
          <w:szCs w:val="30"/>
        </w:rPr>
        <w:t>2.1. Cele ogólne</w:t>
      </w:r>
    </w:p>
    <w:p w:rsidR="00792904" w:rsidRDefault="00B26A39" w:rsidP="004C2554">
      <w:pPr>
        <w:shd w:val="clear" w:color="auto" w:fill="FFFFFF"/>
        <w:tabs>
          <w:tab w:val="left" w:pos="0"/>
        </w:tabs>
        <w:spacing w:line="230" w:lineRule="exact"/>
        <w:ind w:right="-339"/>
      </w:pPr>
      <w:r w:rsidRPr="00BD1D6C">
        <w:rPr>
          <w:spacing w:val="-3"/>
        </w:rPr>
        <w:t xml:space="preserve">Nadrzędnym celem programu jest uwrażliwienie dzieci </w:t>
      </w:r>
      <w:r w:rsidRPr="00BD1D6C">
        <w:t xml:space="preserve">na język angielski i osłuchanie z nim oraz kształtowanie motywacji do nauki języka angielskiego poprzez zabawową formę zajęć </w:t>
      </w:r>
    </w:p>
    <w:p w:rsidR="00B26A39" w:rsidRPr="00BD1D6C" w:rsidRDefault="00B26A39" w:rsidP="004C2554">
      <w:pPr>
        <w:shd w:val="clear" w:color="auto" w:fill="FFFFFF"/>
        <w:tabs>
          <w:tab w:val="left" w:pos="0"/>
        </w:tabs>
        <w:spacing w:line="230" w:lineRule="exact"/>
        <w:ind w:right="-339"/>
        <w:rPr>
          <w:spacing w:val="-1"/>
        </w:rPr>
      </w:pPr>
      <w:r w:rsidRPr="00BD1D6C">
        <w:rPr>
          <w:spacing w:val="-1"/>
        </w:rPr>
        <w:t xml:space="preserve">i opisowy sposób oceniania. </w:t>
      </w:r>
    </w:p>
    <w:p w:rsidR="0073055D" w:rsidRPr="00BD1D6C" w:rsidRDefault="00B26A39" w:rsidP="004C2554">
      <w:pPr>
        <w:shd w:val="clear" w:color="auto" w:fill="FFFFFF"/>
        <w:tabs>
          <w:tab w:val="left" w:pos="0"/>
        </w:tabs>
        <w:spacing w:before="19" w:line="226" w:lineRule="exact"/>
        <w:ind w:right="-339"/>
        <w:rPr>
          <w:spacing w:val="-1"/>
        </w:rPr>
      </w:pPr>
      <w:r w:rsidRPr="00DD08CB">
        <w:rPr>
          <w:spacing w:val="-2"/>
        </w:rPr>
        <w:t>Pr</w:t>
      </w:r>
      <w:r w:rsidR="00F14B6F" w:rsidRPr="00DD08CB">
        <w:rPr>
          <w:spacing w:val="-2"/>
        </w:rPr>
        <w:t xml:space="preserve">ogram realizuje cele kształcenia </w:t>
      </w:r>
      <w:r w:rsidRPr="00DD08CB">
        <w:rPr>
          <w:spacing w:val="-2"/>
        </w:rPr>
        <w:t xml:space="preserve">zawarte w podstawie </w:t>
      </w:r>
      <w:r w:rsidRPr="00DD08CB">
        <w:rPr>
          <w:spacing w:val="-1"/>
        </w:rPr>
        <w:t>program</w:t>
      </w:r>
      <w:r w:rsidR="0073055D" w:rsidRPr="00DD08CB">
        <w:rPr>
          <w:spacing w:val="-1"/>
        </w:rPr>
        <w:t xml:space="preserve">owej dla I etapu edukacyjnego (Rozporządzenie Ministra Edukacji Narodowej z dnia </w:t>
      </w:r>
      <w:r w:rsidR="00A34A15">
        <w:rPr>
          <w:spacing w:val="-1"/>
        </w:rPr>
        <w:t>14</w:t>
      </w:r>
      <w:r w:rsidR="0073055D" w:rsidRPr="00DD08CB">
        <w:rPr>
          <w:spacing w:val="-1"/>
        </w:rPr>
        <w:t xml:space="preserve"> </w:t>
      </w:r>
      <w:r w:rsidR="00A34A15">
        <w:rPr>
          <w:spacing w:val="-1"/>
        </w:rPr>
        <w:t>lutego</w:t>
      </w:r>
      <w:r w:rsidR="0073055D" w:rsidRPr="00DD08CB">
        <w:rPr>
          <w:spacing w:val="-1"/>
        </w:rPr>
        <w:t xml:space="preserve"> 20</w:t>
      </w:r>
      <w:r w:rsidR="00A34A15">
        <w:rPr>
          <w:spacing w:val="-1"/>
        </w:rPr>
        <w:t>17</w:t>
      </w:r>
      <w:r w:rsidR="0073055D" w:rsidRPr="00DD08CB">
        <w:rPr>
          <w:spacing w:val="-1"/>
        </w:rPr>
        <w:t xml:space="preserve"> w sprawie podstawy programowej wychowania przedszkolnego oraz kształcenia ogólnego w poszczególnych typach szkół</w:t>
      </w:r>
      <w:r w:rsidRPr="00DD08CB">
        <w:rPr>
          <w:spacing w:val="-1"/>
        </w:rPr>
        <w:t>).</w:t>
      </w:r>
      <w:r w:rsidRPr="00BD1D6C">
        <w:rPr>
          <w:spacing w:val="-1"/>
        </w:rPr>
        <w:t xml:space="preserve"> </w:t>
      </w:r>
      <w:r w:rsidR="000101A3">
        <w:rPr>
          <w:spacing w:val="-1"/>
        </w:rPr>
        <w:t>Zgodnie z podstawą programową jedną z najważniejszych umiejętności jest sprawne komunikowanie się w języku polskim oraz w językach obcych nowożytnych.</w:t>
      </w:r>
    </w:p>
    <w:p w:rsidR="00B26A39" w:rsidRPr="00BD1D6C" w:rsidRDefault="00B26A39" w:rsidP="004C2554">
      <w:pPr>
        <w:shd w:val="clear" w:color="auto" w:fill="FFFFFF"/>
        <w:tabs>
          <w:tab w:val="left" w:pos="0"/>
        </w:tabs>
        <w:spacing w:before="19" w:line="226" w:lineRule="exact"/>
        <w:ind w:right="-339"/>
      </w:pPr>
      <w:r w:rsidRPr="00BD1D6C">
        <w:t xml:space="preserve">Cele te </w:t>
      </w:r>
      <w:r w:rsidR="00867E89">
        <w:t>opisują wymagania ogólne edukacji wczesnoszkolnej w odniesieniu do czterech obszarów rozwojowych dziecka: fizycznego, emocjonalnego, społecznego i poznawczego.</w:t>
      </w:r>
      <w:r w:rsidR="006B0585" w:rsidRPr="00BD1D6C">
        <w:t>:</w:t>
      </w:r>
    </w:p>
    <w:p w:rsidR="006B0585" w:rsidRPr="00BD1D6C" w:rsidRDefault="006B0585" w:rsidP="004C2554">
      <w:pPr>
        <w:shd w:val="clear" w:color="auto" w:fill="FFFFFF"/>
        <w:tabs>
          <w:tab w:val="left" w:pos="0"/>
        </w:tabs>
        <w:spacing w:before="24" w:line="226" w:lineRule="exact"/>
        <w:ind w:right="-339"/>
        <w:rPr>
          <w:i/>
          <w:iCs/>
          <w:spacing w:val="-3"/>
        </w:rPr>
      </w:pPr>
      <w:r w:rsidRPr="00BD1D6C">
        <w:rPr>
          <w:i/>
          <w:iCs/>
          <w:spacing w:val="-3"/>
        </w:rPr>
        <w:t>-</w:t>
      </w:r>
      <w:r w:rsidR="00BA1446">
        <w:rPr>
          <w:i/>
          <w:iCs/>
          <w:spacing w:val="-3"/>
        </w:rPr>
        <w:t>obszar fizyczny  - uczeń osiąga sprawności motoryczne i sensoryczne tworzące umiejętność skutecznego działania i komunikacji;</w:t>
      </w:r>
      <w:r w:rsidR="005F2B0F">
        <w:rPr>
          <w:i/>
          <w:iCs/>
          <w:spacing w:val="-3"/>
        </w:rPr>
        <w:t>;</w:t>
      </w:r>
    </w:p>
    <w:p w:rsidR="007E4777" w:rsidRDefault="00CE046A" w:rsidP="004C2554">
      <w:pPr>
        <w:shd w:val="clear" w:color="auto" w:fill="FFFFFF"/>
        <w:tabs>
          <w:tab w:val="left" w:pos="0"/>
        </w:tabs>
        <w:spacing w:before="24" w:line="226" w:lineRule="exact"/>
        <w:ind w:right="-339"/>
        <w:rPr>
          <w:i/>
          <w:iCs/>
          <w:spacing w:val="-3"/>
        </w:rPr>
      </w:pPr>
      <w:r w:rsidRPr="00BD1D6C">
        <w:rPr>
          <w:i/>
          <w:iCs/>
          <w:spacing w:val="-3"/>
        </w:rPr>
        <w:t>-</w:t>
      </w:r>
      <w:r w:rsidR="006B0585" w:rsidRPr="00BD1D6C">
        <w:rPr>
          <w:i/>
          <w:iCs/>
          <w:spacing w:val="-3"/>
        </w:rPr>
        <w:t xml:space="preserve"> </w:t>
      </w:r>
      <w:r w:rsidR="00BA1446">
        <w:rPr>
          <w:i/>
          <w:iCs/>
          <w:spacing w:val="-3"/>
        </w:rPr>
        <w:t>obszar emocjonalny – uczeń osiąga świadomość p</w:t>
      </w:r>
      <w:r w:rsidR="000101A3">
        <w:rPr>
          <w:i/>
          <w:iCs/>
          <w:spacing w:val="-3"/>
        </w:rPr>
        <w:t>rzeżywanych emocji i umiejętność</w:t>
      </w:r>
      <w:r w:rsidR="00BA1446">
        <w:rPr>
          <w:i/>
          <w:iCs/>
          <w:spacing w:val="-3"/>
        </w:rPr>
        <w:t xml:space="preserve"> panowania nad nimi oraz wyrażania ich w sposób umożliwiający współdziałanie w grupie;</w:t>
      </w:r>
    </w:p>
    <w:p w:rsidR="00BA1446" w:rsidRDefault="00CE046A" w:rsidP="004C2554">
      <w:pPr>
        <w:shd w:val="clear" w:color="auto" w:fill="FFFFFF"/>
        <w:tabs>
          <w:tab w:val="left" w:pos="0"/>
        </w:tabs>
        <w:spacing w:before="24" w:line="226" w:lineRule="exact"/>
        <w:ind w:right="-339"/>
        <w:rPr>
          <w:i/>
          <w:iCs/>
        </w:rPr>
      </w:pPr>
      <w:r w:rsidRPr="00BD1D6C">
        <w:rPr>
          <w:i/>
          <w:iCs/>
          <w:spacing w:val="-3"/>
        </w:rPr>
        <w:t>-</w:t>
      </w:r>
      <w:r w:rsidR="007E4777">
        <w:rPr>
          <w:i/>
          <w:iCs/>
          <w:spacing w:val="-3"/>
        </w:rPr>
        <w:t xml:space="preserve"> </w:t>
      </w:r>
      <w:r w:rsidR="00BA1446">
        <w:rPr>
          <w:i/>
          <w:iCs/>
          <w:spacing w:val="-3"/>
        </w:rPr>
        <w:t>obszar społeczny – umiejętność tworzenia relacji, współdziałania, współpracy oraz samodzielnej organizacji pracy w małych grupach, w tym organizacji pracy przy wykorzystaniu technologii</w:t>
      </w:r>
      <w:r w:rsidR="005F2B0F">
        <w:rPr>
          <w:i/>
          <w:iCs/>
        </w:rPr>
        <w:t xml:space="preserve"> </w:t>
      </w:r>
    </w:p>
    <w:p w:rsidR="005F2B0F" w:rsidRDefault="00BA1446" w:rsidP="004C2554">
      <w:pPr>
        <w:shd w:val="clear" w:color="auto" w:fill="FFFFFF"/>
        <w:tabs>
          <w:tab w:val="left" w:pos="0"/>
        </w:tabs>
        <w:spacing w:before="24" w:line="226" w:lineRule="exact"/>
        <w:ind w:right="-339"/>
        <w:rPr>
          <w:iCs/>
        </w:rPr>
      </w:pPr>
      <w:r>
        <w:rPr>
          <w:i/>
          <w:iCs/>
        </w:rPr>
        <w:t xml:space="preserve">-obszar poznawczy </w:t>
      </w:r>
      <w:r w:rsidR="000101A3">
        <w:rPr>
          <w:i/>
          <w:iCs/>
        </w:rPr>
        <w:t>–</w:t>
      </w:r>
      <w:r>
        <w:rPr>
          <w:i/>
          <w:iCs/>
        </w:rPr>
        <w:t xml:space="preserve"> </w:t>
      </w:r>
      <w:r w:rsidR="000101A3">
        <w:rPr>
          <w:i/>
          <w:iCs/>
        </w:rPr>
        <w:t>uczeń osiąga umiejętność rozumienia i używania prostych komunikatów w j</w:t>
      </w:r>
      <w:r w:rsidR="003D2B21">
        <w:rPr>
          <w:i/>
          <w:iCs/>
        </w:rPr>
        <w:t>ę</w:t>
      </w:r>
      <w:r w:rsidR="000101A3">
        <w:rPr>
          <w:i/>
          <w:iCs/>
        </w:rPr>
        <w:t xml:space="preserve">zyku obcym </w:t>
      </w:r>
      <w:r w:rsidR="005F2B0F" w:rsidRPr="005F2B0F">
        <w:rPr>
          <w:iCs/>
        </w:rPr>
        <w:t xml:space="preserve">(Podstawa programowa kształcenia ogólnego </w:t>
      </w:r>
    </w:p>
    <w:p w:rsidR="00E9266F" w:rsidRPr="00BD1D6C" w:rsidRDefault="005F2B0F" w:rsidP="004C2554">
      <w:pPr>
        <w:shd w:val="clear" w:color="auto" w:fill="FFFFFF"/>
        <w:tabs>
          <w:tab w:val="left" w:pos="0"/>
        </w:tabs>
        <w:spacing w:before="24" w:line="226" w:lineRule="exact"/>
        <w:ind w:right="-339"/>
        <w:rPr>
          <w:i/>
          <w:iCs/>
        </w:rPr>
      </w:pPr>
      <w:r w:rsidRPr="005F2B0F">
        <w:rPr>
          <w:iCs/>
        </w:rPr>
        <w:t xml:space="preserve">dla szkół podstawowych, s. </w:t>
      </w:r>
      <w:r w:rsidR="00BA1446">
        <w:rPr>
          <w:iCs/>
        </w:rPr>
        <w:t>31-33</w:t>
      </w:r>
      <w:r w:rsidRPr="005F2B0F">
        <w:rPr>
          <w:iCs/>
        </w:rPr>
        <w:t>).</w:t>
      </w:r>
    </w:p>
    <w:p w:rsidR="00B26A39" w:rsidRPr="00BD1D6C" w:rsidRDefault="00B26A39" w:rsidP="004C2554">
      <w:pPr>
        <w:shd w:val="clear" w:color="auto" w:fill="FFFFFF"/>
        <w:tabs>
          <w:tab w:val="left" w:pos="0"/>
        </w:tabs>
        <w:spacing w:before="19" w:line="226" w:lineRule="exact"/>
        <w:ind w:right="-339"/>
      </w:pPr>
      <w:r w:rsidRPr="00BD1D6C">
        <w:rPr>
          <w:spacing w:val="-2"/>
        </w:rPr>
        <w:t>Cele ogólne</w:t>
      </w:r>
      <w:r w:rsidR="00CE046A" w:rsidRPr="00BD1D6C">
        <w:rPr>
          <w:spacing w:val="-2"/>
        </w:rPr>
        <w:t xml:space="preserve"> programu</w:t>
      </w:r>
      <w:r w:rsidRPr="00BD1D6C">
        <w:rPr>
          <w:spacing w:val="-2"/>
        </w:rPr>
        <w:t xml:space="preserve"> odnoszące s</w:t>
      </w:r>
      <w:r w:rsidR="004464D7" w:rsidRPr="00BD1D6C">
        <w:rPr>
          <w:spacing w:val="-2"/>
        </w:rPr>
        <w:t xml:space="preserve">ię do zadań szkoły określonych </w:t>
      </w:r>
      <w:r w:rsidRPr="00BD1D6C">
        <w:rPr>
          <w:spacing w:val="-2"/>
        </w:rPr>
        <w:t>w</w:t>
      </w:r>
      <w:r w:rsidRPr="00BD1D6C">
        <w:rPr>
          <w:i/>
          <w:iCs/>
          <w:spacing w:val="-2"/>
        </w:rPr>
        <w:t xml:space="preserve"> </w:t>
      </w:r>
      <w:r w:rsidRPr="00BD1D6C">
        <w:rPr>
          <w:spacing w:val="-2"/>
        </w:rPr>
        <w:t>podstawie programowej</w:t>
      </w:r>
      <w:r w:rsidR="004C79EF" w:rsidRPr="00BD1D6C">
        <w:rPr>
          <w:spacing w:val="-2"/>
        </w:rPr>
        <w:t xml:space="preserve"> zakładają</w:t>
      </w:r>
      <w:r w:rsidRPr="00BD1D6C">
        <w:t>:</w:t>
      </w:r>
    </w:p>
    <w:p w:rsidR="007036CA" w:rsidRPr="00BD1D6C" w:rsidRDefault="002B59D9" w:rsidP="004C2554">
      <w:pPr>
        <w:numPr>
          <w:ilvl w:val="0"/>
          <w:numId w:val="31"/>
        </w:numPr>
        <w:shd w:val="clear" w:color="auto" w:fill="FFFFFF"/>
        <w:tabs>
          <w:tab w:val="left" w:pos="0"/>
          <w:tab w:val="left" w:pos="567"/>
        </w:tabs>
        <w:spacing w:before="19" w:line="226" w:lineRule="exact"/>
        <w:ind w:left="0" w:right="-339" w:firstLine="0"/>
      </w:pPr>
      <w:r>
        <w:rPr>
          <w:i/>
        </w:rPr>
        <w:t xml:space="preserve">wspieranie wielokierunkowej aktywności dziecka przez organizowanie sytuacji edukacyjnych umożliwiających eksperymentowanie i nabywanie doświadczeń oraz poznawanie </w:t>
      </w:r>
      <w:proofErr w:type="spellStart"/>
      <w:r>
        <w:rPr>
          <w:i/>
        </w:rPr>
        <w:t>polisensoryczne</w:t>
      </w:r>
      <w:proofErr w:type="spellEnd"/>
      <w:r>
        <w:rPr>
          <w:i/>
        </w:rPr>
        <w:t xml:space="preserve"> </w:t>
      </w:r>
      <w:r w:rsidR="0091349B" w:rsidRPr="005F2B0F">
        <w:rPr>
          <w:i/>
        </w:rPr>
        <w:t xml:space="preserve"> </w:t>
      </w:r>
      <w:r w:rsidR="0091349B" w:rsidRPr="00BD1D6C">
        <w:t>(</w:t>
      </w:r>
      <w:r w:rsidR="00723B61" w:rsidRPr="00BD1D6C">
        <w:t>patrz 3.2. Zakresy tematyczne</w:t>
      </w:r>
      <w:r w:rsidR="004C79EF" w:rsidRPr="00BD1D6C">
        <w:t>, 3.6.</w:t>
      </w:r>
      <w:r w:rsidR="00723B61" w:rsidRPr="00BD1D6C">
        <w:t xml:space="preserve"> tabela</w:t>
      </w:r>
      <w:r w:rsidR="0091349B" w:rsidRPr="00BD1D6C">
        <w:t>);</w:t>
      </w:r>
    </w:p>
    <w:p w:rsidR="0091349B" w:rsidRPr="00BD1D6C" w:rsidRDefault="002B59D9" w:rsidP="004C2554">
      <w:pPr>
        <w:numPr>
          <w:ilvl w:val="0"/>
          <w:numId w:val="31"/>
        </w:numPr>
        <w:shd w:val="clear" w:color="auto" w:fill="FFFFFF"/>
        <w:tabs>
          <w:tab w:val="left" w:pos="0"/>
          <w:tab w:val="left" w:pos="567"/>
        </w:tabs>
        <w:spacing w:before="19" w:line="226" w:lineRule="exact"/>
        <w:ind w:left="0" w:right="-339" w:firstLine="0"/>
      </w:pPr>
      <w:r>
        <w:rPr>
          <w:i/>
        </w:rPr>
        <w:t xml:space="preserve">zapewnienie prawidłowej organizacji zabawy, nauki i odpoczynku dla uzyskania ciągłości procesów adaptacyjnych w odniesieniu do wszystkich dzieci, w tym rozwijających się w sposób nieharmonijny, wolniejszy lub przyspieszony </w:t>
      </w:r>
      <w:r w:rsidR="0091349B" w:rsidRPr="00BD1D6C">
        <w:t>(patrz 1</w:t>
      </w:r>
      <w:r w:rsidR="004C79EF" w:rsidRPr="00BD1D6C">
        <w:t>.4</w:t>
      </w:r>
      <w:r w:rsidR="0091349B" w:rsidRPr="00BD1D6C">
        <w:t xml:space="preserve"> Charakterystyka użytkowników</w:t>
      </w:r>
      <w:r>
        <w:t xml:space="preserve">, </w:t>
      </w:r>
      <w:r w:rsidRPr="00BD1D6C">
        <w:t>4.2.2. Sposoby indywidualizacji pracy</w:t>
      </w:r>
      <w:r w:rsidR="0091349B" w:rsidRPr="00BD1D6C">
        <w:t>);</w:t>
      </w:r>
    </w:p>
    <w:p w:rsidR="0091349B" w:rsidRPr="00BD1D6C" w:rsidRDefault="005B36D2" w:rsidP="004C2554">
      <w:pPr>
        <w:numPr>
          <w:ilvl w:val="0"/>
          <w:numId w:val="31"/>
        </w:numPr>
        <w:shd w:val="clear" w:color="auto" w:fill="FFFFFF"/>
        <w:tabs>
          <w:tab w:val="left" w:pos="0"/>
          <w:tab w:val="left" w:pos="567"/>
        </w:tabs>
        <w:spacing w:before="19" w:line="226" w:lineRule="exact"/>
        <w:ind w:left="0" w:right="-339" w:firstLine="0"/>
      </w:pPr>
      <w:r>
        <w:rPr>
          <w:i/>
        </w:rPr>
        <w:t xml:space="preserve">wspieranie aktywności dziecka, kształtującej </w:t>
      </w:r>
      <w:r w:rsidR="00C87546">
        <w:rPr>
          <w:i/>
        </w:rPr>
        <w:t>umiejętność</w:t>
      </w:r>
      <w:r>
        <w:rPr>
          <w:i/>
        </w:rPr>
        <w:t xml:space="preserve"> korzystania z rozwijających się umysłowych procesów poznawczych</w:t>
      </w:r>
      <w:r w:rsidR="00A24B6C">
        <w:t>;</w:t>
      </w:r>
      <w:r w:rsidR="0091349B" w:rsidRPr="00BD1D6C">
        <w:t xml:space="preserve"> </w:t>
      </w:r>
    </w:p>
    <w:p w:rsidR="00362064" w:rsidRPr="00BD1D6C" w:rsidRDefault="005B36D2" w:rsidP="004C2554">
      <w:pPr>
        <w:numPr>
          <w:ilvl w:val="0"/>
          <w:numId w:val="31"/>
        </w:numPr>
        <w:shd w:val="clear" w:color="auto" w:fill="FFFFFF"/>
        <w:tabs>
          <w:tab w:val="left" w:pos="0"/>
          <w:tab w:val="left" w:pos="567"/>
        </w:tabs>
        <w:spacing w:before="19" w:line="226" w:lineRule="exact"/>
        <w:ind w:left="0" w:right="-339" w:firstLine="0"/>
      </w:pPr>
      <w:r>
        <w:rPr>
          <w:i/>
        </w:rPr>
        <w:t>wspieranie rozwoju mechanizm</w:t>
      </w:r>
      <w:r w:rsidR="00C87546">
        <w:rPr>
          <w:i/>
        </w:rPr>
        <w:t>ów uczenia się dziecka, prowadzą</w:t>
      </w:r>
      <w:r>
        <w:rPr>
          <w:i/>
        </w:rPr>
        <w:t>ce do osiągnięcia przez nie kompetencji samodzielnego uczenia się</w:t>
      </w:r>
      <w:r w:rsidR="0091349B" w:rsidRPr="00BD1D6C">
        <w:t xml:space="preserve"> (</w:t>
      </w:r>
      <w:r w:rsidR="00723B61" w:rsidRPr="00BD1D6C">
        <w:t>patrz.</w:t>
      </w:r>
      <w:r w:rsidR="00362064" w:rsidRPr="00BD1D6C">
        <w:t xml:space="preserve"> 4.2.</w:t>
      </w:r>
      <w:r w:rsidR="0091349B" w:rsidRPr="00BD1D6C">
        <w:t xml:space="preserve"> Metody</w:t>
      </w:r>
      <w:r w:rsidR="00362064" w:rsidRPr="00BD1D6C">
        <w:t xml:space="preserve"> i sposoby pracy</w:t>
      </w:r>
      <w:r w:rsidR="004C79EF" w:rsidRPr="00BD1D6C">
        <w:t>,</w:t>
      </w:r>
      <w:r w:rsidR="00723B61" w:rsidRPr="00BD1D6C">
        <w:rPr>
          <w:spacing w:val="-2"/>
        </w:rPr>
        <w:t xml:space="preserve"> 3.</w:t>
      </w:r>
      <w:r w:rsidR="004C79EF" w:rsidRPr="00BD1D6C">
        <w:rPr>
          <w:spacing w:val="-2"/>
        </w:rPr>
        <w:t>2</w:t>
      </w:r>
      <w:r w:rsidR="00723B61" w:rsidRPr="00BD1D6C">
        <w:rPr>
          <w:spacing w:val="-2"/>
        </w:rPr>
        <w:t>. Zakresy tematyczne</w:t>
      </w:r>
      <w:r w:rsidR="004C79EF" w:rsidRPr="00BD1D6C">
        <w:rPr>
          <w:spacing w:val="-2"/>
        </w:rPr>
        <w:t>, 3.6</w:t>
      </w:r>
      <w:r w:rsidR="00723B61" w:rsidRPr="00BD1D6C">
        <w:rPr>
          <w:spacing w:val="-2"/>
        </w:rPr>
        <w:t xml:space="preserve"> tabela</w:t>
      </w:r>
      <w:r>
        <w:rPr>
          <w:spacing w:val="-2"/>
        </w:rPr>
        <w:t xml:space="preserve">, </w:t>
      </w:r>
      <w:r w:rsidRPr="00BD1D6C">
        <w:t xml:space="preserve">4.4.8. Techniki </w:t>
      </w:r>
      <w:r w:rsidRPr="00BD1D6C">
        <w:lastRenderedPageBreak/>
        <w:t>rozwijania umiejętności samodzielnego uczenia się</w:t>
      </w:r>
      <w:r w:rsidR="00362064" w:rsidRPr="00BD1D6C">
        <w:t>)</w:t>
      </w:r>
      <w:r w:rsidR="004C79EF" w:rsidRPr="00BD1D6C">
        <w:t>;</w:t>
      </w:r>
    </w:p>
    <w:p w:rsidR="0091349B" w:rsidRPr="00BD1D6C" w:rsidRDefault="005B36D2" w:rsidP="006C44B6">
      <w:pPr>
        <w:numPr>
          <w:ilvl w:val="0"/>
          <w:numId w:val="31"/>
        </w:numPr>
        <w:shd w:val="clear" w:color="auto" w:fill="FFFFFF"/>
        <w:tabs>
          <w:tab w:val="left" w:pos="0"/>
          <w:tab w:val="left" w:pos="567"/>
        </w:tabs>
        <w:spacing w:before="19" w:line="226" w:lineRule="exact"/>
        <w:ind w:left="0" w:right="130" w:firstLine="0"/>
      </w:pPr>
      <w:r>
        <w:rPr>
          <w:i/>
        </w:rPr>
        <w:t xml:space="preserve">planowa realizacja programu nauczania szanująca godność uczniów, ich naturalne indywidualne tempo rozwoju, wspierająca indywidualność, oryginalność, wzmacniająca poczucie własnej wartości </w:t>
      </w:r>
      <w:r w:rsidR="00536BC4" w:rsidRPr="00BD1D6C">
        <w:t>(patrz. 4.4. Techniki nauczania 4.2. Metody i sposoby pracy);</w:t>
      </w:r>
    </w:p>
    <w:p w:rsidR="00536BC4" w:rsidRPr="00BD1D6C" w:rsidRDefault="00B31346" w:rsidP="00A24B6C">
      <w:pPr>
        <w:numPr>
          <w:ilvl w:val="0"/>
          <w:numId w:val="31"/>
        </w:numPr>
        <w:shd w:val="clear" w:color="auto" w:fill="FFFFFF"/>
        <w:spacing w:before="19" w:line="226" w:lineRule="exact"/>
        <w:ind w:left="0" w:firstLine="0"/>
      </w:pPr>
      <w:r>
        <w:t xml:space="preserve"> </w:t>
      </w:r>
      <w:r w:rsidR="005B36D2">
        <w:tab/>
      </w:r>
      <w:r w:rsidR="005B36D2">
        <w:tab/>
      </w:r>
      <w:r w:rsidR="005B36D2">
        <w:rPr>
          <w:i/>
        </w:rPr>
        <w:t>z</w:t>
      </w:r>
      <w:r w:rsidR="005B36D2" w:rsidRPr="005B36D2">
        <w:rPr>
          <w:i/>
        </w:rPr>
        <w:t>apewnienie dostępu do wartościowych, w kontekście rozwoju ucznia, źródeł informacji i nowoczesnych technologii</w:t>
      </w:r>
      <w:r w:rsidR="005B36D2">
        <w:t xml:space="preserve"> </w:t>
      </w:r>
      <w:r w:rsidR="00BA61F5" w:rsidRPr="00BD1D6C">
        <w:t>(patrz</w:t>
      </w:r>
      <w:r w:rsidR="00D63A0F" w:rsidRPr="00BD1D6C">
        <w:t xml:space="preserve">. </w:t>
      </w:r>
      <w:r w:rsidR="00723B61" w:rsidRPr="00BD1D6C">
        <w:t>4.5.</w:t>
      </w:r>
      <w:r w:rsidR="00A24B6C">
        <w:t>1.</w:t>
      </w:r>
      <w:r w:rsidR="00723B61" w:rsidRPr="00BD1D6C">
        <w:t xml:space="preserve"> Pomoce naukowe i środki nauczania)</w:t>
      </w:r>
      <w:r w:rsidR="00BA6DA9" w:rsidRPr="00BD1D6C">
        <w:t>.</w:t>
      </w:r>
    </w:p>
    <w:p w:rsidR="00B26A39" w:rsidRPr="007E4777" w:rsidRDefault="00CE046A" w:rsidP="007E4777">
      <w:pPr>
        <w:shd w:val="clear" w:color="auto" w:fill="FFFFFF"/>
        <w:spacing w:before="24" w:line="226" w:lineRule="exact"/>
      </w:pPr>
      <w:r w:rsidRPr="00BD1D6C">
        <w:rPr>
          <w:spacing w:val="-1"/>
        </w:rPr>
        <w:t xml:space="preserve">Cele ogólne programu obejmują też </w:t>
      </w:r>
      <w:r w:rsidR="00B26A39" w:rsidRPr="00BD1D6C">
        <w:rPr>
          <w:spacing w:val="-1"/>
        </w:rPr>
        <w:t>rozwija</w:t>
      </w:r>
      <w:r w:rsidRPr="00BD1D6C">
        <w:rPr>
          <w:spacing w:val="-1"/>
        </w:rPr>
        <w:t>nie kompetencji kluczowych</w:t>
      </w:r>
      <w:r w:rsidR="00146EB9" w:rsidRPr="00BD1D6C">
        <w:rPr>
          <w:rStyle w:val="Odwoanieprzypisudolnego"/>
          <w:spacing w:val="-1"/>
        </w:rPr>
        <w:footnoteReference w:id="1"/>
      </w:r>
      <w:r w:rsidR="00B26A39" w:rsidRPr="00BD1D6C">
        <w:rPr>
          <w:spacing w:val="-1"/>
        </w:rPr>
        <w:t>:</w:t>
      </w:r>
      <w:r w:rsidR="007E4777">
        <w:rPr>
          <w:spacing w:val="-1"/>
        </w:rPr>
        <w:t xml:space="preserve"> </w:t>
      </w:r>
      <w:r w:rsidR="008A72D5" w:rsidRPr="005B36D2">
        <w:t xml:space="preserve">porozumiewania się </w:t>
      </w:r>
      <w:r w:rsidR="008A72D5">
        <w:t xml:space="preserve">w </w:t>
      </w:r>
      <w:r w:rsidR="008A72D5" w:rsidRPr="005B36D2">
        <w:t>językach obcych</w:t>
      </w:r>
      <w:r w:rsidR="007E4777">
        <w:t xml:space="preserve"> </w:t>
      </w:r>
      <w:r w:rsidR="00B26A39" w:rsidRPr="00BD1D6C">
        <w:rPr>
          <w:spacing w:val="-2"/>
        </w:rPr>
        <w:t>(</w:t>
      </w:r>
      <w:r w:rsidR="00BA6DA9" w:rsidRPr="00BD1D6C">
        <w:rPr>
          <w:spacing w:val="-2"/>
        </w:rPr>
        <w:t xml:space="preserve">np. </w:t>
      </w:r>
      <w:r w:rsidR="00B26A39" w:rsidRPr="00BD1D6C">
        <w:rPr>
          <w:spacing w:val="-2"/>
        </w:rPr>
        <w:t>poprzez komunikację w klasie, korespondencję);</w:t>
      </w:r>
    </w:p>
    <w:p w:rsidR="00B26A39" w:rsidRPr="00BD1D6C" w:rsidRDefault="00B26A39" w:rsidP="0091349B">
      <w:pPr>
        <w:numPr>
          <w:ilvl w:val="0"/>
          <w:numId w:val="18"/>
        </w:numPr>
        <w:shd w:val="clear" w:color="auto" w:fill="FFFFFF"/>
        <w:tabs>
          <w:tab w:val="left" w:pos="0"/>
          <w:tab w:val="left" w:pos="250"/>
        </w:tabs>
        <w:spacing w:line="226" w:lineRule="exact"/>
        <w:ind w:right="403"/>
        <w:rPr>
          <w:spacing w:val="-2"/>
        </w:rPr>
      </w:pPr>
      <w:r w:rsidRPr="00BD1D6C">
        <w:rPr>
          <w:spacing w:val="-2"/>
        </w:rPr>
        <w:t>kry</w:t>
      </w:r>
      <w:r w:rsidR="00CE046A" w:rsidRPr="00BD1D6C">
        <w:rPr>
          <w:spacing w:val="-2"/>
        </w:rPr>
        <w:t>tycznego i logicznego</w:t>
      </w:r>
      <w:r w:rsidR="00BA6DA9" w:rsidRPr="00BD1D6C">
        <w:rPr>
          <w:spacing w:val="-2"/>
        </w:rPr>
        <w:t xml:space="preserve"> myślenia</w:t>
      </w:r>
      <w:r w:rsidR="0059771B">
        <w:rPr>
          <w:spacing w:val="-2"/>
        </w:rPr>
        <w:t>, rozumowania, argumentowania i wnioskowania</w:t>
      </w:r>
      <w:r w:rsidR="00BA6DA9" w:rsidRPr="00BD1D6C">
        <w:rPr>
          <w:spacing w:val="-2"/>
        </w:rPr>
        <w:t xml:space="preserve"> (poprzez rozwiązywanie łamigłówek, zadań polegających na zgadywaniu, łączeniu, przewidywaniu itp.</w:t>
      </w:r>
      <w:r w:rsidR="00CE046A" w:rsidRPr="00BD1D6C">
        <w:rPr>
          <w:spacing w:val="-2"/>
        </w:rPr>
        <w:t>)</w:t>
      </w:r>
    </w:p>
    <w:p w:rsidR="00B26A39" w:rsidRPr="00BD1D6C" w:rsidRDefault="0059771B" w:rsidP="009D6225">
      <w:pPr>
        <w:numPr>
          <w:ilvl w:val="0"/>
          <w:numId w:val="18"/>
        </w:numPr>
        <w:shd w:val="clear" w:color="auto" w:fill="FFFFFF"/>
        <w:tabs>
          <w:tab w:val="left" w:pos="0"/>
          <w:tab w:val="left" w:pos="250"/>
        </w:tabs>
        <w:spacing w:line="226" w:lineRule="exact"/>
        <w:ind w:right="403"/>
      </w:pPr>
      <w:r>
        <w:rPr>
          <w:spacing w:val="-2"/>
        </w:rPr>
        <w:t>pracy w zespole i społecznej aktywności</w:t>
      </w:r>
      <w:r w:rsidR="00B26A39" w:rsidRPr="00BD1D6C">
        <w:rPr>
          <w:spacing w:val="-2"/>
        </w:rPr>
        <w:t xml:space="preserve"> (np. poprzez prace </w:t>
      </w:r>
      <w:r w:rsidR="00B26A39" w:rsidRPr="00BD1D6C">
        <w:t>projektowe</w:t>
      </w:r>
      <w:r w:rsidR="00BA6DA9" w:rsidRPr="00BD1D6C">
        <w:t>, wykonywanie zadań polegających na przeprowadzaniu ankiety klasowej, udział w grach i zabawach klasowych</w:t>
      </w:r>
      <w:r w:rsidR="00B26A39" w:rsidRPr="00BD1D6C">
        <w:t>);</w:t>
      </w:r>
    </w:p>
    <w:p w:rsidR="00B26A39" w:rsidRPr="00BD1D6C" w:rsidRDefault="008A72D5">
      <w:pPr>
        <w:numPr>
          <w:ilvl w:val="0"/>
          <w:numId w:val="18"/>
        </w:numPr>
        <w:shd w:val="clear" w:color="auto" w:fill="FFFFFF"/>
        <w:tabs>
          <w:tab w:val="left" w:pos="0"/>
          <w:tab w:val="left" w:pos="250"/>
        </w:tabs>
        <w:spacing w:line="226" w:lineRule="exact"/>
        <w:ind w:right="19"/>
        <w:jc w:val="both"/>
      </w:pPr>
      <w:r>
        <w:rPr>
          <w:spacing w:val="-2"/>
        </w:rPr>
        <w:t xml:space="preserve">mechanizmów uczenia się dziecka, prowadzące do osiągnięcia przez nie umiejętności samodzielnego uczenia się </w:t>
      </w:r>
      <w:r w:rsidR="00B26A39" w:rsidRPr="00BD1D6C">
        <w:rPr>
          <w:spacing w:val="-1"/>
        </w:rPr>
        <w:t xml:space="preserve">(patrz 4.4.8. Techniki rozwijania samodzielnego </w:t>
      </w:r>
      <w:r w:rsidR="00B26A39" w:rsidRPr="00BD1D6C">
        <w:t>uczenia się);</w:t>
      </w:r>
    </w:p>
    <w:p w:rsidR="00B26A39" w:rsidRPr="00BD1D6C" w:rsidRDefault="008A72D5">
      <w:pPr>
        <w:numPr>
          <w:ilvl w:val="0"/>
          <w:numId w:val="18"/>
        </w:numPr>
        <w:shd w:val="clear" w:color="auto" w:fill="FFFFFF"/>
        <w:tabs>
          <w:tab w:val="left" w:pos="0"/>
          <w:tab w:val="left" w:pos="250"/>
        </w:tabs>
        <w:spacing w:line="226" w:lineRule="exact"/>
        <w:ind w:right="806"/>
        <w:rPr>
          <w:spacing w:val="-2"/>
        </w:rPr>
      </w:pPr>
      <w:r>
        <w:t xml:space="preserve">doświadczeń przez zabawę, wykonywanie eksperymentów naukowych, eksplorację, przeprowadzanie badań, rozwiązywanie problemów </w:t>
      </w:r>
      <w:r w:rsidR="00B26A39" w:rsidRPr="00BD1D6C">
        <w:rPr>
          <w:spacing w:val="-2"/>
        </w:rPr>
        <w:t xml:space="preserve">(np. w scenkach, </w:t>
      </w:r>
      <w:r w:rsidR="006576EE" w:rsidRPr="00BD1D6C">
        <w:rPr>
          <w:spacing w:val="-2"/>
        </w:rPr>
        <w:t>klasowych grach i zabawach językowych,</w:t>
      </w:r>
      <w:r w:rsidR="00A24B6C">
        <w:rPr>
          <w:spacing w:val="-2"/>
        </w:rPr>
        <w:t xml:space="preserve"> przy</w:t>
      </w:r>
      <w:r w:rsidR="006576EE" w:rsidRPr="00BD1D6C">
        <w:rPr>
          <w:spacing w:val="-2"/>
        </w:rPr>
        <w:t xml:space="preserve"> </w:t>
      </w:r>
      <w:r w:rsidR="00B26A39" w:rsidRPr="00BD1D6C">
        <w:rPr>
          <w:spacing w:val="-2"/>
        </w:rPr>
        <w:t>inicjowaniu rozmowy);</w:t>
      </w:r>
    </w:p>
    <w:p w:rsidR="00B26A39" w:rsidRPr="0059771B" w:rsidRDefault="008A72D5" w:rsidP="0059771B">
      <w:pPr>
        <w:numPr>
          <w:ilvl w:val="0"/>
          <w:numId w:val="18"/>
        </w:numPr>
        <w:shd w:val="clear" w:color="auto" w:fill="FFFFFF"/>
        <w:tabs>
          <w:tab w:val="left" w:pos="0"/>
          <w:tab w:val="left" w:pos="250"/>
        </w:tabs>
        <w:spacing w:line="226" w:lineRule="exact"/>
        <w:ind w:right="403"/>
        <w:rPr>
          <w:spacing w:val="-1"/>
        </w:rPr>
      </w:pPr>
      <w:r>
        <w:rPr>
          <w:spacing w:val="-2"/>
        </w:rPr>
        <w:t xml:space="preserve">poznawania kultur innych narodów, w tym krajów Unii Europejskiej, różnorodnych zjawisk przyrodniczych, sztuki a także zabaw i zwyczajów dzieci innych narodowości </w:t>
      </w:r>
      <w:r w:rsidR="00B26A39" w:rsidRPr="00BD1D6C">
        <w:rPr>
          <w:spacing w:val="-2"/>
        </w:rPr>
        <w:t xml:space="preserve"> (np. materiałów oraz kontaktu </w:t>
      </w:r>
      <w:r w:rsidR="00B26A39" w:rsidRPr="0059771B">
        <w:rPr>
          <w:spacing w:val="-1"/>
        </w:rPr>
        <w:t>z językiem obcym poza klasą).</w:t>
      </w:r>
    </w:p>
    <w:p w:rsidR="00B26A39" w:rsidRPr="00BD1D6C" w:rsidRDefault="00B26A39">
      <w:pPr>
        <w:shd w:val="clear" w:color="auto" w:fill="FFFFFF"/>
        <w:tabs>
          <w:tab w:val="left" w:pos="0"/>
        </w:tabs>
        <w:spacing w:line="226" w:lineRule="exact"/>
        <w:ind w:right="403"/>
        <w:rPr>
          <w:spacing w:val="-1"/>
        </w:rPr>
      </w:pPr>
    </w:p>
    <w:p w:rsidR="00B26A39" w:rsidRPr="00BD1D6C" w:rsidRDefault="00B26A39">
      <w:pPr>
        <w:shd w:val="clear" w:color="auto" w:fill="FFFFFF"/>
        <w:spacing w:before="192"/>
        <w:ind w:left="14"/>
        <w:rPr>
          <w:rFonts w:ascii="Arial" w:hAnsi="Arial" w:cs="Arial"/>
          <w:b/>
          <w:bCs/>
          <w:spacing w:val="-10"/>
          <w:sz w:val="30"/>
          <w:szCs w:val="30"/>
        </w:rPr>
      </w:pPr>
      <w:r w:rsidRPr="00BD1D6C">
        <w:rPr>
          <w:rFonts w:ascii="Arial" w:hAnsi="Arial" w:cs="Arial"/>
          <w:b/>
          <w:bCs/>
          <w:spacing w:val="-10"/>
          <w:sz w:val="30"/>
          <w:szCs w:val="30"/>
        </w:rPr>
        <w:t>2.2. Cele szczegółowe</w:t>
      </w:r>
    </w:p>
    <w:p w:rsidR="004C2554" w:rsidRDefault="00B26A39">
      <w:pPr>
        <w:shd w:val="clear" w:color="auto" w:fill="FFFFFF"/>
        <w:spacing w:line="230" w:lineRule="exact"/>
        <w:ind w:left="10" w:right="422"/>
        <w:jc w:val="both"/>
        <w:rPr>
          <w:spacing w:val="-1"/>
        </w:rPr>
      </w:pPr>
      <w:r w:rsidRPr="00BD1D6C">
        <w:rPr>
          <w:spacing w:val="-1"/>
        </w:rPr>
        <w:t xml:space="preserve">Cele szczegółowe rozumiane są jako rozwinięcie celu nadrzędnego i celów ogólnych wynikających </w:t>
      </w:r>
    </w:p>
    <w:p w:rsidR="00B26A39" w:rsidRPr="00BD1D6C" w:rsidRDefault="00B26A39">
      <w:pPr>
        <w:shd w:val="clear" w:color="auto" w:fill="FFFFFF"/>
        <w:spacing w:line="230" w:lineRule="exact"/>
        <w:ind w:left="10" w:right="422"/>
        <w:jc w:val="both"/>
      </w:pPr>
      <w:r w:rsidRPr="00BD1D6C">
        <w:t>z podstawy programowej.</w:t>
      </w:r>
    </w:p>
    <w:p w:rsidR="006576EE" w:rsidRPr="00BD1D6C" w:rsidRDefault="00B26A39" w:rsidP="006576EE">
      <w:pPr>
        <w:shd w:val="clear" w:color="auto" w:fill="FFFFFF"/>
        <w:spacing w:before="19" w:line="226" w:lineRule="exact"/>
        <w:ind w:left="14"/>
      </w:pPr>
      <w:r w:rsidRPr="00BD1D6C">
        <w:t xml:space="preserve">Aby zrealizować cel nadrzędny na tym etapie kształcenia, główny nacisk należy położyć na </w:t>
      </w:r>
      <w:r w:rsidR="006576EE" w:rsidRPr="00BD1D6C">
        <w:rPr>
          <w:spacing w:val="-2"/>
        </w:rPr>
        <w:t xml:space="preserve">rozwijanie sprawności słuchania i mówienia, traktując </w:t>
      </w:r>
      <w:r w:rsidR="006576EE" w:rsidRPr="00BD1D6C">
        <w:t xml:space="preserve">czytanie i pisanie jako sprawności dodatkowe, wprowadzane w drugiej kolejności (np. w drugim semestrze I klasy). Sprawności wybiegające poza umiejętności określone w podstawie programowej oznaczono gwiazdką (*). </w:t>
      </w:r>
    </w:p>
    <w:p w:rsidR="006576EE" w:rsidRPr="00BD1D6C" w:rsidRDefault="006576EE" w:rsidP="006576EE">
      <w:pPr>
        <w:shd w:val="clear" w:color="auto" w:fill="FFFFFF"/>
        <w:spacing w:before="19" w:line="226" w:lineRule="exact"/>
        <w:ind w:left="14"/>
      </w:pPr>
    </w:p>
    <w:p w:rsidR="00B26A39" w:rsidRPr="00BD1D6C" w:rsidRDefault="006576EE" w:rsidP="006576EE">
      <w:pPr>
        <w:shd w:val="clear" w:color="auto" w:fill="FFFFFF"/>
        <w:spacing w:before="19" w:line="226" w:lineRule="exact"/>
        <w:ind w:left="14"/>
        <w:rPr>
          <w:b/>
          <w:bCs/>
          <w:spacing w:val="-2"/>
        </w:rPr>
      </w:pPr>
      <w:r w:rsidRPr="00BD1D6C">
        <w:rPr>
          <w:b/>
        </w:rPr>
        <w:t>Sprawność słuc</w:t>
      </w:r>
      <w:r w:rsidR="00B26A39" w:rsidRPr="00BD1D6C">
        <w:rPr>
          <w:b/>
          <w:bCs/>
          <w:spacing w:val="-2"/>
        </w:rPr>
        <w:t>hania</w:t>
      </w:r>
    </w:p>
    <w:p w:rsidR="00B26A39" w:rsidRPr="00BD1D6C" w:rsidRDefault="00B26A39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  <w:ind w:right="470"/>
        <w:jc w:val="both"/>
        <w:rPr>
          <w:spacing w:val="-1"/>
        </w:rPr>
      </w:pPr>
      <w:r w:rsidRPr="00BD1D6C">
        <w:rPr>
          <w:spacing w:val="-3"/>
        </w:rPr>
        <w:t xml:space="preserve">stopniowe osłuchanie z dźwiękami i intonacją </w:t>
      </w:r>
      <w:r w:rsidRPr="00BD1D6C">
        <w:rPr>
          <w:spacing w:val="-1"/>
        </w:rPr>
        <w:t>języka angielskiego (nauczyciel, nagranie);</w:t>
      </w:r>
    </w:p>
    <w:p w:rsidR="00B26A39" w:rsidRPr="00BD1D6C" w:rsidRDefault="00867B6F" w:rsidP="00A24B6C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</w:pPr>
      <w:r>
        <w:rPr>
          <w:spacing w:val="-1"/>
        </w:rPr>
        <w:t>rozumienie sensu</w:t>
      </w:r>
      <w:r w:rsidR="00B26A39" w:rsidRPr="00A24B6C">
        <w:rPr>
          <w:spacing w:val="-1"/>
        </w:rPr>
        <w:t xml:space="preserve"> tekstów angielskich różnego rodzaju </w:t>
      </w:r>
      <w:r w:rsidR="00B26A39" w:rsidRPr="00A24B6C">
        <w:rPr>
          <w:spacing w:val="-3"/>
        </w:rPr>
        <w:t xml:space="preserve">(polecenia nauczyciela, bajki, scenki, piosenki </w:t>
      </w:r>
      <w:r w:rsidR="00B26A39" w:rsidRPr="00A24B6C">
        <w:rPr>
          <w:spacing w:val="-3"/>
        </w:rPr>
        <w:lastRenderedPageBreak/>
        <w:t xml:space="preserve">itd.) </w:t>
      </w:r>
      <w:r w:rsidR="00B26A39" w:rsidRPr="00A24B6C">
        <w:rPr>
          <w:spacing w:val="-1"/>
        </w:rPr>
        <w:t xml:space="preserve">odpowiednich dla tej grupy wiekowej w różnych formach (nagranie, nauczyciel, inni uczniowie </w:t>
      </w:r>
      <w:r w:rsidR="00B26A39" w:rsidRPr="00BD1D6C">
        <w:t>w klasie);</w:t>
      </w:r>
    </w:p>
    <w:p w:rsidR="00B26A39" w:rsidRPr="00BD1D6C" w:rsidRDefault="00B26A39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</w:pPr>
      <w:r w:rsidRPr="00BD1D6C">
        <w:rPr>
          <w:spacing w:val="-1"/>
        </w:rPr>
        <w:t xml:space="preserve">rozwijanie umiejętności rozumienia poleceń </w:t>
      </w:r>
      <w:r w:rsidRPr="00BD1D6C">
        <w:rPr>
          <w:spacing w:val="-3"/>
        </w:rPr>
        <w:t xml:space="preserve">nauczyciela i odpowiedniego na nie reagowania </w:t>
      </w:r>
      <w:r w:rsidRPr="00BD1D6C">
        <w:t>(słowami lub całym ciałem);</w:t>
      </w:r>
    </w:p>
    <w:p w:rsidR="00B26A39" w:rsidRPr="00BD1D6C" w:rsidRDefault="00B26A39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</w:pPr>
      <w:r w:rsidRPr="00BD1D6C">
        <w:rPr>
          <w:spacing w:val="-1"/>
        </w:rPr>
        <w:t xml:space="preserve">rozwijanie umiejętności słuchania w celu </w:t>
      </w:r>
      <w:r w:rsidRPr="00BD1D6C">
        <w:rPr>
          <w:spacing w:val="-3"/>
        </w:rPr>
        <w:t xml:space="preserve">zrozumienia sytuacji (np. komunikacja w klasie, </w:t>
      </w:r>
      <w:r w:rsidRPr="00BD1D6C">
        <w:t>scenki) i odpowiedniej reakcji;</w:t>
      </w:r>
    </w:p>
    <w:p w:rsidR="00B26A39" w:rsidRPr="00BD1D6C" w:rsidRDefault="00B26A39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  <w:ind w:right="466"/>
        <w:jc w:val="both"/>
      </w:pPr>
      <w:r w:rsidRPr="00BD1D6C">
        <w:rPr>
          <w:spacing w:val="-3"/>
        </w:rPr>
        <w:t xml:space="preserve">rozwijanie umiejętności rozumienia kontekstu </w:t>
      </w:r>
      <w:r w:rsidRPr="00BD1D6C">
        <w:t>(bajki, opowiadania, scenki);</w:t>
      </w:r>
    </w:p>
    <w:p w:rsidR="00B26A39" w:rsidRPr="00BD1D6C" w:rsidRDefault="00B26A39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  <w:jc w:val="both"/>
      </w:pPr>
      <w:r w:rsidRPr="00BD1D6C">
        <w:rPr>
          <w:spacing w:val="-3"/>
        </w:rPr>
        <w:t xml:space="preserve">rozwijanie umiejętności wybierania szczegółowych informacji z różnego rodzaju tekstów odpowiednich </w:t>
      </w:r>
      <w:r w:rsidRPr="00BD1D6C">
        <w:t>dla tej grupy wiekowej.</w:t>
      </w:r>
    </w:p>
    <w:p w:rsidR="00B26A39" w:rsidRPr="00BD1D6C" w:rsidRDefault="00B26A39">
      <w:pPr>
        <w:shd w:val="clear" w:color="auto" w:fill="FFFFFF"/>
        <w:spacing w:before="10" w:line="226" w:lineRule="exact"/>
        <w:rPr>
          <w:b/>
          <w:bCs/>
          <w:spacing w:val="-2"/>
        </w:rPr>
      </w:pPr>
      <w:r w:rsidRPr="00BD1D6C">
        <w:rPr>
          <w:b/>
          <w:bCs/>
          <w:spacing w:val="-2"/>
        </w:rPr>
        <w:t>Sprawność mówienia</w:t>
      </w:r>
    </w:p>
    <w:p w:rsidR="00B26A39" w:rsidRPr="00BD1D6C" w:rsidRDefault="00B26A39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  <w:ind w:right="422"/>
        <w:rPr>
          <w:spacing w:val="-3"/>
        </w:rPr>
      </w:pPr>
      <w:r w:rsidRPr="00BD1D6C">
        <w:rPr>
          <w:spacing w:val="-3"/>
        </w:rPr>
        <w:t xml:space="preserve">stopniowe </w:t>
      </w:r>
      <w:r w:rsidR="006576EE" w:rsidRPr="00BD1D6C">
        <w:rPr>
          <w:spacing w:val="-3"/>
        </w:rPr>
        <w:t>ćwiczen</w:t>
      </w:r>
      <w:r w:rsidRPr="00BD1D6C">
        <w:rPr>
          <w:spacing w:val="-3"/>
        </w:rPr>
        <w:t xml:space="preserve">ie poprawnej wymowy </w:t>
      </w:r>
    </w:p>
    <w:p w:rsidR="00B26A39" w:rsidRPr="00BD1D6C" w:rsidRDefault="00B26A39" w:rsidP="00952190">
      <w:pPr>
        <w:shd w:val="clear" w:color="auto" w:fill="FFFFFF"/>
        <w:tabs>
          <w:tab w:val="left" w:pos="259"/>
        </w:tabs>
        <w:spacing w:line="226" w:lineRule="exact"/>
        <w:ind w:right="422"/>
        <w:rPr>
          <w:spacing w:val="-2"/>
        </w:rPr>
      </w:pPr>
      <w:r w:rsidRPr="00BD1D6C">
        <w:rPr>
          <w:spacing w:val="-2"/>
        </w:rPr>
        <w:t>i intonacji w języku angielskim;</w:t>
      </w:r>
    </w:p>
    <w:p w:rsidR="00B26A39" w:rsidRPr="00BD1D6C" w:rsidRDefault="00B26A39" w:rsidP="00952190">
      <w:pPr>
        <w:numPr>
          <w:ilvl w:val="0"/>
          <w:numId w:val="19"/>
        </w:numPr>
        <w:shd w:val="clear" w:color="auto" w:fill="FFFFFF"/>
        <w:tabs>
          <w:tab w:val="left" w:pos="0"/>
          <w:tab w:val="left" w:pos="259"/>
        </w:tabs>
        <w:spacing w:line="226" w:lineRule="exact"/>
        <w:rPr>
          <w:spacing w:val="-2"/>
        </w:rPr>
      </w:pPr>
      <w:r w:rsidRPr="00BD1D6C">
        <w:rPr>
          <w:spacing w:val="-2"/>
        </w:rPr>
        <w:t>wyrabianie nawyków językowych przez:</w:t>
      </w:r>
    </w:p>
    <w:p w:rsidR="00B26A39" w:rsidRPr="00BD1D6C" w:rsidRDefault="00B26A39" w:rsidP="00952190">
      <w:pPr>
        <w:rPr>
          <w:rFonts w:ascii="Arial" w:hAnsi="Arial" w:cs="Arial"/>
          <w:sz w:val="2"/>
          <w:szCs w:val="2"/>
        </w:rPr>
      </w:pPr>
    </w:p>
    <w:p w:rsidR="00B26A39" w:rsidRDefault="00B26A39" w:rsidP="00952190">
      <w:pPr>
        <w:shd w:val="clear" w:color="auto" w:fill="FFFFFF"/>
        <w:tabs>
          <w:tab w:val="left" w:pos="264"/>
          <w:tab w:val="left" w:pos="427"/>
        </w:tabs>
        <w:spacing w:line="226" w:lineRule="exact"/>
      </w:pPr>
      <w:r w:rsidRPr="00BD1D6C">
        <w:rPr>
          <w:spacing w:val="-1"/>
        </w:rPr>
        <w:t>powtarzanie chóralne i indywidualne,</w:t>
      </w:r>
      <w:r w:rsidR="004C2554">
        <w:rPr>
          <w:spacing w:val="-1"/>
        </w:rPr>
        <w:t xml:space="preserve"> </w:t>
      </w:r>
      <w:r w:rsidRPr="00BD1D6C">
        <w:rPr>
          <w:spacing w:val="-3"/>
        </w:rPr>
        <w:t xml:space="preserve">powtarzanie typowych </w:t>
      </w:r>
      <w:r w:rsidR="004464D7" w:rsidRPr="00BD1D6C">
        <w:rPr>
          <w:spacing w:val="-3"/>
        </w:rPr>
        <w:t>interakcji</w:t>
      </w:r>
      <w:r w:rsidRPr="00BD1D6C">
        <w:rPr>
          <w:spacing w:val="-3"/>
        </w:rPr>
        <w:t xml:space="preserve"> w klasie </w:t>
      </w:r>
      <w:r w:rsidRPr="00BD1D6C">
        <w:rPr>
          <w:spacing w:val="-1"/>
        </w:rPr>
        <w:t>(np. pytanie o datę, samopoczucie</w:t>
      </w:r>
      <w:r w:rsidR="00A748A3">
        <w:rPr>
          <w:spacing w:val="-1"/>
        </w:rPr>
        <w:t>, upodobania</w:t>
      </w:r>
      <w:r w:rsidRPr="00BD1D6C">
        <w:rPr>
          <w:spacing w:val="-1"/>
        </w:rPr>
        <w:t>),</w:t>
      </w:r>
      <w:r w:rsidR="004C2554">
        <w:rPr>
          <w:spacing w:val="-1"/>
        </w:rPr>
        <w:t xml:space="preserve"> </w:t>
      </w:r>
      <w:r w:rsidRPr="00BD1D6C">
        <w:rPr>
          <w:spacing w:val="-1"/>
        </w:rPr>
        <w:t xml:space="preserve">stosowanie stałych wyrażeń i zwrotów </w:t>
      </w:r>
      <w:r w:rsidRPr="00BD1D6C">
        <w:rPr>
          <w:spacing w:val="-3"/>
        </w:rPr>
        <w:t xml:space="preserve">językowych </w:t>
      </w:r>
      <w:r w:rsidRPr="00BD1D6C">
        <w:rPr>
          <w:i/>
          <w:iCs/>
          <w:spacing w:val="-3"/>
        </w:rPr>
        <w:t xml:space="preserve">(formulaic chunks) </w:t>
      </w:r>
      <w:r w:rsidRPr="00BD1D6C">
        <w:rPr>
          <w:spacing w:val="-3"/>
        </w:rPr>
        <w:t xml:space="preserve">wymagających słownego reagowania na pytania i wypowiedzi </w:t>
      </w:r>
      <w:r w:rsidRPr="00BD1D6C">
        <w:t>innych</w:t>
      </w:r>
      <w:r w:rsidR="00A748A3">
        <w:t xml:space="preserve"> (przedstawianie się, witanie się i żegnanie, podziękowanie, wyrażanie prośby i przepraszanie)</w:t>
      </w:r>
      <w:r w:rsidRPr="00BD1D6C">
        <w:t>;</w:t>
      </w:r>
    </w:p>
    <w:p w:rsidR="002C1D1D" w:rsidRDefault="002C1D1D" w:rsidP="002C1D1D">
      <w:pPr>
        <w:shd w:val="clear" w:color="auto" w:fill="FFFFFF"/>
        <w:tabs>
          <w:tab w:val="left" w:pos="264"/>
          <w:tab w:val="left" w:pos="427"/>
        </w:tabs>
        <w:spacing w:line="226" w:lineRule="exact"/>
      </w:pPr>
      <w:r>
        <w:t>-tworzenie bardzo prostych i krótkich wypowiedzi według wzoru, np. nazywanie obiektów z otoczenia, opisywanie ich, nazywanie czynności</w:t>
      </w:r>
      <w:r w:rsidR="00A748A3">
        <w:t>;</w:t>
      </w:r>
    </w:p>
    <w:p w:rsidR="00A748A3" w:rsidRDefault="00A748A3" w:rsidP="002C1D1D">
      <w:pPr>
        <w:shd w:val="clear" w:color="auto" w:fill="FFFFFF"/>
        <w:tabs>
          <w:tab w:val="left" w:pos="264"/>
          <w:tab w:val="left" w:pos="427"/>
        </w:tabs>
        <w:spacing w:line="226" w:lineRule="exact"/>
      </w:pPr>
      <w:r>
        <w:t>-recytowanie wierszyków, rymowanek, odgrywanie dialogów i śpiewanie piosenek – samodzielnie lub w grupie;</w:t>
      </w:r>
    </w:p>
    <w:p w:rsidR="002C1D1D" w:rsidRPr="00BD1D6C" w:rsidRDefault="00A748A3" w:rsidP="002C1D1D">
      <w:pPr>
        <w:shd w:val="clear" w:color="auto" w:fill="FFFFFF"/>
        <w:tabs>
          <w:tab w:val="left" w:pos="264"/>
          <w:tab w:val="left" w:pos="427"/>
        </w:tabs>
        <w:spacing w:line="226" w:lineRule="exact"/>
      </w:pPr>
      <w:r>
        <w:t>-</w:t>
      </w:r>
      <w:r w:rsidR="00E805EA">
        <w:t>używanie poznanych wyrazów i zwrotów w zabawie</w:t>
      </w:r>
      <w:r>
        <w:t>;</w:t>
      </w:r>
    </w:p>
    <w:p w:rsidR="004C2554" w:rsidRDefault="00B26A39" w:rsidP="00952190">
      <w:pPr>
        <w:shd w:val="clear" w:color="auto" w:fill="FFFFFF"/>
        <w:spacing w:line="226" w:lineRule="exact"/>
        <w:ind w:left="284" w:right="422" w:hanging="284"/>
        <w:rPr>
          <w:spacing w:val="-1"/>
        </w:rPr>
      </w:pPr>
      <w:r w:rsidRPr="00BD1D6C">
        <w:t>•</w:t>
      </w:r>
      <w:r w:rsidRPr="00BD1D6C">
        <w:tab/>
      </w:r>
      <w:r w:rsidR="00A24B6C">
        <w:tab/>
      </w:r>
      <w:r w:rsidRPr="00BD1D6C">
        <w:rPr>
          <w:spacing w:val="-1"/>
        </w:rPr>
        <w:t>zachęca</w:t>
      </w:r>
      <w:r w:rsidR="00A24B6C">
        <w:rPr>
          <w:spacing w:val="-1"/>
        </w:rPr>
        <w:t>nie do swobodnej wypowiedzi</w:t>
      </w:r>
      <w:r w:rsidR="004855AB">
        <w:rPr>
          <w:spacing w:val="-1"/>
        </w:rPr>
        <w:t xml:space="preserve"> </w:t>
      </w:r>
    </w:p>
    <w:p w:rsidR="00A24B6C" w:rsidRDefault="004855AB" w:rsidP="00952190">
      <w:pPr>
        <w:shd w:val="clear" w:color="auto" w:fill="FFFFFF"/>
        <w:spacing w:line="226" w:lineRule="exact"/>
        <w:ind w:left="284" w:right="422" w:hanging="284"/>
        <w:rPr>
          <w:spacing w:val="-1"/>
        </w:rPr>
      </w:pPr>
      <w:r>
        <w:rPr>
          <w:spacing w:val="-1"/>
        </w:rPr>
        <w:t>i</w:t>
      </w:r>
      <w:r w:rsidR="00B31346">
        <w:rPr>
          <w:spacing w:val="-1"/>
        </w:rPr>
        <w:t xml:space="preserve"> </w:t>
      </w:r>
      <w:r w:rsidR="00B26A39" w:rsidRPr="00BD1D6C">
        <w:rPr>
          <w:spacing w:val="-1"/>
        </w:rPr>
        <w:t xml:space="preserve">eksperymentowania z językiem </w:t>
      </w:r>
      <w:r w:rsidR="004C2554">
        <w:rPr>
          <w:spacing w:val="-1"/>
        </w:rPr>
        <w:t>(</w:t>
      </w:r>
      <w:r w:rsidR="00B26A39" w:rsidRPr="00BD1D6C">
        <w:rPr>
          <w:spacing w:val="-1"/>
        </w:rPr>
        <w:t>bez obawy</w:t>
      </w:r>
    </w:p>
    <w:p w:rsidR="00A24B6C" w:rsidRDefault="00B26A39" w:rsidP="00952190">
      <w:pPr>
        <w:shd w:val="clear" w:color="auto" w:fill="FFFFFF"/>
        <w:spacing w:line="226" w:lineRule="exact"/>
        <w:ind w:left="284" w:right="422" w:hanging="284"/>
        <w:rPr>
          <w:spacing w:val="-3"/>
        </w:rPr>
      </w:pPr>
      <w:r w:rsidRPr="00BD1D6C">
        <w:rPr>
          <w:spacing w:val="-3"/>
        </w:rPr>
        <w:t xml:space="preserve">popełnienia błędu) </w:t>
      </w:r>
      <w:r w:rsidR="004855AB">
        <w:rPr>
          <w:spacing w:val="-3"/>
        </w:rPr>
        <w:t>na swój temat</w:t>
      </w:r>
      <w:r w:rsidR="00B31346">
        <w:rPr>
          <w:spacing w:val="-3"/>
        </w:rPr>
        <w:t xml:space="preserve"> </w:t>
      </w:r>
      <w:r w:rsidRPr="00BD1D6C">
        <w:rPr>
          <w:spacing w:val="-3"/>
        </w:rPr>
        <w:t>lub na inne tematy</w:t>
      </w:r>
    </w:p>
    <w:p w:rsidR="00B26A39" w:rsidRPr="00BD1D6C" w:rsidRDefault="00B26A39" w:rsidP="00952190">
      <w:pPr>
        <w:shd w:val="clear" w:color="auto" w:fill="FFFFFF"/>
        <w:spacing w:line="226" w:lineRule="exact"/>
        <w:ind w:left="284" w:right="422" w:hanging="284"/>
        <w:rPr>
          <w:spacing w:val="-1"/>
        </w:rPr>
      </w:pPr>
      <w:r w:rsidRPr="00BD1D6C">
        <w:rPr>
          <w:spacing w:val="-1"/>
        </w:rPr>
        <w:t>odpowiednie dla tej grupy wiekowej.</w:t>
      </w:r>
    </w:p>
    <w:p w:rsidR="00B26A39" w:rsidRPr="00BD1D6C" w:rsidRDefault="00B26A39" w:rsidP="00952190">
      <w:pPr>
        <w:shd w:val="clear" w:color="auto" w:fill="FFFFFF"/>
        <w:tabs>
          <w:tab w:val="num" w:pos="284"/>
        </w:tabs>
        <w:spacing w:before="10" w:line="226" w:lineRule="exact"/>
        <w:ind w:left="5"/>
        <w:rPr>
          <w:b/>
          <w:bCs/>
          <w:spacing w:val="-2"/>
        </w:rPr>
      </w:pPr>
      <w:r w:rsidRPr="00BD1D6C">
        <w:rPr>
          <w:b/>
          <w:bCs/>
          <w:spacing w:val="-2"/>
        </w:rPr>
        <w:t>Sprawność czytania</w:t>
      </w:r>
    </w:p>
    <w:p w:rsidR="00B26A39" w:rsidRPr="00BD1D6C" w:rsidRDefault="00B26A39" w:rsidP="00952190">
      <w:pPr>
        <w:numPr>
          <w:ilvl w:val="0"/>
          <w:numId w:val="19"/>
        </w:numPr>
        <w:shd w:val="clear" w:color="auto" w:fill="FFFFFF"/>
        <w:tabs>
          <w:tab w:val="clear" w:pos="0"/>
          <w:tab w:val="num" w:pos="284"/>
        </w:tabs>
        <w:spacing w:line="226" w:lineRule="exact"/>
        <w:ind w:right="58"/>
        <w:rPr>
          <w:spacing w:val="-3"/>
        </w:rPr>
      </w:pPr>
      <w:r w:rsidRPr="00BD1D6C">
        <w:rPr>
          <w:spacing w:val="-1"/>
        </w:rPr>
        <w:t xml:space="preserve">rozwijanie umiejętności rozpoznawania formy </w:t>
      </w:r>
      <w:r w:rsidRPr="00BD1D6C">
        <w:rPr>
          <w:spacing w:val="-3"/>
        </w:rPr>
        <w:t>graficznej słów i kojarzenia jej z formą fonetyczną;</w:t>
      </w:r>
    </w:p>
    <w:p w:rsidR="00B26A39" w:rsidRPr="00BD1D6C" w:rsidRDefault="00B26A39" w:rsidP="00952190">
      <w:pPr>
        <w:numPr>
          <w:ilvl w:val="0"/>
          <w:numId w:val="19"/>
        </w:numPr>
        <w:shd w:val="clear" w:color="auto" w:fill="FFFFFF"/>
        <w:tabs>
          <w:tab w:val="clear" w:pos="0"/>
          <w:tab w:val="num" w:pos="284"/>
        </w:tabs>
        <w:spacing w:line="226" w:lineRule="exact"/>
        <w:ind w:right="422"/>
        <w:rPr>
          <w:spacing w:val="-4"/>
        </w:rPr>
      </w:pPr>
      <w:r w:rsidRPr="00BD1D6C">
        <w:rPr>
          <w:spacing w:val="-4"/>
        </w:rPr>
        <w:t xml:space="preserve">stopniowe oswajanie z formą pisemną słów, </w:t>
      </w:r>
    </w:p>
    <w:p w:rsidR="00B26A39" w:rsidRPr="00BD1D6C" w:rsidRDefault="00B26A39" w:rsidP="00952190">
      <w:pPr>
        <w:shd w:val="clear" w:color="auto" w:fill="FFFFFF"/>
        <w:tabs>
          <w:tab w:val="num" w:pos="284"/>
        </w:tabs>
        <w:spacing w:line="226" w:lineRule="exact"/>
        <w:ind w:right="422"/>
      </w:pPr>
      <w:r w:rsidRPr="00BD1D6C">
        <w:t>a następnie zdań;</w:t>
      </w:r>
    </w:p>
    <w:p w:rsidR="00B26A39" w:rsidRDefault="00B26A39" w:rsidP="00952190">
      <w:pPr>
        <w:numPr>
          <w:ilvl w:val="0"/>
          <w:numId w:val="19"/>
        </w:numPr>
        <w:shd w:val="clear" w:color="auto" w:fill="FFFFFF"/>
        <w:tabs>
          <w:tab w:val="clear" w:pos="0"/>
          <w:tab w:val="num" w:pos="284"/>
        </w:tabs>
        <w:spacing w:line="226" w:lineRule="exact"/>
        <w:rPr>
          <w:spacing w:val="-1"/>
        </w:rPr>
      </w:pPr>
      <w:r w:rsidRPr="00BD1D6C">
        <w:rPr>
          <w:spacing w:val="-1"/>
        </w:rPr>
        <w:t>rozwijanie umiejętności czytania na głos;</w:t>
      </w:r>
    </w:p>
    <w:p w:rsidR="00867B6F" w:rsidRDefault="00867B6F" w:rsidP="00952190">
      <w:pPr>
        <w:numPr>
          <w:ilvl w:val="0"/>
          <w:numId w:val="19"/>
        </w:numPr>
        <w:shd w:val="clear" w:color="auto" w:fill="FFFFFF"/>
        <w:tabs>
          <w:tab w:val="clear" w:pos="0"/>
          <w:tab w:val="num" w:pos="284"/>
        </w:tabs>
        <w:spacing w:line="226" w:lineRule="exact"/>
        <w:rPr>
          <w:spacing w:val="-1"/>
        </w:rPr>
      </w:pPr>
      <w:r>
        <w:rPr>
          <w:spacing w:val="-1"/>
        </w:rPr>
        <w:t>rozwijanie rozumienia ogólnego sensu tekstu, szczególnie gdy jest wspierany obrazem lub dźwiękiem</w:t>
      </w:r>
    </w:p>
    <w:p w:rsidR="00867B6F" w:rsidRPr="00BD1D6C" w:rsidRDefault="00867B6F" w:rsidP="00952190">
      <w:pPr>
        <w:numPr>
          <w:ilvl w:val="0"/>
          <w:numId w:val="19"/>
        </w:numPr>
        <w:shd w:val="clear" w:color="auto" w:fill="FFFFFF"/>
        <w:tabs>
          <w:tab w:val="clear" w:pos="0"/>
          <w:tab w:val="num" w:pos="284"/>
        </w:tabs>
        <w:spacing w:line="226" w:lineRule="exact"/>
        <w:rPr>
          <w:spacing w:val="-1"/>
        </w:rPr>
      </w:pPr>
      <w:r>
        <w:rPr>
          <w:spacing w:val="-1"/>
        </w:rPr>
        <w:t>rozwijanie</w:t>
      </w:r>
      <w:r w:rsidRPr="00BD1D6C">
        <w:rPr>
          <w:spacing w:val="-3"/>
        </w:rPr>
        <w:t xml:space="preserve"> umiejętności wybierania szczegółowych informacji</w:t>
      </w:r>
      <w:r>
        <w:rPr>
          <w:spacing w:val="-3"/>
        </w:rPr>
        <w:t xml:space="preserve"> z wypowiedzi pisemnych</w:t>
      </w:r>
    </w:p>
    <w:p w:rsidR="00B26A39" w:rsidRPr="00BD1D6C" w:rsidRDefault="00B26A39" w:rsidP="00952190">
      <w:pPr>
        <w:numPr>
          <w:ilvl w:val="0"/>
          <w:numId w:val="19"/>
        </w:numPr>
        <w:shd w:val="clear" w:color="auto" w:fill="FFFFFF"/>
        <w:tabs>
          <w:tab w:val="clear" w:pos="0"/>
          <w:tab w:val="num" w:pos="284"/>
        </w:tabs>
        <w:spacing w:line="226" w:lineRule="exact"/>
      </w:pPr>
      <w:r w:rsidRPr="00BD1D6C">
        <w:rPr>
          <w:spacing w:val="-3"/>
        </w:rPr>
        <w:t xml:space="preserve">stopniowe rozwijanie zamiłowania do czytania </w:t>
      </w:r>
      <w:r w:rsidRPr="00BD1D6C">
        <w:rPr>
          <w:spacing w:val="-1"/>
        </w:rPr>
        <w:t xml:space="preserve">dla przyjemności (np. indywidualne czytanie </w:t>
      </w:r>
      <w:r w:rsidRPr="00BD1D6C">
        <w:t>znanych bajek).</w:t>
      </w:r>
    </w:p>
    <w:p w:rsidR="00B26A39" w:rsidRPr="00BD1D6C" w:rsidRDefault="00B26A39" w:rsidP="00952190">
      <w:pPr>
        <w:shd w:val="clear" w:color="auto" w:fill="FFFFFF"/>
        <w:tabs>
          <w:tab w:val="num" w:pos="284"/>
        </w:tabs>
        <w:spacing w:before="10" w:line="226" w:lineRule="exact"/>
        <w:ind w:left="5"/>
        <w:rPr>
          <w:b/>
          <w:bCs/>
          <w:spacing w:val="-1"/>
        </w:rPr>
      </w:pPr>
      <w:r w:rsidRPr="00BD1D6C">
        <w:rPr>
          <w:b/>
          <w:bCs/>
          <w:spacing w:val="-1"/>
        </w:rPr>
        <w:t>Sprawność pisania</w:t>
      </w:r>
    </w:p>
    <w:p w:rsidR="00B26A39" w:rsidRPr="00BD1D6C" w:rsidRDefault="00B26A39" w:rsidP="00952190">
      <w:pPr>
        <w:numPr>
          <w:ilvl w:val="0"/>
          <w:numId w:val="19"/>
        </w:numPr>
        <w:shd w:val="clear" w:color="auto" w:fill="FFFFFF"/>
        <w:tabs>
          <w:tab w:val="clear" w:pos="0"/>
          <w:tab w:val="num" w:pos="284"/>
        </w:tabs>
        <w:spacing w:line="226" w:lineRule="exact"/>
      </w:pPr>
      <w:r w:rsidRPr="00BD1D6C">
        <w:rPr>
          <w:spacing w:val="-3"/>
        </w:rPr>
        <w:t xml:space="preserve">stopniowe wprowadzanie pisowni pojedynczych </w:t>
      </w:r>
      <w:r w:rsidRPr="00BD1D6C">
        <w:rPr>
          <w:spacing w:val="-1"/>
        </w:rPr>
        <w:t xml:space="preserve">wyrazów (od przepisywania według wzoru </w:t>
      </w:r>
      <w:r w:rsidRPr="00BD1D6C">
        <w:t>do podpisywania obrazków);</w:t>
      </w:r>
    </w:p>
    <w:p w:rsidR="00B26A39" w:rsidRPr="00BD1D6C" w:rsidRDefault="00B26A39" w:rsidP="00952190">
      <w:pPr>
        <w:numPr>
          <w:ilvl w:val="0"/>
          <w:numId w:val="19"/>
        </w:numPr>
        <w:shd w:val="clear" w:color="auto" w:fill="FFFFFF"/>
        <w:tabs>
          <w:tab w:val="clear" w:pos="0"/>
          <w:tab w:val="num" w:pos="284"/>
        </w:tabs>
        <w:spacing w:line="226" w:lineRule="exact"/>
        <w:rPr>
          <w:spacing w:val="-3"/>
        </w:rPr>
      </w:pPr>
      <w:r w:rsidRPr="00BD1D6C">
        <w:rPr>
          <w:spacing w:val="-1"/>
        </w:rPr>
        <w:t xml:space="preserve">stopniowe rozwijanie umiejętności pisania pojedynczych zdań i krótkich tekstów przez </w:t>
      </w:r>
      <w:r w:rsidRPr="00BD1D6C">
        <w:rPr>
          <w:spacing w:val="-3"/>
        </w:rPr>
        <w:t>częściowe przepisywanie i uzupełnianie wzoru;</w:t>
      </w:r>
    </w:p>
    <w:p w:rsidR="00B26A39" w:rsidRPr="00BD1D6C" w:rsidRDefault="00B26A39" w:rsidP="00952190">
      <w:pPr>
        <w:numPr>
          <w:ilvl w:val="0"/>
          <w:numId w:val="19"/>
        </w:numPr>
        <w:shd w:val="clear" w:color="auto" w:fill="FFFFFF"/>
        <w:tabs>
          <w:tab w:val="clear" w:pos="0"/>
          <w:tab w:val="num" w:pos="284"/>
        </w:tabs>
        <w:spacing w:line="226" w:lineRule="exact"/>
        <w:ind w:right="144"/>
        <w:rPr>
          <w:spacing w:val="-3"/>
        </w:rPr>
      </w:pPr>
      <w:r w:rsidRPr="00BD1D6C">
        <w:rPr>
          <w:spacing w:val="-1"/>
        </w:rPr>
        <w:t>zachęcanie do twórczego użycia języka</w:t>
      </w:r>
      <w:r w:rsidR="004855AB">
        <w:rPr>
          <w:spacing w:val="-1"/>
        </w:rPr>
        <w:t>,</w:t>
      </w:r>
      <w:r w:rsidRPr="00BD1D6C">
        <w:rPr>
          <w:spacing w:val="-1"/>
        </w:rPr>
        <w:t xml:space="preserve"> czyli swobodnej wypowiedzi pisemnej (bez</w:t>
      </w:r>
      <w:r w:rsidR="004464D7" w:rsidRPr="00BD1D6C">
        <w:rPr>
          <w:spacing w:val="-1"/>
        </w:rPr>
        <w:t xml:space="preserve"> </w:t>
      </w:r>
      <w:r w:rsidRPr="00BD1D6C">
        <w:rPr>
          <w:spacing w:val="-1"/>
        </w:rPr>
        <w:t xml:space="preserve">obawy </w:t>
      </w:r>
      <w:r w:rsidRPr="00BD1D6C">
        <w:rPr>
          <w:spacing w:val="-3"/>
        </w:rPr>
        <w:t>popełnienia błędu) na podstawie podanego wzoru</w:t>
      </w:r>
      <w:r w:rsidR="00A748A3">
        <w:rPr>
          <w:spacing w:val="-3"/>
        </w:rPr>
        <w:t xml:space="preserve">  i </w:t>
      </w:r>
      <w:r w:rsidR="00A748A3">
        <w:rPr>
          <w:spacing w:val="-3"/>
        </w:rPr>
        <w:lastRenderedPageBreak/>
        <w:t>samodzielnie (bardzo proste i krótkie zdania);</w:t>
      </w:r>
    </w:p>
    <w:p w:rsidR="00B26A39" w:rsidRPr="00BD1D6C" w:rsidRDefault="00B26A39" w:rsidP="00952190">
      <w:pPr>
        <w:shd w:val="clear" w:color="auto" w:fill="FFFFFF"/>
        <w:tabs>
          <w:tab w:val="num" w:pos="284"/>
        </w:tabs>
        <w:spacing w:before="10" w:line="226" w:lineRule="exact"/>
        <w:ind w:left="14"/>
        <w:rPr>
          <w:spacing w:val="-1"/>
        </w:rPr>
      </w:pPr>
      <w:r w:rsidRPr="00BD1D6C">
        <w:rPr>
          <w:spacing w:val="-1"/>
        </w:rPr>
        <w:t xml:space="preserve">Ponieważ dla dzieci w tej grupie wiekowej </w:t>
      </w:r>
      <w:r w:rsidRPr="00BD1D6C">
        <w:rPr>
          <w:spacing w:val="-2"/>
        </w:rPr>
        <w:t xml:space="preserve">najważniejszym nośnikiem informacji są pojedyncze </w:t>
      </w:r>
      <w:r w:rsidRPr="00BD1D6C">
        <w:rPr>
          <w:spacing w:val="-1"/>
        </w:rPr>
        <w:t xml:space="preserve">wyrazy, program zakłada wprowadzanie struktur </w:t>
      </w:r>
    </w:p>
    <w:p w:rsidR="00B26A39" w:rsidRPr="00BD1D6C" w:rsidRDefault="00B26A39" w:rsidP="00952190">
      <w:pPr>
        <w:shd w:val="clear" w:color="auto" w:fill="FFFFFF"/>
        <w:tabs>
          <w:tab w:val="num" w:pos="284"/>
        </w:tabs>
        <w:spacing w:before="10" w:line="226" w:lineRule="exact"/>
        <w:ind w:left="14"/>
      </w:pPr>
      <w:r w:rsidRPr="00BD1D6C">
        <w:rPr>
          <w:spacing w:val="-1"/>
        </w:rPr>
        <w:t xml:space="preserve">i </w:t>
      </w:r>
      <w:r w:rsidRPr="00BD1D6C">
        <w:rPr>
          <w:spacing w:val="-3"/>
        </w:rPr>
        <w:t xml:space="preserve">zwrotów w formie grup słownictwa (patrz 3.3. Grupy </w:t>
      </w:r>
      <w:r w:rsidRPr="00BD1D6C">
        <w:t>leksykalne).</w:t>
      </w:r>
    </w:p>
    <w:p w:rsidR="004464D7" w:rsidRPr="00BD1D6C" w:rsidRDefault="004464D7" w:rsidP="00D96C66">
      <w:pPr>
        <w:shd w:val="clear" w:color="auto" w:fill="FFFFFF"/>
        <w:tabs>
          <w:tab w:val="left" w:pos="250"/>
          <w:tab w:val="num" w:pos="284"/>
        </w:tabs>
        <w:spacing w:line="226" w:lineRule="exact"/>
        <w:rPr>
          <w:spacing w:val="-2"/>
        </w:rPr>
      </w:pPr>
    </w:p>
    <w:p w:rsidR="00B26A39" w:rsidRPr="00BD1D6C" w:rsidRDefault="00B26A39" w:rsidP="00D96C66">
      <w:pPr>
        <w:shd w:val="clear" w:color="auto" w:fill="FFFFFF"/>
        <w:tabs>
          <w:tab w:val="left" w:pos="250"/>
          <w:tab w:val="num" w:pos="284"/>
        </w:tabs>
        <w:spacing w:line="226" w:lineRule="exact"/>
      </w:pPr>
      <w:r w:rsidRPr="00BD1D6C">
        <w:rPr>
          <w:spacing w:val="-2"/>
        </w:rPr>
        <w:t xml:space="preserve">Istotnym celem głównym jest wspomaganie rozwoju </w:t>
      </w:r>
      <w:r w:rsidRPr="00BD1D6C">
        <w:rPr>
          <w:spacing w:val="-3"/>
        </w:rPr>
        <w:t xml:space="preserve">społeczno-emocjonalnego dziecka. Cel ten realizowany </w:t>
      </w:r>
      <w:r w:rsidRPr="00BD1D6C">
        <w:rPr>
          <w:spacing w:val="-2"/>
        </w:rPr>
        <w:t xml:space="preserve">jest przez pracę w grupie, współpracę z innymi dziećmi </w:t>
      </w:r>
      <w:r w:rsidRPr="00BD1D6C">
        <w:rPr>
          <w:spacing w:val="-1"/>
        </w:rPr>
        <w:t xml:space="preserve">oraz zachęcanie dziecka do systematyczności, </w:t>
      </w:r>
      <w:r w:rsidRPr="00BD1D6C">
        <w:rPr>
          <w:spacing w:val="-2"/>
        </w:rPr>
        <w:t xml:space="preserve">dokładności, obowiązkowości itp. (patrz </w:t>
      </w:r>
      <w:r w:rsidR="004464D7" w:rsidRPr="00BD1D6C">
        <w:rPr>
          <w:spacing w:val="-2"/>
        </w:rPr>
        <w:t xml:space="preserve">4.2. </w:t>
      </w:r>
      <w:r w:rsidR="004464D7" w:rsidRPr="00BD1D6C">
        <w:rPr>
          <w:spacing w:val="-3"/>
        </w:rPr>
        <w:t>Metody i sposoby pracy: p</w:t>
      </w:r>
      <w:r w:rsidR="004464D7" w:rsidRPr="00BD1D6C">
        <w:rPr>
          <w:spacing w:val="-2"/>
        </w:rPr>
        <w:t xml:space="preserve">raca </w:t>
      </w:r>
      <w:r w:rsidRPr="00BD1D6C">
        <w:rPr>
          <w:spacing w:val="-2"/>
        </w:rPr>
        <w:t>projekt</w:t>
      </w:r>
      <w:r w:rsidR="004464D7" w:rsidRPr="00BD1D6C">
        <w:rPr>
          <w:spacing w:val="-2"/>
        </w:rPr>
        <w:t>owa,</w:t>
      </w:r>
      <w:r w:rsidRPr="00BD1D6C">
        <w:rPr>
          <w:spacing w:val="-2"/>
        </w:rPr>
        <w:t xml:space="preserve"> </w:t>
      </w:r>
      <w:r w:rsidR="004464D7" w:rsidRPr="00BD1D6C">
        <w:rPr>
          <w:spacing w:val="-2"/>
        </w:rPr>
        <w:t>5</w:t>
      </w:r>
      <w:r w:rsidRPr="00BD1D6C">
        <w:rPr>
          <w:spacing w:val="-2"/>
        </w:rPr>
        <w:t xml:space="preserve">.2. </w:t>
      </w:r>
      <w:r w:rsidRPr="00BD1D6C">
        <w:rPr>
          <w:spacing w:val="-3"/>
        </w:rPr>
        <w:t xml:space="preserve">Opis zasad </w:t>
      </w:r>
      <w:r w:rsidRPr="00BD1D6C">
        <w:t>oceniania wewnątrzszkolnego</w:t>
      </w:r>
      <w:r w:rsidR="004464D7" w:rsidRPr="00BD1D6C">
        <w:t>: Kart</w:t>
      </w:r>
      <w:r w:rsidR="00952190">
        <w:t>a</w:t>
      </w:r>
      <w:r w:rsidR="004464D7" w:rsidRPr="00BD1D6C">
        <w:t xml:space="preserve"> osiągnięć</w:t>
      </w:r>
      <w:r w:rsidRPr="00BD1D6C">
        <w:t xml:space="preserve">). </w:t>
      </w:r>
    </w:p>
    <w:p w:rsidR="00D55361" w:rsidRDefault="00D55361" w:rsidP="00D96C66">
      <w:pPr>
        <w:shd w:val="clear" w:color="auto" w:fill="FFFFFF"/>
        <w:tabs>
          <w:tab w:val="num" w:pos="284"/>
        </w:tabs>
        <w:spacing w:before="725"/>
        <w:ind w:left="34"/>
        <w:rPr>
          <w:rFonts w:ascii="Arial" w:hAnsi="Arial" w:cs="Arial"/>
          <w:b/>
          <w:bCs/>
          <w:spacing w:val="-7"/>
          <w:sz w:val="36"/>
          <w:szCs w:val="36"/>
        </w:rPr>
        <w:sectPr w:rsidR="00D55361" w:rsidSect="006C44B6">
          <w:footnotePr>
            <w:pos w:val="beneathText"/>
          </w:footnotePr>
          <w:pgSz w:w="11899" w:h="16837"/>
          <w:pgMar w:top="1426" w:right="984" w:bottom="710" w:left="1440" w:header="1426" w:footer="710" w:gutter="0"/>
          <w:cols w:num="2" w:space="708"/>
          <w:docGrid w:linePitch="360"/>
        </w:sectPr>
      </w:pPr>
    </w:p>
    <w:p w:rsidR="00B26A39" w:rsidRPr="00BD1D6C" w:rsidRDefault="00B26A39" w:rsidP="00D96C66">
      <w:pPr>
        <w:shd w:val="clear" w:color="auto" w:fill="FFFFFF"/>
        <w:tabs>
          <w:tab w:val="num" w:pos="284"/>
        </w:tabs>
        <w:spacing w:before="725"/>
        <w:ind w:left="34"/>
        <w:rPr>
          <w:rFonts w:ascii="Arial" w:hAnsi="Arial" w:cs="Arial"/>
          <w:b/>
          <w:bCs/>
          <w:spacing w:val="-7"/>
          <w:sz w:val="36"/>
          <w:szCs w:val="36"/>
        </w:rPr>
      </w:pPr>
      <w:r w:rsidRPr="00BD1D6C">
        <w:rPr>
          <w:rFonts w:ascii="Arial" w:hAnsi="Arial" w:cs="Arial"/>
          <w:b/>
          <w:bCs/>
          <w:spacing w:val="-7"/>
          <w:sz w:val="36"/>
          <w:szCs w:val="36"/>
        </w:rPr>
        <w:lastRenderedPageBreak/>
        <w:t>3. TREŚCI NAUCZANIA</w:t>
      </w:r>
    </w:p>
    <w:p w:rsidR="00B26A39" w:rsidRPr="00BD1D6C" w:rsidRDefault="00B26A39" w:rsidP="00D96C66">
      <w:pPr>
        <w:shd w:val="clear" w:color="auto" w:fill="FFFFFF"/>
        <w:tabs>
          <w:tab w:val="num" w:pos="284"/>
          <w:tab w:val="left" w:pos="581"/>
        </w:tabs>
        <w:spacing w:before="302"/>
        <w:ind w:left="34"/>
        <w:rPr>
          <w:rFonts w:ascii="Arial" w:hAnsi="Arial" w:cs="Arial"/>
          <w:b/>
          <w:bCs/>
          <w:sz w:val="26"/>
          <w:szCs w:val="26"/>
        </w:rPr>
      </w:pPr>
      <w:r w:rsidRPr="00BD1D6C">
        <w:rPr>
          <w:rFonts w:ascii="Arial" w:hAnsi="Arial" w:cs="Arial"/>
          <w:b/>
          <w:bCs/>
          <w:spacing w:val="-7"/>
          <w:sz w:val="26"/>
          <w:szCs w:val="26"/>
        </w:rPr>
        <w:t>3.1.</w:t>
      </w:r>
      <w:r w:rsidRPr="00BD1D6C">
        <w:rPr>
          <w:rFonts w:ascii="Arial" w:hAnsi="Arial" w:cs="Arial"/>
          <w:b/>
          <w:bCs/>
          <w:sz w:val="26"/>
          <w:szCs w:val="26"/>
        </w:rPr>
        <w:tab/>
        <w:t>Wstęp</w:t>
      </w:r>
    </w:p>
    <w:p w:rsidR="00353450" w:rsidRPr="00BD1D6C" w:rsidRDefault="00B26A39" w:rsidP="00D96C66">
      <w:pPr>
        <w:shd w:val="clear" w:color="auto" w:fill="FFFFFF"/>
        <w:tabs>
          <w:tab w:val="num" w:pos="284"/>
        </w:tabs>
        <w:spacing w:line="226" w:lineRule="exact"/>
        <w:ind w:left="14"/>
        <w:rPr>
          <w:spacing w:val="-1"/>
        </w:rPr>
      </w:pPr>
      <w:r w:rsidRPr="00BD1D6C">
        <w:rPr>
          <w:spacing w:val="-1"/>
        </w:rPr>
        <w:t xml:space="preserve">Treści nauczania są ułożone spiralnie, oznacza to, że zakresy tematyczne powtarzają się w każdej kolejnej klasie przy jednoczesnym rozszerzaniu materiału leksykalnego i gramatycznego. W związku </w:t>
      </w:r>
    </w:p>
    <w:p w:rsidR="00353450" w:rsidRPr="00BD1D6C" w:rsidRDefault="00B26A39" w:rsidP="00D96C66">
      <w:pPr>
        <w:shd w:val="clear" w:color="auto" w:fill="FFFFFF"/>
        <w:tabs>
          <w:tab w:val="num" w:pos="284"/>
        </w:tabs>
        <w:spacing w:line="226" w:lineRule="exact"/>
        <w:ind w:left="14"/>
        <w:rPr>
          <w:spacing w:val="-1"/>
        </w:rPr>
      </w:pPr>
      <w:r w:rsidRPr="00BD1D6C">
        <w:rPr>
          <w:spacing w:val="-1"/>
        </w:rPr>
        <w:t xml:space="preserve">z rozszerzaniem się kręgu zainteresowań dzieci </w:t>
      </w:r>
    </w:p>
    <w:p w:rsidR="00B26A39" w:rsidRPr="00BD1D6C" w:rsidRDefault="00B26A39" w:rsidP="002F7248">
      <w:pPr>
        <w:shd w:val="clear" w:color="auto" w:fill="FFFFFF"/>
        <w:tabs>
          <w:tab w:val="num" w:pos="284"/>
        </w:tabs>
        <w:spacing w:line="226" w:lineRule="exact"/>
        <w:ind w:left="14"/>
      </w:pPr>
      <w:r w:rsidRPr="00BD1D6C">
        <w:rPr>
          <w:spacing w:val="-1"/>
        </w:rPr>
        <w:t xml:space="preserve">w </w:t>
      </w:r>
      <w:r w:rsidRPr="00BD1D6C">
        <w:rPr>
          <w:spacing w:val="-3"/>
        </w:rPr>
        <w:t>kolejnych klasach stopniowo włączamy nowe tematy</w:t>
      </w:r>
      <w:r w:rsidR="004855AB">
        <w:rPr>
          <w:spacing w:val="-3"/>
        </w:rPr>
        <w:t>,</w:t>
      </w:r>
      <w:r w:rsidRPr="00BD1D6C">
        <w:rPr>
          <w:spacing w:val="-3"/>
        </w:rPr>
        <w:t xml:space="preserve"> </w:t>
      </w:r>
      <w:r w:rsidRPr="00BD1D6C">
        <w:rPr>
          <w:iCs/>
          <w:spacing w:val="-3"/>
        </w:rPr>
        <w:t>np.</w:t>
      </w:r>
      <w:r w:rsidR="003D2B21">
        <w:rPr>
          <w:iCs/>
          <w:spacing w:val="-3"/>
        </w:rPr>
        <w:t xml:space="preserve"> </w:t>
      </w:r>
      <w:r w:rsidR="002F210B" w:rsidRPr="002F210B">
        <w:rPr>
          <w:i/>
          <w:iCs/>
          <w:spacing w:val="-3"/>
        </w:rPr>
        <w:t>ja i moi bliscy, moje miejsce zamieszkania, moja szkoła</w:t>
      </w:r>
      <w:r w:rsidR="002F7248">
        <w:rPr>
          <w:i/>
          <w:iCs/>
          <w:spacing w:val="-3"/>
        </w:rPr>
        <w:t xml:space="preserve">, mój dzień i </w:t>
      </w:r>
      <w:r w:rsidR="002F210B" w:rsidRPr="002F210B">
        <w:rPr>
          <w:i/>
          <w:iCs/>
          <w:spacing w:val="-3"/>
        </w:rPr>
        <w:t xml:space="preserve"> moje zabawy, mój czas wolny i wakacje</w:t>
      </w:r>
      <w:r w:rsidR="002F210B">
        <w:rPr>
          <w:i/>
          <w:iCs/>
          <w:spacing w:val="-3"/>
        </w:rPr>
        <w:t xml:space="preserve">, </w:t>
      </w:r>
      <w:r w:rsidR="002F7248">
        <w:rPr>
          <w:i/>
          <w:iCs/>
          <w:spacing w:val="-3"/>
        </w:rPr>
        <w:t>moje samopoczucie, przyroda wokół mnie</w:t>
      </w:r>
      <w:r w:rsidRPr="00BD1D6C">
        <w:rPr>
          <w:i/>
          <w:iCs/>
        </w:rPr>
        <w:t xml:space="preserve">. </w:t>
      </w:r>
      <w:r w:rsidRPr="00BD1D6C">
        <w:t xml:space="preserve">W </w:t>
      </w:r>
      <w:r w:rsidRPr="00BD1D6C">
        <w:rPr>
          <w:spacing w:val="-2"/>
        </w:rPr>
        <w:t>kolejnych klasach zmieniać też się będą formy i techniki pracy</w:t>
      </w:r>
      <w:r w:rsidR="00804A5C" w:rsidRPr="00BD1D6C">
        <w:rPr>
          <w:spacing w:val="-2"/>
        </w:rPr>
        <w:t>,</w:t>
      </w:r>
      <w:r w:rsidRPr="00BD1D6C">
        <w:rPr>
          <w:spacing w:val="-2"/>
        </w:rPr>
        <w:t xml:space="preserve"> tak aby odpowiadały one potrzebom rozwojowym </w:t>
      </w:r>
      <w:r w:rsidRPr="00BD1D6C">
        <w:t xml:space="preserve">dzieci. Nowe formy i techniki pozwalają na dodatkowe </w:t>
      </w:r>
      <w:r w:rsidRPr="00BD1D6C">
        <w:rPr>
          <w:spacing w:val="-1"/>
        </w:rPr>
        <w:t>powtarzanie materiału w nowym kontekście. Częste powtarzanie w atrakcyjnej formie jest konieczne w na</w:t>
      </w:r>
      <w:r w:rsidR="004855AB">
        <w:rPr>
          <w:spacing w:val="-1"/>
        </w:rPr>
        <w:t>uczaniu dzieci ze względu na</w:t>
      </w:r>
      <w:r w:rsidRPr="00BD1D6C">
        <w:rPr>
          <w:spacing w:val="-1"/>
        </w:rPr>
        <w:t xml:space="preserve"> </w:t>
      </w:r>
      <w:r w:rsidR="00804A5C" w:rsidRPr="00BD1D6C">
        <w:rPr>
          <w:spacing w:val="-1"/>
        </w:rPr>
        <w:t xml:space="preserve">charakterystyczną dla nich </w:t>
      </w:r>
      <w:r w:rsidRPr="00BD1D6C">
        <w:rPr>
          <w:spacing w:val="-1"/>
        </w:rPr>
        <w:t xml:space="preserve">pamięć mechaniczną </w:t>
      </w:r>
      <w:r w:rsidRPr="00BD1D6C">
        <w:t xml:space="preserve">i </w:t>
      </w:r>
      <w:r w:rsidR="00804A5C" w:rsidRPr="00BD1D6C">
        <w:t xml:space="preserve">skłonność do </w:t>
      </w:r>
      <w:r w:rsidRPr="00BD1D6C">
        <w:t>szybkie</w:t>
      </w:r>
      <w:r w:rsidR="00804A5C" w:rsidRPr="00BD1D6C">
        <w:t>go zapominania</w:t>
      </w:r>
      <w:r w:rsidRPr="00BD1D6C">
        <w:t>.</w:t>
      </w:r>
    </w:p>
    <w:p w:rsidR="00804A5C" w:rsidRPr="00BD1D6C" w:rsidRDefault="00804A5C" w:rsidP="00D96C66">
      <w:pPr>
        <w:shd w:val="clear" w:color="auto" w:fill="FFFFFF"/>
        <w:tabs>
          <w:tab w:val="num" w:pos="284"/>
        </w:tabs>
        <w:spacing w:line="226" w:lineRule="exact"/>
        <w:ind w:left="14"/>
      </w:pPr>
    </w:p>
    <w:p w:rsidR="00952190" w:rsidRDefault="00B26A39" w:rsidP="00D96C66">
      <w:pPr>
        <w:shd w:val="clear" w:color="auto" w:fill="FFFFFF"/>
        <w:tabs>
          <w:tab w:val="num" w:pos="284"/>
        </w:tabs>
        <w:spacing w:before="10" w:line="226" w:lineRule="exact"/>
        <w:ind w:left="34"/>
      </w:pPr>
      <w:r w:rsidRPr="00BD1D6C">
        <w:rPr>
          <w:spacing w:val="-2"/>
        </w:rPr>
        <w:t xml:space="preserve">Proponowany materiał nauczania obejmuje cały etap, nie został podzielony na kolejne klasy, w których będzie </w:t>
      </w:r>
      <w:r w:rsidRPr="00BD1D6C">
        <w:rPr>
          <w:spacing w:val="-1"/>
        </w:rPr>
        <w:t xml:space="preserve">realizowany. Wynika to z faktu, iż nauczyciele nauczania początkowego mogą wybrać dowolny program nauczania </w:t>
      </w:r>
      <w:r w:rsidR="004855AB">
        <w:rPr>
          <w:spacing w:val="-1"/>
        </w:rPr>
        <w:t xml:space="preserve">dla </w:t>
      </w:r>
      <w:r w:rsidRPr="00BD1D6C">
        <w:rPr>
          <w:spacing w:val="-1"/>
        </w:rPr>
        <w:t xml:space="preserve">klas I-III oraz mają możliwość dostosowania tempa jego realizacji do potrzeb </w:t>
      </w:r>
      <w:r w:rsidRPr="00BD1D6C">
        <w:t xml:space="preserve">poszczególnych grup dzieci. </w:t>
      </w:r>
    </w:p>
    <w:p w:rsidR="00B26A39" w:rsidRPr="00BD1D6C" w:rsidRDefault="00B26A39" w:rsidP="00D96C66">
      <w:pPr>
        <w:shd w:val="clear" w:color="auto" w:fill="FFFFFF"/>
        <w:tabs>
          <w:tab w:val="num" w:pos="284"/>
        </w:tabs>
        <w:spacing w:before="10" w:line="226" w:lineRule="exact"/>
        <w:ind w:left="34"/>
        <w:rPr>
          <w:spacing w:val="-1"/>
        </w:rPr>
      </w:pPr>
      <w:r w:rsidRPr="00BD1D6C">
        <w:t xml:space="preserve">W związku z zakładaną </w:t>
      </w:r>
      <w:r w:rsidRPr="00BD1D6C">
        <w:rPr>
          <w:spacing w:val="-1"/>
        </w:rPr>
        <w:t xml:space="preserve">przez niniejszy program integracją nauczania języka </w:t>
      </w:r>
      <w:r w:rsidRPr="00BD1D6C">
        <w:rPr>
          <w:spacing w:val="-2"/>
        </w:rPr>
        <w:t>angielskiego z nauczaniem początkowym</w:t>
      </w:r>
      <w:r w:rsidR="00B31346">
        <w:rPr>
          <w:spacing w:val="-2"/>
        </w:rPr>
        <w:t xml:space="preserve"> </w:t>
      </w:r>
      <w:r w:rsidRPr="00BD1D6C">
        <w:rPr>
          <w:spacing w:val="-2"/>
        </w:rPr>
        <w:t xml:space="preserve">trudno byłoby </w:t>
      </w:r>
      <w:r w:rsidRPr="00BD1D6C">
        <w:rPr>
          <w:spacing w:val="-1"/>
        </w:rPr>
        <w:t>wyznaczyć zakres materiału dla kolejnych klas.</w:t>
      </w:r>
    </w:p>
    <w:p w:rsidR="00B26A39" w:rsidRPr="00BD1D6C" w:rsidRDefault="00B26A39">
      <w:pPr>
        <w:shd w:val="clear" w:color="auto" w:fill="FFFFFF"/>
        <w:spacing w:before="14" w:line="226" w:lineRule="exact"/>
        <w:ind w:left="34"/>
      </w:pPr>
      <w:r w:rsidRPr="00BD1D6C">
        <w:rPr>
          <w:spacing w:val="-2"/>
        </w:rPr>
        <w:t xml:space="preserve">Różnice w doborze treści w kolejnych klasach mogą też wynikać z rozkładu materiału w wybranym podręczniku. </w:t>
      </w:r>
      <w:r w:rsidRPr="00BD1D6C">
        <w:rPr>
          <w:spacing w:val="-1"/>
        </w:rPr>
        <w:t xml:space="preserve">Przedstawione poniżej treści można odnaleźć w wielu </w:t>
      </w:r>
      <w:r w:rsidRPr="00BD1D6C">
        <w:rPr>
          <w:spacing w:val="-2"/>
        </w:rPr>
        <w:t xml:space="preserve">podręcznikach, również w tych wydanych przez Oxford </w:t>
      </w:r>
      <w:r w:rsidRPr="00BD1D6C">
        <w:t>University Press (patrz 4.5.2.</w:t>
      </w:r>
      <w:r w:rsidR="00952190">
        <w:t xml:space="preserve"> Podręczniki i materiały dodatkowe</w:t>
      </w:r>
      <w:r w:rsidRPr="00BD1D6C">
        <w:t>).</w:t>
      </w:r>
    </w:p>
    <w:p w:rsidR="00B26A39" w:rsidRPr="00BD1D6C" w:rsidRDefault="00B26A39">
      <w:pPr>
        <w:shd w:val="clear" w:color="auto" w:fill="FFFFFF"/>
        <w:tabs>
          <w:tab w:val="left" w:pos="581"/>
        </w:tabs>
        <w:spacing w:before="192"/>
        <w:ind w:left="34"/>
        <w:rPr>
          <w:rFonts w:ascii="Arial" w:hAnsi="Arial" w:cs="Arial"/>
          <w:b/>
          <w:bCs/>
          <w:spacing w:val="-12"/>
          <w:sz w:val="30"/>
          <w:szCs w:val="30"/>
        </w:rPr>
      </w:pPr>
      <w:r w:rsidRPr="00BD1D6C">
        <w:rPr>
          <w:rFonts w:ascii="Arial" w:hAnsi="Arial" w:cs="Arial"/>
          <w:b/>
          <w:bCs/>
          <w:spacing w:val="-21"/>
          <w:sz w:val="30"/>
          <w:szCs w:val="30"/>
        </w:rPr>
        <w:t>3.2.</w:t>
      </w:r>
      <w:r w:rsidRPr="00BD1D6C">
        <w:rPr>
          <w:rFonts w:ascii="Arial" w:hAnsi="Arial" w:cs="Arial"/>
          <w:b/>
          <w:bCs/>
          <w:sz w:val="30"/>
          <w:szCs w:val="30"/>
        </w:rPr>
        <w:tab/>
      </w:r>
      <w:r w:rsidRPr="00BD1D6C">
        <w:rPr>
          <w:rFonts w:ascii="Arial" w:hAnsi="Arial" w:cs="Arial"/>
          <w:b/>
          <w:bCs/>
          <w:spacing w:val="-12"/>
          <w:sz w:val="30"/>
          <w:szCs w:val="30"/>
        </w:rPr>
        <w:t>Zakresy tematyczne</w:t>
      </w:r>
    </w:p>
    <w:p w:rsidR="00952190" w:rsidRDefault="00B26A39" w:rsidP="00804A5C">
      <w:pPr>
        <w:shd w:val="clear" w:color="auto" w:fill="FFFFFF"/>
        <w:spacing w:line="230" w:lineRule="exact"/>
        <w:ind w:right="403"/>
        <w:rPr>
          <w:spacing w:val="-1"/>
        </w:rPr>
      </w:pPr>
      <w:r w:rsidRPr="00BD1D6C">
        <w:rPr>
          <w:spacing w:val="-2"/>
        </w:rPr>
        <w:t xml:space="preserve">Wymienione w </w:t>
      </w:r>
      <w:r w:rsidR="00D7254F">
        <w:rPr>
          <w:spacing w:val="-2"/>
        </w:rPr>
        <w:t xml:space="preserve">podstawie programowej </w:t>
      </w:r>
      <w:r w:rsidRPr="00BD1D6C">
        <w:rPr>
          <w:spacing w:val="-2"/>
        </w:rPr>
        <w:t xml:space="preserve">zakresy tematyczne </w:t>
      </w:r>
      <w:r w:rsidR="005A4EF4">
        <w:rPr>
          <w:spacing w:val="-2"/>
        </w:rPr>
        <w:t>(</w:t>
      </w:r>
      <w:r w:rsidR="005A4EF4">
        <w:rPr>
          <w:i/>
          <w:spacing w:val="-2"/>
        </w:rPr>
        <w:t>ja i moi bliscy; rodzina i przyjaciele, moje miejsce zamieszkania; mój dom, moja miejscowość, moja szkoła, popularne zawody, mój dzień i moje zabawy, jedzenie, sklep, mój czas wolny i wakacje, święta i tradycje; mój kraj, sport, moje samopoczucie, przyroda wokół mnie, świat baśni i wyobraźni</w:t>
      </w:r>
      <w:r w:rsidR="005A4EF4" w:rsidRPr="005A4EF4">
        <w:rPr>
          <w:spacing w:val="-2"/>
        </w:rPr>
        <w:t xml:space="preserve">) </w:t>
      </w:r>
      <w:r w:rsidRPr="00BD1D6C">
        <w:rPr>
          <w:spacing w:val="-1"/>
        </w:rPr>
        <w:t xml:space="preserve">są realizowane w sposób spiralny. Oznacza to, że część tematów jest realizowana </w:t>
      </w:r>
    </w:p>
    <w:p w:rsidR="00804A5C" w:rsidRPr="00BD1D6C" w:rsidRDefault="00B26A39" w:rsidP="00780106">
      <w:pPr>
        <w:shd w:val="clear" w:color="auto" w:fill="FFFFFF"/>
        <w:spacing w:line="230" w:lineRule="exact"/>
        <w:ind w:right="403"/>
      </w:pPr>
      <w:r w:rsidRPr="00BD1D6C">
        <w:rPr>
          <w:spacing w:val="-1"/>
        </w:rPr>
        <w:t xml:space="preserve">w klasie I </w:t>
      </w:r>
      <w:r w:rsidRPr="004855AB">
        <w:rPr>
          <w:iCs/>
          <w:spacing w:val="-1"/>
        </w:rPr>
        <w:t>(np.</w:t>
      </w:r>
      <w:r w:rsidR="005A4EF4">
        <w:rPr>
          <w:i/>
          <w:iCs/>
          <w:spacing w:val="-1"/>
        </w:rPr>
        <w:t xml:space="preserve"> </w:t>
      </w:r>
      <w:r w:rsidRPr="00BD1D6C">
        <w:rPr>
          <w:i/>
          <w:iCs/>
          <w:spacing w:val="-1"/>
        </w:rPr>
        <w:t>ja i mo</w:t>
      </w:r>
      <w:r w:rsidR="002F7248">
        <w:rPr>
          <w:i/>
          <w:iCs/>
        </w:rPr>
        <w:t>i bliscy</w:t>
      </w:r>
      <w:r w:rsidRPr="00BD1D6C">
        <w:rPr>
          <w:i/>
          <w:iCs/>
        </w:rPr>
        <w:t xml:space="preserve">, </w:t>
      </w:r>
      <w:r w:rsidR="002F7248">
        <w:rPr>
          <w:i/>
          <w:iCs/>
        </w:rPr>
        <w:t>mój dzień i moje zabawy</w:t>
      </w:r>
      <w:r w:rsidRPr="004855AB">
        <w:rPr>
          <w:iCs/>
        </w:rPr>
        <w:t>)</w:t>
      </w:r>
      <w:r w:rsidRPr="00BD1D6C">
        <w:rPr>
          <w:i/>
          <w:iCs/>
        </w:rPr>
        <w:t xml:space="preserve">, </w:t>
      </w:r>
      <w:r w:rsidRPr="00BD1D6C">
        <w:t xml:space="preserve">a rozszerzana w klasach </w:t>
      </w:r>
      <w:r w:rsidRPr="00BD1D6C">
        <w:rPr>
          <w:spacing w:val="-1"/>
        </w:rPr>
        <w:t xml:space="preserve">wyższych. Na przykład w pierwszej klasie omawiając zakres tematyczny </w:t>
      </w:r>
      <w:r w:rsidRPr="00BD1D6C">
        <w:rPr>
          <w:i/>
          <w:iCs/>
          <w:spacing w:val="-1"/>
        </w:rPr>
        <w:t>ja</w:t>
      </w:r>
      <w:r w:rsidR="00804A5C" w:rsidRPr="00BD1D6C">
        <w:rPr>
          <w:iCs/>
          <w:spacing w:val="-1"/>
        </w:rPr>
        <w:t>,</w:t>
      </w:r>
      <w:r w:rsidRPr="00BD1D6C">
        <w:rPr>
          <w:i/>
          <w:iCs/>
          <w:spacing w:val="-1"/>
        </w:rPr>
        <w:t xml:space="preserve"> </w:t>
      </w:r>
      <w:r w:rsidRPr="00BD1D6C">
        <w:rPr>
          <w:spacing w:val="-1"/>
        </w:rPr>
        <w:t xml:space="preserve">uczniowie poznają części ciała i </w:t>
      </w:r>
      <w:r w:rsidRPr="00BD1D6C">
        <w:t xml:space="preserve">liczby od l do 10. W drugiej klasie, wracając do tego </w:t>
      </w:r>
      <w:r w:rsidRPr="00BD1D6C">
        <w:rPr>
          <w:spacing w:val="-2"/>
        </w:rPr>
        <w:t>samego tematu, nauczyciel może wprowadzić nazwy ubrań i czasowniki wyrażające ruch</w:t>
      </w:r>
      <w:r w:rsidR="00804A5C" w:rsidRPr="00BD1D6C">
        <w:rPr>
          <w:spacing w:val="-2"/>
        </w:rPr>
        <w:t>, zaś</w:t>
      </w:r>
      <w:r w:rsidRPr="00BD1D6C">
        <w:rPr>
          <w:spacing w:val="-2"/>
        </w:rPr>
        <w:t xml:space="preserve"> </w:t>
      </w:r>
      <w:r w:rsidR="00804A5C" w:rsidRPr="00BD1D6C">
        <w:rPr>
          <w:spacing w:val="-2"/>
        </w:rPr>
        <w:t>w</w:t>
      </w:r>
      <w:r w:rsidRPr="00BD1D6C">
        <w:rPr>
          <w:spacing w:val="-2"/>
        </w:rPr>
        <w:t xml:space="preserve"> trzeciej klasie </w:t>
      </w:r>
      <w:r w:rsidR="00804A5C" w:rsidRPr="00BD1D6C">
        <w:rPr>
          <w:spacing w:val="-2"/>
        </w:rPr>
        <w:t>– nauczyć ich</w:t>
      </w:r>
      <w:r w:rsidR="00780106">
        <w:rPr>
          <w:spacing w:val="-3"/>
        </w:rPr>
        <w:t>, jak opisywać swoje upodobania i hobby</w:t>
      </w:r>
      <w:r w:rsidR="00804A5C" w:rsidRPr="00BD1D6C">
        <w:t>.</w:t>
      </w:r>
    </w:p>
    <w:p w:rsidR="00B26A39" w:rsidRPr="00BD1D6C" w:rsidRDefault="00B26A39" w:rsidP="00626729">
      <w:pPr>
        <w:shd w:val="clear" w:color="auto" w:fill="FFFFFF"/>
        <w:spacing w:line="230" w:lineRule="exact"/>
        <w:ind w:right="403"/>
        <w:rPr>
          <w:spacing w:val="-2"/>
        </w:rPr>
      </w:pPr>
      <w:r w:rsidRPr="00BD1D6C">
        <w:rPr>
          <w:spacing w:val="-2"/>
        </w:rPr>
        <w:t xml:space="preserve">Inne zakresy tematyczne wprowadzane są później, </w:t>
      </w:r>
    </w:p>
    <w:p w:rsidR="00B26A39" w:rsidRPr="00BD1D6C" w:rsidRDefault="00B26A39">
      <w:pPr>
        <w:shd w:val="clear" w:color="auto" w:fill="FFFFFF"/>
        <w:spacing w:before="19" w:line="230" w:lineRule="exact"/>
        <w:rPr>
          <w:i/>
          <w:iCs/>
        </w:rPr>
      </w:pPr>
      <w:r w:rsidRPr="00BD1D6C">
        <w:rPr>
          <w:spacing w:val="-2"/>
        </w:rPr>
        <w:lastRenderedPageBreak/>
        <w:t xml:space="preserve">w </w:t>
      </w:r>
      <w:r w:rsidRPr="00BD1D6C">
        <w:rPr>
          <w:spacing w:val="-1"/>
        </w:rPr>
        <w:t xml:space="preserve">klasie drugiej lub trzeciej, w miarę rozszerzania się </w:t>
      </w:r>
      <w:r w:rsidRPr="00BD1D6C">
        <w:rPr>
          <w:spacing w:val="-2"/>
        </w:rPr>
        <w:t xml:space="preserve">kręgu zainteresowań dzieci </w:t>
      </w:r>
      <w:r w:rsidRPr="00BD1D6C">
        <w:rPr>
          <w:i/>
          <w:iCs/>
          <w:spacing w:val="-2"/>
        </w:rPr>
        <w:t xml:space="preserve">(np. </w:t>
      </w:r>
      <w:r w:rsidR="00852DF8">
        <w:rPr>
          <w:i/>
          <w:iCs/>
          <w:spacing w:val="-2"/>
        </w:rPr>
        <w:t>święta i tradycje,</w:t>
      </w:r>
      <w:r w:rsidRPr="00BD1D6C">
        <w:rPr>
          <w:i/>
          <w:iCs/>
          <w:spacing w:val="-2"/>
        </w:rPr>
        <w:t xml:space="preserve"> mój kraj</w:t>
      </w:r>
      <w:r w:rsidRPr="00BD1D6C">
        <w:rPr>
          <w:i/>
          <w:iCs/>
        </w:rPr>
        <w:t xml:space="preserve">). </w:t>
      </w:r>
    </w:p>
    <w:p w:rsidR="00B26A39" w:rsidRPr="00BD1D6C" w:rsidRDefault="00B26A39" w:rsidP="009013CE">
      <w:pPr>
        <w:shd w:val="clear" w:color="auto" w:fill="FFFFFF"/>
        <w:spacing w:before="528"/>
        <w:rPr>
          <w:rFonts w:ascii="Arial" w:hAnsi="Arial" w:cs="Arial"/>
          <w:b/>
          <w:bCs/>
          <w:spacing w:val="-1"/>
          <w:sz w:val="28"/>
          <w:szCs w:val="28"/>
        </w:rPr>
      </w:pPr>
      <w:r w:rsidRPr="00BD1D6C">
        <w:rPr>
          <w:rFonts w:ascii="Arial" w:hAnsi="Arial" w:cs="Arial"/>
          <w:b/>
          <w:bCs/>
          <w:spacing w:val="-1"/>
          <w:sz w:val="28"/>
          <w:szCs w:val="28"/>
        </w:rPr>
        <w:t>3.3. Grupy leksykalne</w:t>
      </w:r>
    </w:p>
    <w:p w:rsidR="00B26A39" w:rsidRPr="00BD1D6C" w:rsidRDefault="00B26A39">
      <w:pPr>
        <w:shd w:val="clear" w:color="auto" w:fill="FFFFFF"/>
        <w:spacing w:line="226" w:lineRule="exact"/>
        <w:ind w:left="14"/>
        <w:rPr>
          <w:spacing w:val="-3"/>
        </w:rPr>
      </w:pPr>
      <w:r w:rsidRPr="00BD1D6C">
        <w:rPr>
          <w:spacing w:val="-3"/>
        </w:rPr>
        <w:t>licz</w:t>
      </w:r>
      <w:r w:rsidR="000C51ED" w:rsidRPr="00BD1D6C">
        <w:rPr>
          <w:spacing w:val="-3"/>
        </w:rPr>
        <w:t>e</w:t>
      </w:r>
      <w:r w:rsidRPr="00BD1D6C">
        <w:rPr>
          <w:spacing w:val="-3"/>
        </w:rPr>
        <w:t>b</w:t>
      </w:r>
      <w:r w:rsidR="000C51ED" w:rsidRPr="00BD1D6C">
        <w:rPr>
          <w:spacing w:val="-3"/>
        </w:rPr>
        <w:t>niki</w:t>
      </w:r>
      <w:r w:rsidRPr="00BD1D6C">
        <w:rPr>
          <w:spacing w:val="-3"/>
        </w:rPr>
        <w:t xml:space="preserve"> 1-100</w:t>
      </w:r>
    </w:p>
    <w:p w:rsidR="00B26A39" w:rsidRPr="00BD1D6C" w:rsidRDefault="00B26A39">
      <w:pPr>
        <w:shd w:val="clear" w:color="auto" w:fill="FFFFFF"/>
        <w:spacing w:line="226" w:lineRule="exact"/>
        <w:ind w:left="10"/>
        <w:rPr>
          <w:spacing w:val="-4"/>
        </w:rPr>
      </w:pPr>
      <w:r w:rsidRPr="00BD1D6C">
        <w:rPr>
          <w:spacing w:val="-4"/>
        </w:rPr>
        <w:t>kolory</w:t>
      </w:r>
    </w:p>
    <w:p w:rsidR="00B26A39" w:rsidRPr="00BD1D6C" w:rsidRDefault="00B26A39">
      <w:pPr>
        <w:shd w:val="clear" w:color="auto" w:fill="FFFFFF"/>
        <w:spacing w:line="226" w:lineRule="exact"/>
        <w:ind w:left="10"/>
        <w:rPr>
          <w:spacing w:val="-3"/>
        </w:rPr>
      </w:pPr>
      <w:r w:rsidRPr="00BD1D6C">
        <w:rPr>
          <w:spacing w:val="-3"/>
        </w:rPr>
        <w:t>zabawki</w:t>
      </w:r>
    </w:p>
    <w:p w:rsidR="00B26A39" w:rsidRPr="00BD1D6C" w:rsidRDefault="00B26A39">
      <w:pPr>
        <w:shd w:val="clear" w:color="auto" w:fill="FFFFFF"/>
        <w:spacing w:line="226" w:lineRule="exact"/>
        <w:ind w:left="10"/>
        <w:rPr>
          <w:spacing w:val="-2"/>
        </w:rPr>
      </w:pPr>
      <w:r w:rsidRPr="00BD1D6C">
        <w:rPr>
          <w:spacing w:val="-2"/>
        </w:rPr>
        <w:t xml:space="preserve">zwierzęta (domowe; żyjące </w:t>
      </w:r>
      <w:r w:rsidR="00B7065B" w:rsidRPr="00BD1D6C">
        <w:rPr>
          <w:spacing w:val="-2"/>
        </w:rPr>
        <w:t xml:space="preserve">dziko </w:t>
      </w:r>
      <w:r w:rsidR="003E3B9D">
        <w:rPr>
          <w:spacing w:val="-2"/>
        </w:rPr>
        <w:t>w lesie</w:t>
      </w:r>
      <w:r w:rsidR="00780106">
        <w:rPr>
          <w:spacing w:val="-2"/>
        </w:rPr>
        <w:t xml:space="preserve"> </w:t>
      </w:r>
      <w:r w:rsidRPr="00BD1D6C">
        <w:rPr>
          <w:spacing w:val="-2"/>
        </w:rPr>
        <w:t>i w wodzie)</w:t>
      </w:r>
    </w:p>
    <w:p w:rsidR="00B26A39" w:rsidRPr="00BD1D6C" w:rsidRDefault="00B26A39">
      <w:pPr>
        <w:shd w:val="clear" w:color="auto" w:fill="FFFFFF"/>
        <w:spacing w:line="226" w:lineRule="exact"/>
        <w:ind w:left="10"/>
        <w:rPr>
          <w:spacing w:val="-1"/>
        </w:rPr>
      </w:pPr>
      <w:r w:rsidRPr="00BD1D6C">
        <w:rPr>
          <w:spacing w:val="-1"/>
        </w:rPr>
        <w:t>przybory szkolne</w:t>
      </w:r>
    </w:p>
    <w:p w:rsidR="00B26A39" w:rsidRPr="00BD1D6C" w:rsidRDefault="00B26A39">
      <w:pPr>
        <w:shd w:val="clear" w:color="auto" w:fill="FFFFFF"/>
        <w:spacing w:line="226" w:lineRule="exact"/>
        <w:ind w:left="10"/>
        <w:rPr>
          <w:spacing w:val="-1"/>
        </w:rPr>
      </w:pPr>
      <w:r w:rsidRPr="00BD1D6C">
        <w:rPr>
          <w:spacing w:val="-1"/>
        </w:rPr>
        <w:t>wyposażenie klasy</w:t>
      </w:r>
    </w:p>
    <w:p w:rsidR="00B26A39" w:rsidRPr="00BD1D6C" w:rsidRDefault="00B26A39">
      <w:pPr>
        <w:shd w:val="clear" w:color="auto" w:fill="FFFFFF"/>
        <w:spacing w:line="226" w:lineRule="exact"/>
        <w:ind w:left="5"/>
      </w:pPr>
      <w:r w:rsidRPr="00BD1D6C">
        <w:t>pomieszczenia w szkole</w:t>
      </w:r>
    </w:p>
    <w:p w:rsidR="00B26A39" w:rsidRPr="00BD1D6C" w:rsidRDefault="00B26A39">
      <w:pPr>
        <w:shd w:val="clear" w:color="auto" w:fill="FFFFFF"/>
        <w:spacing w:line="226" w:lineRule="exact"/>
        <w:ind w:left="10"/>
        <w:rPr>
          <w:spacing w:val="-1"/>
        </w:rPr>
      </w:pPr>
      <w:r w:rsidRPr="00BD1D6C">
        <w:rPr>
          <w:spacing w:val="-1"/>
        </w:rPr>
        <w:t>kształty i rozmiary</w:t>
      </w:r>
    </w:p>
    <w:p w:rsidR="00B26A39" w:rsidRPr="00BD1D6C" w:rsidRDefault="00B26A39">
      <w:pPr>
        <w:shd w:val="clear" w:color="auto" w:fill="FFFFFF"/>
        <w:spacing w:line="226" w:lineRule="exact"/>
        <w:ind w:left="5"/>
      </w:pPr>
      <w:r w:rsidRPr="00BD1D6C">
        <w:t>części ciała</w:t>
      </w:r>
    </w:p>
    <w:p w:rsidR="00B26A39" w:rsidRPr="00BD1D6C" w:rsidRDefault="00B26A39">
      <w:pPr>
        <w:shd w:val="clear" w:color="auto" w:fill="FFFFFF"/>
        <w:spacing w:line="226" w:lineRule="exact"/>
        <w:ind w:left="5"/>
      </w:pPr>
      <w:r w:rsidRPr="00BD1D6C">
        <w:t>ubrania</w:t>
      </w:r>
    </w:p>
    <w:p w:rsidR="00B26A39" w:rsidRPr="00BD1D6C" w:rsidRDefault="00B26A39">
      <w:pPr>
        <w:shd w:val="clear" w:color="auto" w:fill="FFFFFF"/>
        <w:spacing w:line="226" w:lineRule="exact"/>
        <w:ind w:left="10"/>
        <w:rPr>
          <w:spacing w:val="-1"/>
        </w:rPr>
      </w:pPr>
      <w:r w:rsidRPr="00BD1D6C">
        <w:rPr>
          <w:spacing w:val="-1"/>
        </w:rPr>
        <w:t>produkty żywnościowe i posiłki</w:t>
      </w:r>
    </w:p>
    <w:p w:rsidR="00B26A39" w:rsidRPr="00BD1D6C" w:rsidRDefault="00B26A39">
      <w:pPr>
        <w:shd w:val="clear" w:color="auto" w:fill="FFFFFF"/>
        <w:spacing w:line="226" w:lineRule="exact"/>
        <w:ind w:left="10"/>
        <w:rPr>
          <w:spacing w:val="-1"/>
        </w:rPr>
      </w:pPr>
      <w:r w:rsidRPr="00BD1D6C">
        <w:rPr>
          <w:spacing w:val="-1"/>
        </w:rPr>
        <w:t>członkowie rodziny</w:t>
      </w:r>
    </w:p>
    <w:p w:rsidR="00B26A39" w:rsidRPr="00BD1D6C" w:rsidRDefault="00B26A39">
      <w:pPr>
        <w:shd w:val="clear" w:color="auto" w:fill="FFFFFF"/>
        <w:spacing w:line="226" w:lineRule="exact"/>
        <w:ind w:left="10"/>
      </w:pPr>
      <w:r w:rsidRPr="00BD1D6C">
        <w:t xml:space="preserve">zabawy </w:t>
      </w:r>
      <w:r w:rsidR="00952190" w:rsidRPr="00BD1D6C">
        <w:t xml:space="preserve">na podwórku </w:t>
      </w:r>
      <w:r w:rsidRPr="00BD1D6C">
        <w:t xml:space="preserve">i zabawki </w:t>
      </w:r>
    </w:p>
    <w:p w:rsidR="00B26A39" w:rsidRPr="00BD1D6C" w:rsidRDefault="00B26A39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instrumenty muzyczne</w:t>
      </w:r>
    </w:p>
    <w:p w:rsidR="00B26A39" w:rsidRPr="00BD1D6C" w:rsidRDefault="00B26A39">
      <w:pPr>
        <w:shd w:val="clear" w:color="auto" w:fill="FFFFFF"/>
        <w:spacing w:line="226" w:lineRule="exact"/>
        <w:ind w:left="5"/>
        <w:rPr>
          <w:spacing w:val="-1"/>
        </w:rPr>
      </w:pPr>
      <w:r w:rsidRPr="00BD1D6C">
        <w:rPr>
          <w:spacing w:val="-1"/>
        </w:rPr>
        <w:t>pomieszczenia w domu</w:t>
      </w:r>
    </w:p>
    <w:p w:rsidR="00B26A39" w:rsidRPr="00BD1D6C" w:rsidRDefault="00B26A39">
      <w:pPr>
        <w:shd w:val="clear" w:color="auto" w:fill="FFFFFF"/>
        <w:spacing w:line="226" w:lineRule="exact"/>
        <w:ind w:left="5"/>
        <w:rPr>
          <w:spacing w:val="-1"/>
        </w:rPr>
      </w:pPr>
      <w:r w:rsidRPr="00BD1D6C">
        <w:rPr>
          <w:spacing w:val="-1"/>
        </w:rPr>
        <w:t>wyposażenie domu</w:t>
      </w:r>
    </w:p>
    <w:p w:rsidR="00B26A39" w:rsidRPr="00BD1D6C" w:rsidRDefault="00B26A39">
      <w:pPr>
        <w:shd w:val="clear" w:color="auto" w:fill="FFFFFF"/>
        <w:spacing w:line="226" w:lineRule="exact"/>
        <w:ind w:left="10"/>
        <w:rPr>
          <w:spacing w:val="-1"/>
        </w:rPr>
      </w:pPr>
      <w:r w:rsidRPr="00BD1D6C">
        <w:rPr>
          <w:spacing w:val="-1"/>
        </w:rPr>
        <w:t>dyscypliny sportowe</w:t>
      </w:r>
    </w:p>
    <w:p w:rsidR="00B26A39" w:rsidRPr="00BD1D6C" w:rsidRDefault="00B26A39">
      <w:pPr>
        <w:shd w:val="clear" w:color="auto" w:fill="FFFFFF"/>
        <w:spacing w:line="226" w:lineRule="exact"/>
        <w:ind w:left="5"/>
        <w:rPr>
          <w:spacing w:val="-1"/>
        </w:rPr>
      </w:pPr>
      <w:r w:rsidRPr="00BD1D6C">
        <w:rPr>
          <w:spacing w:val="-1"/>
        </w:rPr>
        <w:t>urodziny</w:t>
      </w:r>
    </w:p>
    <w:p w:rsidR="00B26A39" w:rsidRPr="00BD1D6C" w:rsidRDefault="00B26A39">
      <w:pPr>
        <w:shd w:val="clear" w:color="auto" w:fill="FFFFFF"/>
        <w:spacing w:line="226" w:lineRule="exact"/>
        <w:ind w:left="10"/>
        <w:rPr>
          <w:spacing w:val="-1"/>
        </w:rPr>
      </w:pPr>
      <w:r w:rsidRPr="00BD1D6C">
        <w:rPr>
          <w:spacing w:val="-1"/>
        </w:rPr>
        <w:t>dni tygodnia</w:t>
      </w:r>
    </w:p>
    <w:p w:rsidR="00B26A39" w:rsidRPr="00BD1D6C" w:rsidRDefault="00B26A39">
      <w:pPr>
        <w:shd w:val="clear" w:color="auto" w:fill="FFFFFF"/>
        <w:spacing w:line="226" w:lineRule="exact"/>
        <w:ind w:left="10"/>
        <w:rPr>
          <w:spacing w:val="-2"/>
        </w:rPr>
      </w:pPr>
      <w:r w:rsidRPr="00BD1D6C">
        <w:rPr>
          <w:spacing w:val="-2"/>
        </w:rPr>
        <w:t>miesiące</w:t>
      </w:r>
    </w:p>
    <w:p w:rsidR="00B26A39" w:rsidRPr="00BD1D6C" w:rsidRDefault="00B26A39">
      <w:pPr>
        <w:shd w:val="clear" w:color="auto" w:fill="FFFFFF"/>
        <w:spacing w:line="226" w:lineRule="exact"/>
        <w:ind w:left="10"/>
        <w:rPr>
          <w:spacing w:val="-3"/>
        </w:rPr>
      </w:pPr>
      <w:r w:rsidRPr="00BD1D6C">
        <w:rPr>
          <w:spacing w:val="-3"/>
        </w:rPr>
        <w:t>pory roku</w:t>
      </w:r>
    </w:p>
    <w:p w:rsidR="00B26A39" w:rsidRPr="00BD1D6C" w:rsidRDefault="00B26A39">
      <w:pPr>
        <w:shd w:val="clear" w:color="auto" w:fill="FFFFFF"/>
        <w:spacing w:line="226" w:lineRule="exact"/>
        <w:ind w:left="5"/>
        <w:rPr>
          <w:spacing w:val="-1"/>
        </w:rPr>
      </w:pPr>
      <w:r w:rsidRPr="00BD1D6C">
        <w:rPr>
          <w:spacing w:val="-1"/>
        </w:rPr>
        <w:t>pogoda</w:t>
      </w:r>
    </w:p>
    <w:p w:rsidR="00B26A39" w:rsidRPr="00BD1D6C" w:rsidRDefault="00B26A39">
      <w:pPr>
        <w:shd w:val="clear" w:color="auto" w:fill="FFFFFF"/>
        <w:spacing w:line="226" w:lineRule="exact"/>
        <w:ind w:left="5"/>
        <w:rPr>
          <w:spacing w:val="-1"/>
        </w:rPr>
      </w:pPr>
      <w:r w:rsidRPr="00BD1D6C">
        <w:rPr>
          <w:spacing w:val="-1"/>
        </w:rPr>
        <w:t>plan lekcji</w:t>
      </w:r>
    </w:p>
    <w:p w:rsidR="00B26A39" w:rsidRPr="00BD1D6C" w:rsidRDefault="00B26A39">
      <w:pPr>
        <w:shd w:val="clear" w:color="auto" w:fill="FFFFFF"/>
        <w:spacing w:line="226" w:lineRule="exact"/>
        <w:ind w:left="10"/>
        <w:rPr>
          <w:spacing w:val="-1"/>
        </w:rPr>
      </w:pPr>
      <w:r w:rsidRPr="00BD1D6C">
        <w:rPr>
          <w:spacing w:val="-1"/>
        </w:rPr>
        <w:t>czynności związane z ruchem</w:t>
      </w:r>
    </w:p>
    <w:p w:rsidR="00B26A39" w:rsidRPr="00BD1D6C" w:rsidRDefault="00B26A39">
      <w:pPr>
        <w:shd w:val="clear" w:color="auto" w:fill="FFFFFF"/>
        <w:spacing w:line="226" w:lineRule="exact"/>
        <w:ind w:left="14"/>
      </w:pPr>
      <w:r w:rsidRPr="00BD1D6C">
        <w:t>instytucje: poczta, sklep</w:t>
      </w:r>
      <w:r w:rsidR="007A641F">
        <w:t xml:space="preserve"> (nazwy sklepów)</w:t>
      </w:r>
      <w:r w:rsidRPr="00BD1D6C">
        <w:t>, szpital, kino</w:t>
      </w:r>
    </w:p>
    <w:p w:rsidR="00B7065B" w:rsidRPr="00BD1D6C" w:rsidRDefault="00B26A39" w:rsidP="00B7065B">
      <w:pPr>
        <w:shd w:val="clear" w:color="auto" w:fill="FFFFFF"/>
        <w:spacing w:before="5" w:line="230" w:lineRule="exact"/>
        <w:rPr>
          <w:spacing w:val="-1"/>
        </w:rPr>
      </w:pPr>
      <w:r w:rsidRPr="00BD1D6C">
        <w:rPr>
          <w:spacing w:val="-1"/>
        </w:rPr>
        <w:t>środki transportu</w:t>
      </w:r>
    </w:p>
    <w:p w:rsidR="00B26A39" w:rsidRPr="00BD1D6C" w:rsidRDefault="00B26A39" w:rsidP="00B7065B">
      <w:pPr>
        <w:shd w:val="clear" w:color="auto" w:fill="FFFFFF"/>
        <w:spacing w:before="5" w:line="230" w:lineRule="exact"/>
        <w:rPr>
          <w:spacing w:val="-1"/>
        </w:rPr>
      </w:pPr>
      <w:r w:rsidRPr="00BD1D6C">
        <w:rPr>
          <w:spacing w:val="-1"/>
        </w:rPr>
        <w:t>ukształtowanie terenu: góry, morze, rzeki, jeziora, lasy</w:t>
      </w:r>
    </w:p>
    <w:p w:rsidR="00B26A39" w:rsidRPr="00BD1D6C" w:rsidRDefault="00B7065B">
      <w:pPr>
        <w:shd w:val="clear" w:color="auto" w:fill="FFFFFF"/>
        <w:spacing w:line="230" w:lineRule="exact"/>
        <w:ind w:left="19"/>
      </w:pPr>
      <w:r w:rsidRPr="00BD1D6C">
        <w:t>n</w:t>
      </w:r>
      <w:r w:rsidR="00B26A39" w:rsidRPr="00BD1D6C">
        <w:t>azwy świąt i zwyczajów</w:t>
      </w:r>
    </w:p>
    <w:p w:rsidR="00B26A39" w:rsidRPr="00BD1D6C" w:rsidRDefault="00B26A39">
      <w:pPr>
        <w:shd w:val="clear" w:color="auto" w:fill="FFFFFF"/>
        <w:spacing w:line="230" w:lineRule="exact"/>
        <w:ind w:left="19"/>
      </w:pPr>
      <w:r w:rsidRPr="00BD1D6C">
        <w:t>kierunki: w prawo, w lewo itd.</w:t>
      </w:r>
    </w:p>
    <w:p w:rsidR="00B26A39" w:rsidRDefault="00B26A39">
      <w:pPr>
        <w:shd w:val="clear" w:color="auto" w:fill="FFFFFF"/>
        <w:spacing w:line="230" w:lineRule="exact"/>
        <w:ind w:left="19"/>
      </w:pPr>
      <w:r w:rsidRPr="00BD1D6C">
        <w:t>podstawowe czynności wykonywane regularnie</w:t>
      </w:r>
    </w:p>
    <w:p w:rsidR="00852DF8" w:rsidRPr="00BD1D6C" w:rsidRDefault="00852DF8">
      <w:pPr>
        <w:shd w:val="clear" w:color="auto" w:fill="FFFFFF"/>
        <w:spacing w:line="230" w:lineRule="exact"/>
        <w:ind w:left="19"/>
      </w:pPr>
      <w:r>
        <w:t>zawody</w:t>
      </w:r>
    </w:p>
    <w:p w:rsidR="00B7065B" w:rsidRPr="00BD1D6C" w:rsidRDefault="00B26A39" w:rsidP="00B7065B">
      <w:pPr>
        <w:shd w:val="clear" w:color="auto" w:fill="FFFFFF"/>
        <w:spacing w:line="230" w:lineRule="exact"/>
        <w:ind w:left="29"/>
        <w:rPr>
          <w:spacing w:val="-1"/>
        </w:rPr>
      </w:pPr>
      <w:r w:rsidRPr="00BD1D6C">
        <w:rPr>
          <w:spacing w:val="-1"/>
        </w:rPr>
        <w:t>imiona bohaterów bajek</w:t>
      </w:r>
    </w:p>
    <w:p w:rsidR="00B7065B" w:rsidRPr="00BD1D6C" w:rsidRDefault="00B7065B" w:rsidP="00B7065B">
      <w:pPr>
        <w:shd w:val="clear" w:color="auto" w:fill="FFFFFF"/>
        <w:spacing w:line="230" w:lineRule="exact"/>
        <w:ind w:left="29"/>
        <w:rPr>
          <w:spacing w:val="-1"/>
        </w:rPr>
      </w:pPr>
      <w:r w:rsidRPr="00BD1D6C">
        <w:rPr>
          <w:spacing w:val="-1"/>
        </w:rPr>
        <w:t>nazwy państw i narodowości</w:t>
      </w:r>
      <w:r w:rsidR="000C51ED" w:rsidRPr="00BD1D6C">
        <w:rPr>
          <w:rStyle w:val="Odwoanieprzypisudolnego"/>
          <w:spacing w:val="-1"/>
        </w:rPr>
        <w:footnoteReference w:customMarkFollows="1" w:id="2"/>
        <w:t>*</w:t>
      </w:r>
    </w:p>
    <w:p w:rsidR="00B26A39" w:rsidRPr="00BD1D6C" w:rsidRDefault="00B26A39">
      <w:pPr>
        <w:shd w:val="clear" w:color="auto" w:fill="FFFFFF"/>
        <w:spacing w:before="202"/>
        <w:ind w:left="29"/>
        <w:rPr>
          <w:rFonts w:ascii="Arial" w:hAnsi="Arial" w:cs="Arial"/>
          <w:b/>
          <w:bCs/>
          <w:sz w:val="28"/>
          <w:szCs w:val="28"/>
        </w:rPr>
      </w:pPr>
      <w:r w:rsidRPr="00BD1D6C">
        <w:rPr>
          <w:rFonts w:ascii="Arial" w:hAnsi="Arial" w:cs="Arial"/>
          <w:b/>
          <w:bCs/>
          <w:sz w:val="28"/>
          <w:szCs w:val="28"/>
        </w:rPr>
        <w:t>3.4. Kategorie gramatyczne</w:t>
      </w:r>
    </w:p>
    <w:p w:rsidR="00B26A39" w:rsidRPr="00BD1D6C" w:rsidRDefault="00B26A39" w:rsidP="00780106">
      <w:pPr>
        <w:shd w:val="clear" w:color="auto" w:fill="FFFFFF"/>
        <w:spacing w:line="226" w:lineRule="exact"/>
        <w:ind w:right="293"/>
        <w:rPr>
          <w:spacing w:val="-2"/>
        </w:rPr>
      </w:pPr>
      <w:r w:rsidRPr="00BD1D6C">
        <w:t xml:space="preserve">Uczniowie w młodszym wieku szkolnym stopniowo rozwijają swoją wiedzę o języku ojczystym i nauka </w:t>
      </w:r>
      <w:r w:rsidRPr="00BD1D6C">
        <w:rPr>
          <w:spacing w:val="-1"/>
        </w:rPr>
        <w:t xml:space="preserve">języka obcego powinna iść w parze z tym, czego dzieci </w:t>
      </w:r>
      <w:r w:rsidRPr="00BD1D6C">
        <w:t xml:space="preserve">uczą się o języku. Stąd też można spodziewać się, że dzieci w klasach 1-3 szkoły podstawowej będą znały pojęcie rzeczownika, czasownika (klasa I), przymiotnika (klasa II) oraz liczebnika i ewentualnie </w:t>
      </w:r>
      <w:r w:rsidRPr="00BD1D6C">
        <w:rPr>
          <w:spacing w:val="-1"/>
        </w:rPr>
        <w:t xml:space="preserve">przysłówka (klasa III). Dzieci będą również rozumiały, że czasownik jest najważniejszą częścią zdania. Można </w:t>
      </w:r>
      <w:r w:rsidRPr="00BD1D6C">
        <w:rPr>
          <w:spacing w:val="-2"/>
        </w:rPr>
        <w:t xml:space="preserve">też oczekiwać, że uczniowie poznają na lekcjach języka </w:t>
      </w:r>
      <w:r w:rsidRPr="00BD1D6C">
        <w:t xml:space="preserve">polskiego pojęcia wyrazów bliskoznacznych i przeciwstawnych. Program nie przewiduje uczenia dzieci gramatyki w sposób bezpośredni (np. zasad </w:t>
      </w:r>
      <w:r w:rsidRPr="00BD1D6C">
        <w:rPr>
          <w:spacing w:val="-1"/>
        </w:rPr>
        <w:t xml:space="preserve">tworzenia czasu). Dzieci </w:t>
      </w:r>
      <w:r w:rsidR="00780106">
        <w:rPr>
          <w:spacing w:val="-1"/>
        </w:rPr>
        <w:t>w</w:t>
      </w:r>
      <w:r w:rsidRPr="00BD1D6C">
        <w:rPr>
          <w:spacing w:val="-1"/>
        </w:rPr>
        <w:t xml:space="preserve"> tym wieku bowiem uczą się </w:t>
      </w:r>
      <w:r w:rsidRPr="00BD1D6C">
        <w:rPr>
          <w:spacing w:val="-2"/>
        </w:rPr>
        <w:t xml:space="preserve">konkretnych wyrażeń i zwrotów automatycznie i stosują </w:t>
      </w:r>
      <w:r w:rsidRPr="00BD1D6C">
        <w:t>je w wypowiedziach ustnych</w:t>
      </w:r>
      <w:r w:rsidR="00B7065B" w:rsidRPr="00BD1D6C">
        <w:t>,</w:t>
      </w:r>
      <w:r w:rsidRPr="00BD1D6C">
        <w:t xml:space="preserve"> a stopniowo także </w:t>
      </w:r>
      <w:r w:rsidRPr="00BD1D6C">
        <w:rPr>
          <w:spacing w:val="-2"/>
        </w:rPr>
        <w:t>pisemnych, bez analizy kategorii i reguł gramatycznych.</w:t>
      </w:r>
    </w:p>
    <w:p w:rsidR="00780106" w:rsidRDefault="00780106" w:rsidP="00952190">
      <w:pPr>
        <w:shd w:val="clear" w:color="auto" w:fill="FFFFFF"/>
        <w:spacing w:before="19" w:line="226" w:lineRule="exact"/>
        <w:ind w:left="38"/>
        <w:rPr>
          <w:b/>
          <w:bCs/>
          <w:spacing w:val="-2"/>
        </w:rPr>
      </w:pPr>
    </w:p>
    <w:p w:rsidR="00B26A39" w:rsidRPr="00BD1D6C" w:rsidRDefault="00B26A39" w:rsidP="00952190">
      <w:pPr>
        <w:shd w:val="clear" w:color="auto" w:fill="FFFFFF"/>
        <w:spacing w:before="19" w:line="226" w:lineRule="exact"/>
        <w:ind w:left="38"/>
        <w:rPr>
          <w:b/>
          <w:bCs/>
          <w:spacing w:val="-2"/>
        </w:rPr>
      </w:pPr>
      <w:r w:rsidRPr="00BD1D6C">
        <w:rPr>
          <w:b/>
          <w:bCs/>
          <w:spacing w:val="-2"/>
        </w:rPr>
        <w:t>rzeczownik</w:t>
      </w:r>
    </w:p>
    <w:p w:rsidR="00B26A39" w:rsidRPr="00BD1D6C" w:rsidRDefault="00B26A39" w:rsidP="00952190">
      <w:pPr>
        <w:shd w:val="clear" w:color="auto" w:fill="FFFFFF"/>
        <w:spacing w:line="226" w:lineRule="exact"/>
        <w:ind w:left="38" w:right="2016"/>
        <w:rPr>
          <w:i/>
          <w:iCs/>
        </w:rPr>
      </w:pPr>
      <w:r w:rsidRPr="00BD1D6C">
        <w:rPr>
          <w:spacing w:val="-2"/>
        </w:rPr>
        <w:t xml:space="preserve">liczba mnoga rzeczowników </w:t>
      </w:r>
      <w:r w:rsidRPr="00BD1D6C">
        <w:t xml:space="preserve">forma dzierżawcza </w:t>
      </w:r>
      <w:r w:rsidRPr="00BD1D6C">
        <w:rPr>
          <w:i/>
          <w:iCs/>
        </w:rPr>
        <w:t>'s</w:t>
      </w:r>
    </w:p>
    <w:p w:rsidR="00B26A39" w:rsidRPr="00BD1D6C" w:rsidRDefault="00B26A39" w:rsidP="00952190">
      <w:pPr>
        <w:shd w:val="clear" w:color="auto" w:fill="FFFFFF"/>
        <w:spacing w:before="19" w:line="226" w:lineRule="exact"/>
        <w:ind w:left="38"/>
        <w:rPr>
          <w:b/>
          <w:bCs/>
          <w:spacing w:val="-4"/>
        </w:rPr>
      </w:pPr>
      <w:r w:rsidRPr="00BD1D6C">
        <w:rPr>
          <w:b/>
          <w:bCs/>
          <w:spacing w:val="-4"/>
        </w:rPr>
        <w:t>zaimki</w:t>
      </w:r>
    </w:p>
    <w:p w:rsidR="000C51ED" w:rsidRPr="00BD1D6C" w:rsidRDefault="00B26A39" w:rsidP="00952190">
      <w:pPr>
        <w:shd w:val="clear" w:color="auto" w:fill="FFFFFF"/>
        <w:spacing w:line="226" w:lineRule="exact"/>
        <w:ind w:left="38"/>
        <w:rPr>
          <w:spacing w:val="-1"/>
        </w:rPr>
      </w:pPr>
      <w:r w:rsidRPr="00BD1D6C">
        <w:rPr>
          <w:spacing w:val="-1"/>
        </w:rPr>
        <w:t xml:space="preserve">osobowe (w funkcji podmiotu i dopełnienia*) </w:t>
      </w:r>
    </w:p>
    <w:p w:rsidR="00B26A39" w:rsidRPr="00BD1D6C" w:rsidRDefault="0010773C" w:rsidP="00952190">
      <w:pPr>
        <w:shd w:val="clear" w:color="auto" w:fill="FFFFFF"/>
        <w:spacing w:line="226" w:lineRule="exact"/>
        <w:ind w:left="38"/>
        <w:rPr>
          <w:i/>
          <w:iCs/>
          <w:lang w:val="en-US"/>
        </w:rPr>
      </w:pPr>
      <w:proofErr w:type="spellStart"/>
      <w:r>
        <w:rPr>
          <w:lang w:val="en-US"/>
        </w:rPr>
        <w:t>wskazują</w:t>
      </w:r>
      <w:r w:rsidR="00B26A39" w:rsidRPr="00BD1D6C">
        <w:rPr>
          <w:lang w:val="en-US"/>
        </w:rPr>
        <w:t>ce</w:t>
      </w:r>
      <w:proofErr w:type="spellEnd"/>
      <w:r w:rsidR="00B26A39" w:rsidRPr="00BD1D6C">
        <w:rPr>
          <w:lang w:val="en-US"/>
        </w:rPr>
        <w:t xml:space="preserve"> </w:t>
      </w:r>
      <w:r w:rsidR="00B26A39" w:rsidRPr="00BD1D6C">
        <w:rPr>
          <w:i/>
          <w:iCs/>
          <w:lang w:val="en-US"/>
        </w:rPr>
        <w:t>(this, that, these*</w:t>
      </w:r>
      <w:r w:rsidR="00B7065B" w:rsidRPr="00BD1D6C">
        <w:rPr>
          <w:i/>
          <w:iCs/>
          <w:lang w:val="en-US"/>
        </w:rPr>
        <w:t>,</w:t>
      </w:r>
      <w:r w:rsidR="00B26A39" w:rsidRPr="00BD1D6C">
        <w:rPr>
          <w:i/>
          <w:iCs/>
          <w:lang w:val="en-US"/>
        </w:rPr>
        <w:t xml:space="preserve"> those*)</w:t>
      </w:r>
    </w:p>
    <w:p w:rsidR="00B26A39" w:rsidRPr="00BD1D6C" w:rsidRDefault="00B26A39" w:rsidP="00952190">
      <w:pPr>
        <w:shd w:val="clear" w:color="auto" w:fill="FFFFFF"/>
        <w:spacing w:before="14" w:line="230" w:lineRule="exact"/>
        <w:ind w:left="38"/>
        <w:rPr>
          <w:b/>
          <w:bCs/>
          <w:spacing w:val="-2"/>
          <w:lang w:val="en-US"/>
        </w:rPr>
      </w:pPr>
      <w:r w:rsidRPr="00BD1D6C">
        <w:rPr>
          <w:b/>
          <w:bCs/>
          <w:spacing w:val="-2"/>
          <w:lang w:val="en-US"/>
        </w:rPr>
        <w:t>przymiotnik</w:t>
      </w:r>
    </w:p>
    <w:p w:rsidR="00B26A39" w:rsidRPr="00BD1D6C" w:rsidRDefault="00B26A39" w:rsidP="00952190">
      <w:pPr>
        <w:shd w:val="clear" w:color="auto" w:fill="FFFFFF"/>
        <w:spacing w:line="230" w:lineRule="exact"/>
        <w:ind w:left="38" w:right="806"/>
        <w:rPr>
          <w:i/>
          <w:iCs/>
          <w:spacing w:val="-2"/>
          <w:lang w:val="en-US"/>
        </w:rPr>
      </w:pPr>
      <w:r w:rsidRPr="00BD1D6C">
        <w:rPr>
          <w:spacing w:val="-2"/>
          <w:lang w:val="en-US"/>
        </w:rPr>
        <w:t xml:space="preserve">dzierżawczy </w:t>
      </w:r>
      <w:r w:rsidRPr="00BD1D6C">
        <w:rPr>
          <w:i/>
          <w:iCs/>
          <w:spacing w:val="-2"/>
          <w:lang w:val="en-US"/>
        </w:rPr>
        <w:t>my, your, his, her, its, our</w:t>
      </w:r>
      <w:r w:rsidR="000C51ED" w:rsidRPr="00BD1D6C">
        <w:rPr>
          <w:i/>
          <w:iCs/>
          <w:spacing w:val="-2"/>
          <w:lang w:val="en-US"/>
        </w:rPr>
        <w:t>,</w:t>
      </w:r>
      <w:r w:rsidRPr="00BD1D6C">
        <w:rPr>
          <w:i/>
          <w:iCs/>
          <w:spacing w:val="-2"/>
          <w:lang w:val="en-US"/>
        </w:rPr>
        <w:t xml:space="preserve"> their </w:t>
      </w:r>
    </w:p>
    <w:p w:rsidR="00B26A39" w:rsidRPr="00BD1D6C" w:rsidRDefault="00B26A39" w:rsidP="00952190">
      <w:pPr>
        <w:shd w:val="clear" w:color="auto" w:fill="FFFFFF"/>
        <w:spacing w:line="230" w:lineRule="exact"/>
        <w:ind w:left="38" w:right="806"/>
        <w:rPr>
          <w:spacing w:val="-1"/>
        </w:rPr>
      </w:pPr>
      <w:r w:rsidRPr="00BD1D6C">
        <w:rPr>
          <w:spacing w:val="-1"/>
        </w:rPr>
        <w:t xml:space="preserve">stopniowanie przymiotników </w:t>
      </w:r>
    </w:p>
    <w:p w:rsidR="00B26A39" w:rsidRPr="00BD1D6C" w:rsidRDefault="00B26A39" w:rsidP="00952190">
      <w:pPr>
        <w:shd w:val="clear" w:color="auto" w:fill="FFFFFF"/>
        <w:spacing w:line="230" w:lineRule="exact"/>
        <w:ind w:left="38" w:right="806"/>
      </w:pPr>
      <w:r w:rsidRPr="00BD1D6C">
        <w:rPr>
          <w:spacing w:val="-1"/>
        </w:rPr>
        <w:t xml:space="preserve">pozycja </w:t>
      </w:r>
      <w:r w:rsidRPr="00BD1D6C">
        <w:t>przymiotników w zdaniu</w:t>
      </w:r>
    </w:p>
    <w:p w:rsidR="00B26A39" w:rsidRPr="00BD1D6C" w:rsidRDefault="00B26A39" w:rsidP="00952190">
      <w:pPr>
        <w:shd w:val="clear" w:color="auto" w:fill="FFFFFF"/>
        <w:spacing w:before="14" w:line="226" w:lineRule="exact"/>
        <w:ind w:left="38"/>
        <w:rPr>
          <w:b/>
          <w:bCs/>
          <w:spacing w:val="-1"/>
        </w:rPr>
      </w:pPr>
      <w:r w:rsidRPr="00BD1D6C">
        <w:rPr>
          <w:b/>
          <w:bCs/>
          <w:spacing w:val="-1"/>
        </w:rPr>
        <w:t>liczebnik</w:t>
      </w:r>
    </w:p>
    <w:p w:rsidR="000C51ED" w:rsidRPr="00BD1D6C" w:rsidRDefault="00B26A39" w:rsidP="00952190">
      <w:pPr>
        <w:shd w:val="clear" w:color="auto" w:fill="FFFFFF"/>
        <w:spacing w:line="226" w:lineRule="exact"/>
        <w:ind w:left="38" w:right="1613"/>
        <w:rPr>
          <w:spacing w:val="-1"/>
        </w:rPr>
      </w:pPr>
      <w:r w:rsidRPr="00BD1D6C">
        <w:rPr>
          <w:spacing w:val="-1"/>
        </w:rPr>
        <w:t>liczebniki główne 1-100</w:t>
      </w:r>
    </w:p>
    <w:p w:rsidR="00B26A39" w:rsidRPr="00BD1D6C" w:rsidRDefault="00B26A39" w:rsidP="00952190">
      <w:pPr>
        <w:shd w:val="clear" w:color="auto" w:fill="FFFFFF"/>
        <w:spacing w:line="226" w:lineRule="exact"/>
        <w:ind w:left="38" w:right="1613"/>
        <w:rPr>
          <w:spacing w:val="-1"/>
        </w:rPr>
      </w:pPr>
      <w:r w:rsidRPr="00BD1D6C">
        <w:rPr>
          <w:spacing w:val="-1"/>
        </w:rPr>
        <w:t xml:space="preserve">liczebniki porządkowe </w:t>
      </w:r>
      <w:r w:rsidRPr="00BD1D6C">
        <w:rPr>
          <w:i/>
          <w:spacing w:val="-1"/>
        </w:rPr>
        <w:t>lst-31st</w:t>
      </w:r>
      <w:r w:rsidR="004F255A" w:rsidRPr="003D2B21">
        <w:rPr>
          <w:i/>
          <w:iCs/>
        </w:rPr>
        <w:t>*</w:t>
      </w:r>
    </w:p>
    <w:p w:rsidR="00B26A39" w:rsidRPr="00BD1D6C" w:rsidRDefault="00B26A39" w:rsidP="00952190">
      <w:pPr>
        <w:shd w:val="clear" w:color="auto" w:fill="FFFFFF"/>
        <w:ind w:left="38"/>
        <w:rPr>
          <w:b/>
          <w:bCs/>
        </w:rPr>
      </w:pPr>
      <w:r w:rsidRPr="00BD1D6C">
        <w:rPr>
          <w:b/>
          <w:bCs/>
        </w:rPr>
        <w:t>przysłówki*</w:t>
      </w:r>
    </w:p>
    <w:p w:rsidR="00B26A39" w:rsidRPr="00BD1D6C" w:rsidRDefault="00B26A39" w:rsidP="00952190">
      <w:pPr>
        <w:shd w:val="clear" w:color="auto" w:fill="FFFFFF"/>
        <w:ind w:left="38"/>
        <w:rPr>
          <w:i/>
          <w:iCs/>
        </w:rPr>
      </w:pPr>
      <w:r w:rsidRPr="00BD1D6C">
        <w:t xml:space="preserve">okolicznik czasu </w:t>
      </w:r>
      <w:r w:rsidRPr="00BD1D6C">
        <w:tab/>
      </w:r>
      <w:r w:rsidRPr="00BD1D6C">
        <w:tab/>
      </w:r>
      <w:r w:rsidRPr="00BD1D6C">
        <w:rPr>
          <w:i/>
          <w:iCs/>
        </w:rPr>
        <w:t>now, today</w:t>
      </w:r>
    </w:p>
    <w:p w:rsidR="00B26A39" w:rsidRPr="00BD1D6C" w:rsidRDefault="00B26A39" w:rsidP="00952190">
      <w:pPr>
        <w:shd w:val="clear" w:color="auto" w:fill="FFFFFF"/>
        <w:ind w:left="38"/>
        <w:rPr>
          <w:i/>
          <w:iCs/>
        </w:rPr>
      </w:pPr>
      <w:r w:rsidRPr="00BD1D6C">
        <w:t>okolicznik częstotliwości</w:t>
      </w:r>
      <w:r w:rsidRPr="00BD1D6C">
        <w:tab/>
      </w:r>
      <w:r w:rsidR="00626729">
        <w:t xml:space="preserve"> </w:t>
      </w:r>
      <w:r w:rsidRPr="00BD1D6C">
        <w:rPr>
          <w:i/>
          <w:iCs/>
        </w:rPr>
        <w:t>every day, never</w:t>
      </w:r>
    </w:p>
    <w:p w:rsidR="00B26A39" w:rsidRPr="00BD1D6C" w:rsidRDefault="00B26A39" w:rsidP="00952190">
      <w:pPr>
        <w:shd w:val="clear" w:color="auto" w:fill="FFFFFF"/>
        <w:ind w:left="38"/>
        <w:rPr>
          <w:i/>
          <w:iCs/>
        </w:rPr>
      </w:pPr>
      <w:r w:rsidRPr="00BD1D6C">
        <w:t>okolicznik sposobu</w:t>
      </w:r>
      <w:r w:rsidRPr="00BD1D6C">
        <w:tab/>
      </w:r>
      <w:r w:rsidR="00626729">
        <w:t xml:space="preserve"> </w:t>
      </w:r>
      <w:r w:rsidRPr="00BD1D6C">
        <w:rPr>
          <w:i/>
          <w:iCs/>
        </w:rPr>
        <w:t>well, slowly, fast</w:t>
      </w:r>
    </w:p>
    <w:p w:rsidR="00B26A39" w:rsidRPr="003D2B21" w:rsidRDefault="00B26A39" w:rsidP="00952190">
      <w:pPr>
        <w:shd w:val="clear" w:color="auto" w:fill="FFFFFF"/>
        <w:ind w:left="38"/>
        <w:rPr>
          <w:i/>
          <w:iCs/>
        </w:rPr>
      </w:pPr>
      <w:r w:rsidRPr="003D2B21">
        <w:t>okolicznik stopnia</w:t>
      </w:r>
      <w:r w:rsidRPr="003D2B21">
        <w:tab/>
      </w:r>
      <w:r w:rsidR="00626729" w:rsidRPr="003D2B21">
        <w:t xml:space="preserve"> </w:t>
      </w:r>
      <w:proofErr w:type="spellStart"/>
      <w:r w:rsidRPr="003D2B21">
        <w:rPr>
          <w:i/>
          <w:iCs/>
        </w:rPr>
        <w:t>very</w:t>
      </w:r>
      <w:proofErr w:type="spellEnd"/>
      <w:r w:rsidRPr="003D2B21">
        <w:rPr>
          <w:i/>
          <w:iCs/>
        </w:rPr>
        <w:t xml:space="preserve">, </w:t>
      </w:r>
      <w:proofErr w:type="spellStart"/>
      <w:r w:rsidRPr="003D2B21">
        <w:rPr>
          <w:i/>
          <w:iCs/>
        </w:rPr>
        <w:t>too</w:t>
      </w:r>
      <w:proofErr w:type="spellEnd"/>
      <w:r w:rsidRPr="003D2B21">
        <w:rPr>
          <w:i/>
          <w:iCs/>
        </w:rPr>
        <w:t xml:space="preserve">, </w:t>
      </w:r>
      <w:proofErr w:type="spellStart"/>
      <w:r w:rsidRPr="003D2B21">
        <w:rPr>
          <w:i/>
          <w:iCs/>
        </w:rPr>
        <w:t>enough</w:t>
      </w:r>
      <w:proofErr w:type="spellEnd"/>
      <w:r w:rsidRPr="003D2B21">
        <w:rPr>
          <w:i/>
          <w:iCs/>
        </w:rPr>
        <w:t>*</w:t>
      </w:r>
    </w:p>
    <w:p w:rsidR="00B26A39" w:rsidRPr="003D2B21" w:rsidRDefault="00B26A39" w:rsidP="00952190">
      <w:pPr>
        <w:shd w:val="clear" w:color="auto" w:fill="FFFFFF"/>
        <w:spacing w:before="19" w:line="226" w:lineRule="exact"/>
        <w:ind w:left="38"/>
        <w:rPr>
          <w:b/>
          <w:bCs/>
          <w:spacing w:val="-2"/>
        </w:rPr>
      </w:pPr>
      <w:r w:rsidRPr="003D2B21">
        <w:rPr>
          <w:b/>
          <w:bCs/>
          <w:spacing w:val="-2"/>
        </w:rPr>
        <w:t>przyimek</w:t>
      </w:r>
    </w:p>
    <w:p w:rsidR="00B26A39" w:rsidRPr="004F255A" w:rsidRDefault="00B26A39" w:rsidP="00952190">
      <w:pPr>
        <w:shd w:val="clear" w:color="auto" w:fill="FFFFFF"/>
        <w:spacing w:before="19" w:line="226" w:lineRule="exact"/>
        <w:ind w:left="38"/>
        <w:rPr>
          <w:i/>
          <w:iCs/>
          <w:spacing w:val="-2"/>
        </w:rPr>
      </w:pPr>
      <w:r w:rsidRPr="004F255A">
        <w:rPr>
          <w:spacing w:val="-2"/>
        </w:rPr>
        <w:t>okolicznik miejsca</w:t>
      </w:r>
      <w:r w:rsidR="00626729" w:rsidRPr="004F255A">
        <w:rPr>
          <w:spacing w:val="-2"/>
        </w:rPr>
        <w:t xml:space="preserve"> </w:t>
      </w:r>
      <w:r w:rsidRPr="004F255A">
        <w:rPr>
          <w:spacing w:val="-2"/>
        </w:rPr>
        <w:tab/>
      </w:r>
      <w:r w:rsidR="004F255A" w:rsidRPr="004F255A">
        <w:rPr>
          <w:i/>
          <w:iCs/>
          <w:spacing w:val="-2"/>
        </w:rPr>
        <w:t xml:space="preserve">under, </w:t>
      </w:r>
      <w:proofErr w:type="spellStart"/>
      <w:r w:rsidR="004F255A" w:rsidRPr="004F255A">
        <w:rPr>
          <w:i/>
          <w:iCs/>
          <w:spacing w:val="-2"/>
        </w:rPr>
        <w:t>over</w:t>
      </w:r>
      <w:proofErr w:type="spellEnd"/>
      <w:r w:rsidR="004F255A" w:rsidRPr="004F255A">
        <w:rPr>
          <w:i/>
          <w:iCs/>
          <w:spacing w:val="-2"/>
        </w:rPr>
        <w:t xml:space="preserve">, </w:t>
      </w:r>
      <w:proofErr w:type="spellStart"/>
      <w:r w:rsidR="004F255A" w:rsidRPr="004F255A">
        <w:rPr>
          <w:i/>
          <w:iCs/>
          <w:spacing w:val="-2"/>
        </w:rPr>
        <w:t>next</w:t>
      </w:r>
      <w:proofErr w:type="spellEnd"/>
      <w:r w:rsidR="004F255A" w:rsidRPr="004F255A">
        <w:rPr>
          <w:i/>
          <w:iCs/>
          <w:spacing w:val="-2"/>
        </w:rPr>
        <w:t xml:space="preserve"> to</w:t>
      </w:r>
    </w:p>
    <w:p w:rsidR="00B26A39" w:rsidRPr="00BD1D6C" w:rsidRDefault="00B26A39" w:rsidP="00952190">
      <w:pPr>
        <w:shd w:val="clear" w:color="auto" w:fill="FFFFFF"/>
        <w:spacing w:before="19" w:line="226" w:lineRule="exact"/>
        <w:ind w:left="38"/>
        <w:rPr>
          <w:i/>
          <w:iCs/>
          <w:spacing w:val="-2"/>
          <w:lang w:val="en-US"/>
        </w:rPr>
      </w:pPr>
      <w:proofErr w:type="spellStart"/>
      <w:r w:rsidRPr="00BD1D6C">
        <w:rPr>
          <w:spacing w:val="-2"/>
          <w:lang w:val="en-US"/>
        </w:rPr>
        <w:t>okolicznik</w:t>
      </w:r>
      <w:proofErr w:type="spellEnd"/>
      <w:r w:rsidRPr="00BD1D6C">
        <w:rPr>
          <w:spacing w:val="-2"/>
          <w:lang w:val="en-US"/>
        </w:rPr>
        <w:t xml:space="preserve"> </w:t>
      </w:r>
      <w:proofErr w:type="spellStart"/>
      <w:r w:rsidRPr="00BD1D6C">
        <w:rPr>
          <w:spacing w:val="-2"/>
          <w:lang w:val="en-US"/>
        </w:rPr>
        <w:t>czasu</w:t>
      </w:r>
      <w:proofErr w:type="spellEnd"/>
      <w:r w:rsidR="00626729">
        <w:rPr>
          <w:spacing w:val="-2"/>
          <w:lang w:val="en-US"/>
        </w:rPr>
        <w:t xml:space="preserve"> </w:t>
      </w:r>
      <w:r w:rsidRPr="00BD1D6C">
        <w:rPr>
          <w:spacing w:val="-2"/>
          <w:lang w:val="en-US"/>
        </w:rPr>
        <w:tab/>
      </w:r>
      <w:r w:rsidRPr="00BD1D6C">
        <w:rPr>
          <w:spacing w:val="-2"/>
          <w:lang w:val="en-US"/>
        </w:rPr>
        <w:tab/>
      </w:r>
      <w:r w:rsidRPr="00BD1D6C">
        <w:rPr>
          <w:i/>
          <w:iCs/>
          <w:spacing w:val="-2"/>
          <w:lang w:val="en-US"/>
        </w:rPr>
        <w:t>on Friday, at nine, in May</w:t>
      </w:r>
    </w:p>
    <w:p w:rsidR="00B26A39" w:rsidRPr="00BD1D6C" w:rsidRDefault="00B26A39" w:rsidP="00952190">
      <w:pPr>
        <w:shd w:val="clear" w:color="auto" w:fill="FFFFFF"/>
        <w:spacing w:before="19" w:line="226" w:lineRule="exact"/>
        <w:ind w:left="38"/>
        <w:rPr>
          <w:i/>
          <w:iCs/>
          <w:spacing w:val="-2"/>
        </w:rPr>
      </w:pPr>
      <w:r w:rsidRPr="00BD1D6C">
        <w:rPr>
          <w:spacing w:val="-2"/>
        </w:rPr>
        <w:t>okolicznik sposobu</w:t>
      </w:r>
      <w:r w:rsidR="00626729">
        <w:rPr>
          <w:spacing w:val="-2"/>
        </w:rPr>
        <w:t xml:space="preserve"> </w:t>
      </w:r>
      <w:r w:rsidRPr="00BD1D6C">
        <w:rPr>
          <w:i/>
          <w:iCs/>
          <w:spacing w:val="-2"/>
        </w:rPr>
        <w:tab/>
        <w:t>by bus, by car, on foot</w:t>
      </w:r>
    </w:p>
    <w:p w:rsidR="00B26A39" w:rsidRPr="00BD1D6C" w:rsidRDefault="00B26A39" w:rsidP="00952190">
      <w:pPr>
        <w:shd w:val="clear" w:color="auto" w:fill="FFFFFF"/>
        <w:spacing w:before="19" w:line="226" w:lineRule="exact"/>
        <w:ind w:left="38"/>
        <w:rPr>
          <w:b/>
          <w:bCs/>
          <w:spacing w:val="-3"/>
        </w:rPr>
      </w:pPr>
      <w:r w:rsidRPr="00BD1D6C">
        <w:rPr>
          <w:b/>
          <w:bCs/>
          <w:spacing w:val="-3"/>
        </w:rPr>
        <w:t>przedimek</w:t>
      </w:r>
    </w:p>
    <w:p w:rsidR="00B26A39" w:rsidRPr="00BD1D6C" w:rsidRDefault="00B26A39" w:rsidP="00952190">
      <w:pPr>
        <w:shd w:val="clear" w:color="auto" w:fill="FFFFFF"/>
        <w:spacing w:before="24"/>
        <w:ind w:left="38"/>
        <w:rPr>
          <w:i/>
          <w:iCs/>
          <w:spacing w:val="-3"/>
        </w:rPr>
      </w:pPr>
      <w:r w:rsidRPr="00BD1D6C">
        <w:rPr>
          <w:spacing w:val="-3"/>
        </w:rPr>
        <w:t xml:space="preserve">określony </w:t>
      </w:r>
      <w:r w:rsidRPr="00BD1D6C">
        <w:rPr>
          <w:spacing w:val="-3"/>
        </w:rPr>
        <w:tab/>
      </w:r>
      <w:r w:rsidRPr="00BD1D6C">
        <w:rPr>
          <w:spacing w:val="-3"/>
        </w:rPr>
        <w:tab/>
      </w:r>
      <w:r w:rsidRPr="00BD1D6C">
        <w:rPr>
          <w:i/>
          <w:iCs/>
          <w:spacing w:val="-3"/>
        </w:rPr>
        <w:t>the</w:t>
      </w:r>
    </w:p>
    <w:p w:rsidR="00B26A39" w:rsidRPr="00BD1D6C" w:rsidRDefault="00B26A39" w:rsidP="00952190">
      <w:pPr>
        <w:shd w:val="clear" w:color="auto" w:fill="FFFFFF"/>
        <w:spacing w:before="24"/>
        <w:ind w:left="38"/>
        <w:rPr>
          <w:i/>
          <w:iCs/>
          <w:spacing w:val="-3"/>
        </w:rPr>
      </w:pPr>
      <w:r w:rsidRPr="00BD1D6C">
        <w:rPr>
          <w:spacing w:val="-3"/>
        </w:rPr>
        <w:t xml:space="preserve">nieokreślony </w:t>
      </w:r>
      <w:r w:rsidRPr="00BD1D6C">
        <w:rPr>
          <w:spacing w:val="-3"/>
        </w:rPr>
        <w:tab/>
      </w:r>
      <w:r w:rsidRPr="00BD1D6C">
        <w:rPr>
          <w:spacing w:val="-3"/>
        </w:rPr>
        <w:tab/>
      </w:r>
      <w:r w:rsidRPr="00BD1D6C">
        <w:rPr>
          <w:i/>
          <w:iCs/>
          <w:spacing w:val="-3"/>
        </w:rPr>
        <w:t>a, an</w:t>
      </w:r>
    </w:p>
    <w:p w:rsidR="00D96C66" w:rsidRPr="003D2B21" w:rsidRDefault="00B26A39" w:rsidP="00952190">
      <w:pPr>
        <w:shd w:val="clear" w:color="auto" w:fill="FFFFFF"/>
        <w:spacing w:before="24"/>
        <w:ind w:left="38"/>
        <w:rPr>
          <w:b/>
          <w:bCs/>
          <w:spacing w:val="-3"/>
        </w:rPr>
      </w:pPr>
      <w:r w:rsidRPr="003D2B21">
        <w:rPr>
          <w:b/>
          <w:bCs/>
          <w:spacing w:val="-3"/>
        </w:rPr>
        <w:t>spójniki</w:t>
      </w:r>
      <w:r w:rsidRPr="003D2B21">
        <w:rPr>
          <w:b/>
          <w:bCs/>
          <w:spacing w:val="-3"/>
        </w:rPr>
        <w:tab/>
      </w:r>
      <w:r w:rsidRPr="003D2B21">
        <w:rPr>
          <w:b/>
          <w:bCs/>
          <w:spacing w:val="-3"/>
        </w:rPr>
        <w:tab/>
      </w:r>
      <w:r w:rsidRPr="003D2B21">
        <w:rPr>
          <w:b/>
          <w:bCs/>
          <w:spacing w:val="-3"/>
        </w:rPr>
        <w:tab/>
      </w:r>
    </w:p>
    <w:p w:rsidR="00D96C66" w:rsidRPr="00BD1D6C" w:rsidRDefault="00B26A39" w:rsidP="00952190">
      <w:pPr>
        <w:shd w:val="clear" w:color="auto" w:fill="FFFFFF"/>
        <w:spacing w:before="24"/>
        <w:ind w:left="38"/>
        <w:rPr>
          <w:i/>
          <w:iCs/>
          <w:spacing w:val="-3"/>
          <w:lang w:val="en-US"/>
        </w:rPr>
      </w:pPr>
      <w:r w:rsidRPr="00BD1D6C">
        <w:rPr>
          <w:i/>
          <w:iCs/>
          <w:spacing w:val="-3"/>
          <w:lang w:val="en-US"/>
        </w:rPr>
        <w:t>and, but, because</w:t>
      </w:r>
      <w:r w:rsidR="004F255A" w:rsidRPr="00BD1D6C">
        <w:rPr>
          <w:i/>
          <w:iCs/>
          <w:lang w:val="en-US"/>
        </w:rPr>
        <w:t>*</w:t>
      </w:r>
    </w:p>
    <w:p w:rsidR="00B26A39" w:rsidRPr="00BD1D6C" w:rsidRDefault="00B26A39" w:rsidP="00952190">
      <w:pPr>
        <w:shd w:val="clear" w:color="auto" w:fill="FFFFFF"/>
        <w:spacing w:before="24"/>
        <w:ind w:left="38"/>
        <w:rPr>
          <w:b/>
          <w:bCs/>
          <w:lang w:val="en-US"/>
        </w:rPr>
      </w:pPr>
      <w:r w:rsidRPr="00BD1D6C">
        <w:rPr>
          <w:b/>
          <w:bCs/>
          <w:lang w:val="en-US"/>
        </w:rPr>
        <w:t>czasownik</w:t>
      </w:r>
    </w:p>
    <w:p w:rsidR="00626729" w:rsidRPr="003D2B21" w:rsidRDefault="00B26A39" w:rsidP="004F255A">
      <w:pPr>
        <w:rPr>
          <w:i/>
          <w:lang w:val="en-GB"/>
        </w:rPr>
      </w:pPr>
      <w:r w:rsidRPr="003D2B21">
        <w:rPr>
          <w:i/>
          <w:lang w:val="en-GB"/>
        </w:rPr>
        <w:t xml:space="preserve">to be </w:t>
      </w:r>
    </w:p>
    <w:p w:rsidR="00B26A39" w:rsidRPr="004F255A" w:rsidRDefault="00B26A39" w:rsidP="004F255A">
      <w:pPr>
        <w:rPr>
          <w:i/>
          <w:spacing w:val="-3"/>
        </w:rPr>
      </w:pPr>
      <w:r w:rsidRPr="004F255A">
        <w:rPr>
          <w:i/>
        </w:rPr>
        <w:t>to</w:t>
      </w:r>
      <w:r w:rsidR="00626729" w:rsidRPr="004F255A">
        <w:rPr>
          <w:i/>
        </w:rPr>
        <w:t xml:space="preserve"> </w:t>
      </w:r>
      <w:proofErr w:type="spellStart"/>
      <w:r w:rsidRPr="004F255A">
        <w:rPr>
          <w:i/>
          <w:spacing w:val="-3"/>
        </w:rPr>
        <w:t>have</w:t>
      </w:r>
      <w:proofErr w:type="spellEnd"/>
    </w:p>
    <w:p w:rsidR="00B26A39" w:rsidRPr="00BD1D6C" w:rsidRDefault="00B26A39" w:rsidP="004F255A">
      <w:pPr>
        <w:rPr>
          <w:spacing w:val="-2"/>
        </w:rPr>
      </w:pPr>
      <w:r w:rsidRPr="00BD1D6C">
        <w:rPr>
          <w:spacing w:val="-2"/>
        </w:rPr>
        <w:t>czasownik modalny</w:t>
      </w:r>
      <w:r w:rsidR="00920287" w:rsidRPr="00BD1D6C">
        <w:rPr>
          <w:spacing w:val="-2"/>
        </w:rPr>
        <w:t xml:space="preserve"> </w:t>
      </w:r>
      <w:r w:rsidR="00920287" w:rsidRPr="004F255A">
        <w:rPr>
          <w:i/>
          <w:spacing w:val="-2"/>
        </w:rPr>
        <w:t>can</w:t>
      </w:r>
    </w:p>
    <w:p w:rsidR="00920287" w:rsidRPr="00BD1D6C" w:rsidRDefault="00B26A39" w:rsidP="004F255A">
      <w:pPr>
        <w:rPr>
          <w:spacing w:val="-1"/>
        </w:rPr>
      </w:pPr>
      <w:r w:rsidRPr="00BD1D6C">
        <w:t>czas teraźniejszy ciągły</w:t>
      </w:r>
      <w:r w:rsidR="00920287" w:rsidRPr="00BD1D6C">
        <w:t xml:space="preserve"> </w:t>
      </w:r>
      <w:r w:rsidR="00920287" w:rsidRPr="004F255A">
        <w:rPr>
          <w:i/>
        </w:rPr>
        <w:t>the present continuous tense</w:t>
      </w:r>
      <w:r w:rsidR="00920287" w:rsidRPr="00BD1D6C">
        <w:t xml:space="preserve"> dla określania </w:t>
      </w:r>
      <w:r w:rsidR="00920287" w:rsidRPr="00BD1D6C">
        <w:rPr>
          <w:spacing w:val="-1"/>
        </w:rPr>
        <w:t>czynności bieżącej</w:t>
      </w:r>
    </w:p>
    <w:p w:rsidR="00626729" w:rsidRDefault="00B26A39" w:rsidP="004F255A">
      <w:pPr>
        <w:rPr>
          <w:spacing w:val="-1"/>
        </w:rPr>
      </w:pPr>
      <w:r w:rsidRPr="00BD1D6C">
        <w:t>czas teraźniejszy prosty</w:t>
      </w:r>
      <w:r w:rsidR="00920287" w:rsidRPr="00BD1D6C">
        <w:t xml:space="preserve"> </w:t>
      </w:r>
      <w:r w:rsidR="00920287" w:rsidRPr="004F255A">
        <w:rPr>
          <w:i/>
        </w:rPr>
        <w:t>the simple present tense</w:t>
      </w:r>
      <w:r w:rsidR="00920287" w:rsidRPr="00BD1D6C">
        <w:t xml:space="preserve"> dla </w:t>
      </w:r>
      <w:r w:rsidR="00920287" w:rsidRPr="00BD1D6C">
        <w:rPr>
          <w:spacing w:val="-1"/>
        </w:rPr>
        <w:t xml:space="preserve">nazywania zwyczajowo wykonywanych czynności </w:t>
      </w:r>
    </w:p>
    <w:p w:rsidR="00920287" w:rsidRPr="00BD1D6C" w:rsidRDefault="00920287" w:rsidP="004F255A">
      <w:r w:rsidRPr="00BD1D6C">
        <w:rPr>
          <w:spacing w:val="-1"/>
        </w:rPr>
        <w:t xml:space="preserve">i wyrażania upodobań, </w:t>
      </w:r>
      <w:r w:rsidRPr="00BD1D6C">
        <w:t>zamiłowań itd.</w:t>
      </w:r>
    </w:p>
    <w:p w:rsidR="00920287" w:rsidRPr="00BD1D6C" w:rsidRDefault="00B26A39" w:rsidP="004F255A">
      <w:pPr>
        <w:rPr>
          <w:spacing w:val="-1"/>
        </w:rPr>
      </w:pPr>
      <w:r w:rsidRPr="00BD1D6C">
        <w:rPr>
          <w:spacing w:val="-2"/>
        </w:rPr>
        <w:t xml:space="preserve">tryb rozkazujący </w:t>
      </w:r>
      <w:r w:rsidR="00920287" w:rsidRPr="004F255A">
        <w:rPr>
          <w:i/>
          <w:spacing w:val="-1"/>
        </w:rPr>
        <w:t>the imperative</w:t>
      </w:r>
      <w:r w:rsidR="00626729">
        <w:rPr>
          <w:spacing w:val="-1"/>
        </w:rPr>
        <w:t xml:space="preserve"> </w:t>
      </w:r>
      <w:r w:rsidR="00920287" w:rsidRPr="00BD1D6C">
        <w:rPr>
          <w:spacing w:val="-1"/>
        </w:rPr>
        <w:t>do wydawania poleceń</w:t>
      </w:r>
    </w:p>
    <w:p w:rsidR="00920287" w:rsidRPr="00BD1D6C" w:rsidRDefault="00920287" w:rsidP="004F255A">
      <w:pPr>
        <w:rPr>
          <w:spacing w:val="-1"/>
        </w:rPr>
      </w:pPr>
      <w:r w:rsidRPr="00BD1D6C">
        <w:rPr>
          <w:spacing w:val="-1"/>
        </w:rPr>
        <w:t>i zakazów</w:t>
      </w:r>
    </w:p>
    <w:p w:rsidR="004F255A" w:rsidRDefault="00B26A39" w:rsidP="004F255A">
      <w:pPr>
        <w:rPr>
          <w:spacing w:val="-1"/>
        </w:rPr>
      </w:pPr>
      <w:r w:rsidRPr="00BD1D6C">
        <w:rPr>
          <w:spacing w:val="-5"/>
        </w:rPr>
        <w:t>czas przeszły prosty</w:t>
      </w:r>
      <w:r w:rsidR="00920287" w:rsidRPr="00BD1D6C">
        <w:rPr>
          <w:spacing w:val="-5"/>
        </w:rPr>
        <w:t xml:space="preserve"> </w:t>
      </w:r>
      <w:proofErr w:type="spellStart"/>
      <w:r w:rsidR="00920287" w:rsidRPr="004F255A">
        <w:rPr>
          <w:i/>
        </w:rPr>
        <w:t>the</w:t>
      </w:r>
      <w:proofErr w:type="spellEnd"/>
      <w:r w:rsidR="00920287" w:rsidRPr="004F255A">
        <w:rPr>
          <w:i/>
        </w:rPr>
        <w:t xml:space="preserve"> past </w:t>
      </w:r>
      <w:proofErr w:type="spellStart"/>
      <w:r w:rsidR="00920287" w:rsidRPr="004F255A">
        <w:rPr>
          <w:i/>
        </w:rPr>
        <w:t>simple</w:t>
      </w:r>
      <w:proofErr w:type="spellEnd"/>
      <w:r w:rsidR="00920287" w:rsidRPr="004F255A">
        <w:rPr>
          <w:i/>
        </w:rPr>
        <w:t xml:space="preserve"> </w:t>
      </w:r>
      <w:proofErr w:type="spellStart"/>
      <w:r w:rsidR="00920287" w:rsidRPr="004F255A">
        <w:rPr>
          <w:i/>
        </w:rPr>
        <w:t>tense</w:t>
      </w:r>
      <w:proofErr w:type="spellEnd"/>
      <w:r w:rsidR="00920287" w:rsidRPr="00BD1D6C">
        <w:t xml:space="preserve"> </w:t>
      </w:r>
      <w:r w:rsidR="00920287" w:rsidRPr="00BD1D6C">
        <w:rPr>
          <w:spacing w:val="-1"/>
        </w:rPr>
        <w:t xml:space="preserve">stosowany </w:t>
      </w:r>
    </w:p>
    <w:p w:rsidR="00920287" w:rsidRPr="00BD1D6C" w:rsidRDefault="00920287" w:rsidP="004F255A">
      <w:r w:rsidRPr="00BD1D6C">
        <w:rPr>
          <w:spacing w:val="-1"/>
        </w:rPr>
        <w:t xml:space="preserve">w bajkach do </w:t>
      </w:r>
      <w:r w:rsidRPr="00BD1D6C">
        <w:t>biernego rozumienia tekstu</w:t>
      </w:r>
      <w:r w:rsidR="00780106" w:rsidRPr="00BD1D6C">
        <w:rPr>
          <w:spacing w:val="-5"/>
        </w:rPr>
        <w:t>*</w:t>
      </w:r>
    </w:p>
    <w:p w:rsidR="00920287" w:rsidRPr="00BD1D6C" w:rsidRDefault="00920287">
      <w:pPr>
        <w:shd w:val="clear" w:color="auto" w:fill="FFFFFF"/>
        <w:spacing w:line="365" w:lineRule="exact"/>
        <w:ind w:left="14" w:right="1114"/>
        <w:rPr>
          <w:rFonts w:ascii="Arial" w:hAnsi="Arial" w:cs="Arial"/>
          <w:b/>
          <w:bCs/>
          <w:spacing w:val="-4"/>
          <w:sz w:val="28"/>
          <w:szCs w:val="28"/>
        </w:rPr>
      </w:pPr>
    </w:p>
    <w:p w:rsidR="00B26A39" w:rsidRPr="00BD1D6C" w:rsidRDefault="00B26A39">
      <w:pPr>
        <w:shd w:val="clear" w:color="auto" w:fill="FFFFFF"/>
        <w:spacing w:line="365" w:lineRule="exact"/>
        <w:ind w:left="14" w:right="1114"/>
        <w:rPr>
          <w:rFonts w:ascii="Arial" w:hAnsi="Arial" w:cs="Arial"/>
          <w:b/>
          <w:bCs/>
          <w:spacing w:val="-2"/>
          <w:sz w:val="28"/>
          <w:szCs w:val="28"/>
        </w:rPr>
      </w:pPr>
      <w:r w:rsidRPr="00BD1D6C">
        <w:rPr>
          <w:rFonts w:ascii="Arial" w:hAnsi="Arial" w:cs="Arial"/>
          <w:b/>
          <w:bCs/>
          <w:spacing w:val="-4"/>
          <w:sz w:val="28"/>
          <w:szCs w:val="28"/>
        </w:rPr>
        <w:t xml:space="preserve">3.5. Sytuacje i funkcje </w:t>
      </w:r>
      <w:r w:rsidRPr="00BD1D6C">
        <w:rPr>
          <w:rFonts w:ascii="Arial" w:hAnsi="Arial" w:cs="Arial"/>
          <w:b/>
          <w:bCs/>
          <w:spacing w:val="-2"/>
          <w:sz w:val="28"/>
          <w:szCs w:val="28"/>
        </w:rPr>
        <w:t>komunikacyjne</w:t>
      </w:r>
    </w:p>
    <w:p w:rsidR="00B26A39" w:rsidRPr="00BD1D6C" w:rsidRDefault="00B26A39" w:rsidP="004F255A">
      <w:pPr>
        <w:shd w:val="clear" w:color="auto" w:fill="FFFFFF"/>
        <w:spacing w:line="226" w:lineRule="exact"/>
        <w:ind w:left="10"/>
        <w:rPr>
          <w:b/>
          <w:bCs/>
          <w:spacing w:val="-3"/>
        </w:rPr>
      </w:pPr>
      <w:r w:rsidRPr="00BD1D6C">
        <w:rPr>
          <w:b/>
          <w:bCs/>
          <w:spacing w:val="-3"/>
        </w:rPr>
        <w:t>Funkcje</w:t>
      </w:r>
    </w:p>
    <w:p w:rsidR="00B26A39" w:rsidRPr="00BD1D6C" w:rsidRDefault="00B26A39" w:rsidP="004F255A">
      <w:pPr>
        <w:shd w:val="clear" w:color="auto" w:fill="FFFFFF"/>
        <w:spacing w:line="226" w:lineRule="exact"/>
        <w:ind w:left="10"/>
      </w:pPr>
      <w:r w:rsidRPr="00BD1D6C">
        <w:t>witanie się</w:t>
      </w:r>
    </w:p>
    <w:p w:rsidR="00B26A39" w:rsidRPr="00BD1D6C" w:rsidRDefault="00B26A39" w:rsidP="004F255A">
      <w:pPr>
        <w:shd w:val="clear" w:color="auto" w:fill="FFFFFF"/>
        <w:spacing w:line="226" w:lineRule="exact"/>
        <w:ind w:left="10"/>
      </w:pPr>
      <w:r w:rsidRPr="00BD1D6C">
        <w:t>przedstawianie się</w:t>
      </w:r>
    </w:p>
    <w:p w:rsidR="00B26A39" w:rsidRPr="00BD1D6C" w:rsidRDefault="00B26A39" w:rsidP="004F255A">
      <w:pPr>
        <w:shd w:val="clear" w:color="auto" w:fill="FFFFFF"/>
        <w:spacing w:line="226" w:lineRule="exact"/>
        <w:ind w:left="10"/>
      </w:pPr>
      <w:r w:rsidRPr="00BD1D6C">
        <w:t>przedstawianie członków rodziny</w:t>
      </w:r>
    </w:p>
    <w:p w:rsidR="00B26A39" w:rsidRPr="00BD1D6C" w:rsidRDefault="00B26A39" w:rsidP="004F255A">
      <w:pPr>
        <w:shd w:val="clear" w:color="auto" w:fill="FFFFFF"/>
        <w:spacing w:line="226" w:lineRule="exact"/>
        <w:ind w:left="10"/>
      </w:pPr>
      <w:r w:rsidRPr="00BD1D6C">
        <w:t>podawanie wieku i daty swoich urodzin</w:t>
      </w:r>
    </w:p>
    <w:p w:rsidR="00B26A39" w:rsidRPr="00BD1D6C" w:rsidRDefault="00B26A39" w:rsidP="004F255A">
      <w:pPr>
        <w:shd w:val="clear" w:color="auto" w:fill="FFFFFF"/>
        <w:spacing w:line="226" w:lineRule="exact"/>
        <w:ind w:left="10"/>
      </w:pPr>
      <w:r w:rsidRPr="00BD1D6C">
        <w:t>pytanie o imię, wiek i samopoczucie</w:t>
      </w:r>
    </w:p>
    <w:p w:rsidR="00B26A39" w:rsidRPr="00BD1D6C" w:rsidRDefault="00B26A39" w:rsidP="004F255A">
      <w:pPr>
        <w:shd w:val="clear" w:color="auto" w:fill="FFFFFF"/>
        <w:spacing w:line="226" w:lineRule="exact"/>
        <w:ind w:left="10"/>
        <w:rPr>
          <w:spacing w:val="-1"/>
        </w:rPr>
      </w:pPr>
      <w:r w:rsidRPr="00BD1D6C">
        <w:rPr>
          <w:spacing w:val="-1"/>
        </w:rPr>
        <w:t>pytanie o godzinę</w:t>
      </w:r>
    </w:p>
    <w:p w:rsidR="00B26A39" w:rsidRPr="00BD1D6C" w:rsidRDefault="00B26A39" w:rsidP="004F255A">
      <w:pPr>
        <w:shd w:val="clear" w:color="auto" w:fill="FFFFFF"/>
        <w:spacing w:line="226" w:lineRule="exact"/>
        <w:ind w:left="10"/>
        <w:rPr>
          <w:spacing w:val="-1"/>
        </w:rPr>
      </w:pPr>
      <w:r w:rsidRPr="00BD1D6C">
        <w:rPr>
          <w:spacing w:val="-1"/>
        </w:rPr>
        <w:t>pytanie o cenę</w:t>
      </w:r>
    </w:p>
    <w:p w:rsidR="00B26A39" w:rsidRPr="00BD1D6C" w:rsidRDefault="00B26A39" w:rsidP="004F255A">
      <w:pPr>
        <w:shd w:val="clear" w:color="auto" w:fill="FFFFFF"/>
        <w:spacing w:line="226" w:lineRule="exact"/>
        <w:ind w:left="10"/>
      </w:pPr>
      <w:r w:rsidRPr="00BD1D6C">
        <w:t>pytanie o drogę i opisywanie drogi</w:t>
      </w:r>
    </w:p>
    <w:p w:rsidR="00B26A39" w:rsidRPr="00BD1D6C" w:rsidRDefault="00B26A39" w:rsidP="004F255A">
      <w:pPr>
        <w:shd w:val="clear" w:color="auto" w:fill="FFFFFF"/>
        <w:spacing w:line="226" w:lineRule="exact"/>
        <w:ind w:left="10"/>
      </w:pPr>
      <w:r w:rsidRPr="00BD1D6C">
        <w:t>pytanie o ilość i odpowiadanie na pytanie o ilość</w:t>
      </w:r>
    </w:p>
    <w:p w:rsidR="00B26A39" w:rsidRPr="00BD1D6C" w:rsidRDefault="00B26A39" w:rsidP="004F255A">
      <w:pPr>
        <w:shd w:val="clear" w:color="auto" w:fill="FFFFFF"/>
        <w:spacing w:line="226" w:lineRule="exact"/>
        <w:ind w:left="10"/>
        <w:rPr>
          <w:spacing w:val="-2"/>
        </w:rPr>
      </w:pPr>
      <w:r w:rsidRPr="00BD1D6C">
        <w:rPr>
          <w:spacing w:val="-2"/>
        </w:rPr>
        <w:t>pytanie o numer telefonu i podawanie numeru telefonu</w:t>
      </w:r>
    </w:p>
    <w:p w:rsidR="00B26A39" w:rsidRPr="00BD1D6C" w:rsidRDefault="00B26A39" w:rsidP="004F255A">
      <w:pPr>
        <w:shd w:val="clear" w:color="auto" w:fill="FFFFFF"/>
        <w:spacing w:before="19" w:line="226" w:lineRule="exact"/>
        <w:ind w:left="10"/>
        <w:rPr>
          <w:b/>
          <w:bCs/>
        </w:rPr>
      </w:pPr>
      <w:r w:rsidRPr="00BD1D6C">
        <w:rPr>
          <w:b/>
          <w:bCs/>
        </w:rPr>
        <w:t>Sytuacje i ćwiczenia komunikacyjne</w:t>
      </w:r>
    </w:p>
    <w:p w:rsidR="00B26A39" w:rsidRPr="00BD1D6C" w:rsidRDefault="00B26A39" w:rsidP="004F255A">
      <w:pPr>
        <w:shd w:val="clear" w:color="auto" w:fill="FFFFFF"/>
        <w:spacing w:line="226" w:lineRule="exact"/>
        <w:ind w:left="10"/>
        <w:rPr>
          <w:spacing w:val="-1"/>
        </w:rPr>
      </w:pPr>
      <w:r w:rsidRPr="00BD1D6C">
        <w:rPr>
          <w:spacing w:val="-1"/>
        </w:rPr>
        <w:t>opisywanie drzewa genealogicznego rodziny</w:t>
      </w:r>
    </w:p>
    <w:p w:rsidR="00B26A39" w:rsidRPr="00BD1D6C" w:rsidRDefault="00B26A39" w:rsidP="004F255A">
      <w:pPr>
        <w:shd w:val="clear" w:color="auto" w:fill="FFFFFF"/>
        <w:spacing w:line="226" w:lineRule="exact"/>
        <w:ind w:left="10"/>
        <w:rPr>
          <w:spacing w:val="-2"/>
        </w:rPr>
      </w:pPr>
      <w:r w:rsidRPr="00BD1D6C">
        <w:rPr>
          <w:spacing w:val="-2"/>
        </w:rPr>
        <w:t>opisywanie wyglądu zewnętrznego członków rodziny</w:t>
      </w:r>
    </w:p>
    <w:p w:rsidR="00710E07" w:rsidRPr="00BD1D6C" w:rsidRDefault="00B26A39" w:rsidP="004F255A">
      <w:pPr>
        <w:shd w:val="clear" w:color="auto" w:fill="FFFFFF"/>
        <w:spacing w:line="226" w:lineRule="exact"/>
        <w:ind w:left="10"/>
      </w:pPr>
      <w:r w:rsidRPr="00BD1D6C">
        <w:t>opisywanie zainteresowań i upodobań członków</w:t>
      </w:r>
      <w:r w:rsidR="00710E07" w:rsidRPr="00BD1D6C">
        <w:t xml:space="preserve"> 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4"/>
        </w:rPr>
      </w:pPr>
      <w:r w:rsidRPr="00BD1D6C">
        <w:rPr>
          <w:spacing w:val="-4"/>
        </w:rPr>
        <w:lastRenderedPageBreak/>
        <w:t>rodziny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nazywanie części ciała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nazywanie ubrania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opisywanie ubioru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nazywanie produktów żywnościowych, posiłków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przedstawianie swoich umiejętności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wyrażanie swoich upodobań, zamiłowań</w:t>
      </w:r>
    </w:p>
    <w:p w:rsidR="00B26A39" w:rsidRDefault="00B26A39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opisywanie codziennych czynności</w:t>
      </w:r>
    </w:p>
    <w:p w:rsidR="00852DF8" w:rsidRPr="00BD1D6C" w:rsidRDefault="00852DF8" w:rsidP="00952190">
      <w:pPr>
        <w:shd w:val="clear" w:color="auto" w:fill="FFFFFF"/>
        <w:spacing w:line="226" w:lineRule="exact"/>
        <w:ind w:left="14"/>
        <w:rPr>
          <w:spacing w:val="-1"/>
        </w:rPr>
      </w:pPr>
      <w:r>
        <w:rPr>
          <w:spacing w:val="-1"/>
        </w:rPr>
        <w:t>nazywanie zawodów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składanie życzeń z okazji Dnia Matki, Ojca, Babci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3"/>
        </w:rPr>
      </w:pPr>
      <w:r w:rsidRPr="00BD1D6C">
        <w:rPr>
          <w:spacing w:val="-3"/>
        </w:rPr>
        <w:t>i Dziadka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nazywanie pokojów w domu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opisywanie położenia mebli w domu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nazywanie i opisywanie zwierząt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nazywanie ulubionych zabawek, zabaw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2"/>
        </w:rPr>
      </w:pPr>
      <w:r w:rsidRPr="00BD1D6C">
        <w:rPr>
          <w:spacing w:val="-2"/>
        </w:rPr>
        <w:t>nazywanie kolorów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opowiadanie i odgrywanie bajek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nazywanie przyborów szkolnych</w:t>
      </w:r>
    </w:p>
    <w:p w:rsidR="00B26A39" w:rsidRPr="00BD1D6C" w:rsidRDefault="00B26A39" w:rsidP="00952190">
      <w:pPr>
        <w:shd w:val="clear" w:color="auto" w:fill="FFFFFF"/>
        <w:spacing w:line="226" w:lineRule="exact"/>
        <w:ind w:left="14"/>
      </w:pPr>
      <w:r w:rsidRPr="00BD1D6C">
        <w:rPr>
          <w:spacing w:val="-2"/>
        </w:rPr>
        <w:t>opisywanie klasy</w:t>
      </w:r>
      <w:r w:rsidRPr="00BD1D6C">
        <w:t xml:space="preserve"> </w:t>
      </w:r>
    </w:p>
    <w:p w:rsidR="00920287" w:rsidRPr="00BD1D6C" w:rsidRDefault="00920287" w:rsidP="00952190">
      <w:pPr>
        <w:shd w:val="clear" w:color="auto" w:fill="FFFFFF"/>
        <w:spacing w:before="29" w:line="226" w:lineRule="exact"/>
        <w:ind w:left="14"/>
      </w:pPr>
      <w:r w:rsidRPr="00BD1D6C">
        <w:t>opisywanie kolegów w klasie i ich zainteresowań</w:t>
      </w:r>
      <w:r w:rsidR="00710E07" w:rsidRPr="00BD1D6C">
        <w:t xml:space="preserve"> o</w:t>
      </w:r>
      <w:r w:rsidR="00710E07" w:rsidRPr="00BD1D6C">
        <w:rPr>
          <w:spacing w:val="-1"/>
        </w:rPr>
        <w:t xml:space="preserve">raz </w:t>
      </w:r>
      <w:r w:rsidRPr="00BD1D6C">
        <w:rPr>
          <w:spacing w:val="-1"/>
        </w:rPr>
        <w:t>upodobań</w:t>
      </w:r>
    </w:p>
    <w:p w:rsidR="00920287" w:rsidRPr="00BD1D6C" w:rsidRDefault="00920287" w:rsidP="00952190">
      <w:pPr>
        <w:shd w:val="clear" w:color="auto" w:fill="FFFFFF"/>
        <w:spacing w:line="226" w:lineRule="exact"/>
        <w:ind w:left="14"/>
      </w:pPr>
      <w:r w:rsidRPr="00BD1D6C">
        <w:t>określanie przynależności przedmiotów do osób</w:t>
      </w:r>
    </w:p>
    <w:p w:rsidR="00920287" w:rsidRPr="00BD1D6C" w:rsidRDefault="00920287" w:rsidP="00952190">
      <w:pPr>
        <w:shd w:val="clear" w:color="auto" w:fill="FFFFFF"/>
        <w:spacing w:line="226" w:lineRule="exact"/>
        <w:ind w:left="14"/>
      </w:pPr>
      <w:r w:rsidRPr="00BD1D6C">
        <w:t>nazywanie pór roku i charakteryzowanie pogody</w:t>
      </w:r>
    </w:p>
    <w:p w:rsidR="00920287" w:rsidRPr="00BD1D6C" w:rsidRDefault="00920287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w różnych porach roku</w:t>
      </w:r>
    </w:p>
    <w:p w:rsidR="00920287" w:rsidRPr="00BD1D6C" w:rsidRDefault="00920287" w:rsidP="00952190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spacing w:val="-1"/>
        </w:rPr>
        <w:t>nazywanie grup różnych materiałów</w:t>
      </w:r>
    </w:p>
    <w:p w:rsidR="00920287" w:rsidRPr="00BD1D6C" w:rsidRDefault="00920287" w:rsidP="00952190">
      <w:pPr>
        <w:shd w:val="clear" w:color="auto" w:fill="FFFFFF"/>
        <w:spacing w:line="226" w:lineRule="exact"/>
        <w:ind w:left="14"/>
        <w:rPr>
          <w:spacing w:val="-2"/>
        </w:rPr>
      </w:pPr>
      <w:r w:rsidRPr="00BD1D6C">
        <w:rPr>
          <w:spacing w:val="-2"/>
        </w:rPr>
        <w:t>nazywanie sposobów segregowania różnych materiałów</w:t>
      </w:r>
    </w:p>
    <w:p w:rsidR="00920287" w:rsidRPr="00BD1D6C" w:rsidRDefault="00920287" w:rsidP="00952190">
      <w:pPr>
        <w:shd w:val="clear" w:color="auto" w:fill="FFFFFF"/>
        <w:spacing w:line="226" w:lineRule="exact"/>
        <w:ind w:left="14"/>
      </w:pPr>
      <w:r w:rsidRPr="00BD1D6C">
        <w:t>nazywanie instytucji i środków transportu</w:t>
      </w:r>
    </w:p>
    <w:p w:rsidR="00920287" w:rsidRPr="00BD1D6C" w:rsidRDefault="00920287" w:rsidP="00952190">
      <w:pPr>
        <w:shd w:val="clear" w:color="auto" w:fill="FFFFFF"/>
        <w:spacing w:line="226" w:lineRule="exact"/>
        <w:ind w:left="14"/>
      </w:pPr>
      <w:r w:rsidRPr="00BD1D6C">
        <w:t>opisywanie krajobrazu Polski</w:t>
      </w:r>
    </w:p>
    <w:p w:rsidR="00920287" w:rsidRPr="00BD1D6C" w:rsidRDefault="00920287" w:rsidP="00952190">
      <w:pPr>
        <w:shd w:val="clear" w:color="auto" w:fill="FFFFFF"/>
        <w:spacing w:line="226" w:lineRule="exact"/>
        <w:ind w:left="14"/>
      </w:pPr>
      <w:r w:rsidRPr="00BD1D6C">
        <w:t>opowiadanie o rówieśnikach z innych krajów i ich</w:t>
      </w:r>
    </w:p>
    <w:p w:rsidR="00920287" w:rsidRPr="00BD1D6C" w:rsidRDefault="00920287" w:rsidP="00952190">
      <w:pPr>
        <w:shd w:val="clear" w:color="auto" w:fill="FFFFFF"/>
        <w:spacing w:line="226" w:lineRule="exact"/>
        <w:ind w:left="14"/>
        <w:rPr>
          <w:spacing w:val="-2"/>
        </w:rPr>
      </w:pPr>
      <w:r w:rsidRPr="00BD1D6C">
        <w:rPr>
          <w:spacing w:val="-2"/>
        </w:rPr>
        <w:t>zabawach oraz zainteresowaniach*</w:t>
      </w:r>
    </w:p>
    <w:p w:rsidR="00920287" w:rsidRPr="00BD1D6C" w:rsidRDefault="00920287" w:rsidP="00952190">
      <w:pPr>
        <w:shd w:val="clear" w:color="auto" w:fill="FFFFFF"/>
        <w:spacing w:line="226" w:lineRule="exact"/>
        <w:ind w:left="14"/>
        <w:rPr>
          <w:spacing w:val="-2"/>
        </w:rPr>
      </w:pPr>
      <w:r w:rsidRPr="00BD1D6C">
        <w:rPr>
          <w:spacing w:val="-2"/>
        </w:rPr>
        <w:t>nazywanie państw i narodowości*</w:t>
      </w:r>
    </w:p>
    <w:p w:rsidR="00920287" w:rsidRPr="00BD1D6C" w:rsidRDefault="00920287" w:rsidP="00952190">
      <w:pPr>
        <w:shd w:val="clear" w:color="auto" w:fill="FFFFFF"/>
        <w:spacing w:line="226" w:lineRule="exact"/>
        <w:ind w:left="14"/>
      </w:pPr>
      <w:r w:rsidRPr="00BD1D6C">
        <w:t>nazywanie świąt i zwyczajów</w:t>
      </w:r>
    </w:p>
    <w:p w:rsidR="00920287" w:rsidRPr="00BD1D6C" w:rsidRDefault="00920287" w:rsidP="00952190">
      <w:pPr>
        <w:shd w:val="clear" w:color="auto" w:fill="FFFFFF"/>
        <w:spacing w:line="226" w:lineRule="exact"/>
        <w:ind w:left="14"/>
      </w:pPr>
      <w:r w:rsidRPr="00BD1D6C">
        <w:t>pisanie kartek świątecznych</w:t>
      </w:r>
    </w:p>
    <w:p w:rsidR="00920287" w:rsidRPr="00BD1D6C" w:rsidRDefault="00920287" w:rsidP="00952190">
      <w:pPr>
        <w:shd w:val="clear" w:color="auto" w:fill="FFFFFF"/>
        <w:spacing w:line="226" w:lineRule="exact"/>
        <w:ind w:left="14"/>
      </w:pPr>
      <w:r w:rsidRPr="00BD1D6C">
        <w:t>opisywanie niektórych zagranicznych miast na</w:t>
      </w:r>
      <w:r w:rsidR="00710E07" w:rsidRPr="00BD1D6C">
        <w:t xml:space="preserve"> podstawie zdjęć</w:t>
      </w:r>
    </w:p>
    <w:p w:rsidR="00710E07" w:rsidRPr="00952190" w:rsidRDefault="00952190" w:rsidP="00952190">
      <w:pPr>
        <w:shd w:val="clear" w:color="auto" w:fill="FFFFFF"/>
        <w:spacing w:before="682" w:line="350" w:lineRule="exact"/>
        <w:ind w:left="418" w:right="577" w:hanging="418"/>
        <w:rPr>
          <w:rFonts w:ascii="Arial" w:hAnsi="Arial" w:cs="Arial"/>
          <w:bCs/>
          <w:spacing w:val="-14"/>
          <w:sz w:val="30"/>
          <w:szCs w:val="30"/>
        </w:rPr>
      </w:pPr>
      <w:r w:rsidRPr="00952190">
        <w:rPr>
          <w:rFonts w:ascii="Arial" w:hAnsi="Arial" w:cs="Arial"/>
          <w:bCs/>
          <w:spacing w:val="-14"/>
          <w:sz w:val="30"/>
          <w:szCs w:val="30"/>
        </w:rPr>
        <w:t>______________________</w:t>
      </w:r>
      <w:r>
        <w:rPr>
          <w:rFonts w:ascii="Arial" w:hAnsi="Arial" w:cs="Arial"/>
          <w:bCs/>
          <w:spacing w:val="-14"/>
          <w:sz w:val="30"/>
          <w:szCs w:val="30"/>
        </w:rPr>
        <w:t>____</w:t>
      </w:r>
    </w:p>
    <w:p w:rsidR="00952190" w:rsidRPr="00B7065B" w:rsidRDefault="00952190" w:rsidP="00952190">
      <w:pPr>
        <w:shd w:val="clear" w:color="auto" w:fill="FFFFFF"/>
        <w:spacing w:line="230" w:lineRule="exact"/>
        <w:ind w:left="29"/>
        <w:rPr>
          <w:i/>
          <w:spacing w:val="-1"/>
        </w:rPr>
      </w:pPr>
      <w:r>
        <w:rPr>
          <w:rStyle w:val="Odwoanieprzypisudolnego"/>
        </w:rPr>
        <w:t>*</w:t>
      </w:r>
      <w:r>
        <w:t xml:space="preserve"> </w:t>
      </w:r>
      <w:r>
        <w:rPr>
          <w:i/>
          <w:spacing w:val="-1"/>
        </w:rPr>
        <w:t>do zrealizowania w grupach szybko pracujących</w:t>
      </w:r>
    </w:p>
    <w:p w:rsidR="00710E07" w:rsidRPr="00BD1D6C" w:rsidRDefault="00710E07">
      <w:pPr>
        <w:shd w:val="clear" w:color="auto" w:fill="FFFFFF"/>
        <w:spacing w:before="682" w:line="350" w:lineRule="exact"/>
        <w:ind w:left="418" w:right="1190" w:hanging="418"/>
        <w:rPr>
          <w:rFonts w:ascii="Arial" w:hAnsi="Arial" w:cs="Arial"/>
          <w:b/>
          <w:bCs/>
          <w:spacing w:val="-14"/>
          <w:sz w:val="30"/>
          <w:szCs w:val="30"/>
        </w:rPr>
        <w:sectPr w:rsidR="00710E07" w:rsidRPr="00BD1D6C" w:rsidSect="00D55361">
          <w:footnotePr>
            <w:pos w:val="beneathText"/>
          </w:footnotePr>
          <w:pgSz w:w="11899" w:h="16837"/>
          <w:pgMar w:top="1426" w:right="374" w:bottom="710" w:left="1440" w:header="1426" w:footer="710" w:gutter="0"/>
          <w:cols w:num="2" w:space="708"/>
          <w:docGrid w:linePitch="360"/>
        </w:sectPr>
      </w:pPr>
    </w:p>
    <w:p w:rsidR="00B26A39" w:rsidRPr="00BD1D6C" w:rsidRDefault="00B26A39" w:rsidP="005A4EF4">
      <w:pPr>
        <w:shd w:val="clear" w:color="auto" w:fill="FFFFFF"/>
        <w:spacing w:before="682" w:line="350" w:lineRule="exact"/>
        <w:ind w:right="1190" w:firstLine="1"/>
        <w:rPr>
          <w:rFonts w:ascii="Arial" w:hAnsi="Arial" w:cs="Arial"/>
          <w:b/>
          <w:bCs/>
          <w:sz w:val="30"/>
          <w:szCs w:val="30"/>
        </w:rPr>
      </w:pPr>
      <w:r w:rsidRPr="00BD1D6C">
        <w:rPr>
          <w:rFonts w:ascii="Arial" w:hAnsi="Arial" w:cs="Arial"/>
          <w:b/>
          <w:bCs/>
          <w:spacing w:val="-14"/>
          <w:sz w:val="30"/>
          <w:szCs w:val="30"/>
        </w:rPr>
        <w:lastRenderedPageBreak/>
        <w:t xml:space="preserve">3.6. Przykładowe łączenie zakresów tematycznych z grupami </w:t>
      </w:r>
      <w:r w:rsidRPr="00BD1D6C">
        <w:rPr>
          <w:rFonts w:ascii="Arial" w:hAnsi="Arial" w:cs="Arial"/>
          <w:b/>
          <w:bCs/>
          <w:sz w:val="30"/>
          <w:szCs w:val="30"/>
        </w:rPr>
        <w:t>leksykalnymi, strukturami i funkcjami</w:t>
      </w:r>
    </w:p>
    <w:p w:rsidR="00B26A39" w:rsidRPr="00BD1D6C" w:rsidRDefault="00B26A39">
      <w:pPr>
        <w:shd w:val="clear" w:color="auto" w:fill="FFFFFF"/>
        <w:spacing w:line="226" w:lineRule="exact"/>
        <w:ind w:right="403"/>
        <w:rPr>
          <w:u w:val="single"/>
        </w:rPr>
      </w:pPr>
      <w:r w:rsidRPr="00BD1D6C">
        <w:rPr>
          <w:spacing w:val="-2"/>
        </w:rPr>
        <w:t xml:space="preserve">Poniżej prezentujemy przykładowy sposób rozłożenia treści nauczania dla całego etapu nauczania. Jest to propozycja </w:t>
      </w:r>
      <w:r w:rsidRPr="00BD1D6C">
        <w:rPr>
          <w:spacing w:val="-1"/>
        </w:rPr>
        <w:t xml:space="preserve">powiązania materiału językowego, czyli struktur gramatycznych i grup leksykalnych, z funkcjami i sytuacjami, jak </w:t>
      </w:r>
      <w:r w:rsidRPr="00BD1D6C">
        <w:t>również umieszczenia ich w konkretnych zakresach tematycznych.</w:t>
      </w:r>
    </w:p>
    <w:p w:rsidR="00710E07" w:rsidRPr="00BD1D6C" w:rsidRDefault="00710E07">
      <w:pPr>
        <w:shd w:val="clear" w:color="auto" w:fill="FFFFFF"/>
        <w:spacing w:line="226" w:lineRule="exact"/>
        <w:ind w:right="403"/>
        <w:rPr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410"/>
        <w:gridCol w:w="2977"/>
        <w:gridCol w:w="2656"/>
        <w:gridCol w:w="37"/>
      </w:tblGrid>
      <w:tr w:rsidR="00B26A39" w:rsidRPr="00BD1D6C" w:rsidTr="005A4EF4">
        <w:trPr>
          <w:gridAfter w:val="1"/>
          <w:wAfter w:w="37" w:type="dxa"/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BD1D6C" w:rsidRDefault="00B26A39">
            <w:pPr>
              <w:shd w:val="clear" w:color="auto" w:fill="FFFFFF"/>
              <w:snapToGrid w:val="0"/>
              <w:spacing w:line="226" w:lineRule="exact"/>
              <w:ind w:right="72"/>
              <w:rPr>
                <w:b/>
                <w:bCs/>
                <w:spacing w:val="-2"/>
              </w:rPr>
            </w:pPr>
            <w:r w:rsidRPr="00BD1D6C">
              <w:rPr>
                <w:b/>
                <w:bCs/>
              </w:rPr>
              <w:t xml:space="preserve">zakresy </w:t>
            </w:r>
            <w:r w:rsidRPr="00BD1D6C">
              <w:rPr>
                <w:b/>
                <w:bCs/>
                <w:spacing w:val="-2"/>
              </w:rPr>
              <w:t>tematyczne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BD1D6C" w:rsidRDefault="00B26A39">
            <w:pPr>
              <w:shd w:val="clear" w:color="auto" w:fill="FFFFFF"/>
              <w:snapToGrid w:val="0"/>
              <w:rPr>
                <w:b/>
                <w:bCs/>
              </w:rPr>
            </w:pPr>
            <w:r w:rsidRPr="00BD1D6C">
              <w:rPr>
                <w:b/>
                <w:bCs/>
              </w:rPr>
              <w:t>grupy leksykalne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BD1D6C" w:rsidRDefault="00B26A39">
            <w:pPr>
              <w:shd w:val="clear" w:color="auto" w:fill="FFFFFF"/>
              <w:snapToGrid w:val="0"/>
              <w:rPr>
                <w:b/>
                <w:bCs/>
              </w:rPr>
            </w:pPr>
            <w:r w:rsidRPr="00BD1D6C">
              <w:rPr>
                <w:b/>
                <w:bCs/>
              </w:rPr>
              <w:t>struktury gramatyczne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39" w:rsidRPr="00BD1D6C" w:rsidRDefault="00B26A39">
            <w:pPr>
              <w:shd w:val="clear" w:color="auto" w:fill="FFFFFF"/>
              <w:snapToGrid w:val="0"/>
              <w:spacing w:line="226" w:lineRule="exact"/>
              <w:ind w:left="10" w:right="730" w:hanging="14"/>
              <w:rPr>
                <w:b/>
                <w:bCs/>
              </w:rPr>
            </w:pPr>
            <w:r w:rsidRPr="00BD1D6C">
              <w:rPr>
                <w:b/>
                <w:bCs/>
              </w:rPr>
              <w:t>sytuacje i funkcje komunikacyjne</w:t>
            </w:r>
          </w:p>
        </w:tc>
      </w:tr>
      <w:tr w:rsidR="00B26A39" w:rsidRPr="00BD1D6C" w:rsidTr="005A4EF4">
        <w:trPr>
          <w:gridAfter w:val="1"/>
          <w:wAfter w:w="37" w:type="dxa"/>
          <w:trHeight w:hRule="exact" w:val="641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6C44B6" w:rsidRDefault="008D7024" w:rsidP="005A4EF4">
            <w:pPr>
              <w:shd w:val="clear" w:color="auto" w:fill="FFFFFF"/>
              <w:snapToGrid w:val="0"/>
              <w:ind w:left="669"/>
            </w:pPr>
            <w:r w:rsidRPr="006C44B6">
              <w:t>J</w:t>
            </w:r>
            <w:r w:rsidR="00B26A39" w:rsidRPr="006C44B6">
              <w:t>a</w:t>
            </w:r>
            <w:r w:rsidRPr="006C44B6">
              <w:t xml:space="preserve"> i moi bliscy (rodzina, przyjaciele)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napToGrid w:val="0"/>
              <w:spacing w:line="221" w:lineRule="exact"/>
            </w:pPr>
            <w:r w:rsidRPr="006C44B6">
              <w:t>części ciała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 w:rsidRPr="006C44B6">
              <w:t>ubrania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 w:rsidRPr="006C44B6">
              <w:t>miesiące</w:t>
            </w:r>
          </w:p>
          <w:p w:rsidR="003E3B9D" w:rsidRPr="006C44B6" w:rsidRDefault="00B26A39" w:rsidP="004F255A">
            <w:pPr>
              <w:shd w:val="clear" w:color="auto" w:fill="FFFFFF"/>
              <w:tabs>
                <w:tab w:val="left" w:pos="240"/>
              </w:tabs>
              <w:spacing w:line="221" w:lineRule="exact"/>
              <w:ind w:left="244" w:right="514" w:hanging="244"/>
            </w:pPr>
            <w:r w:rsidRPr="006C44B6">
              <w:t>czynności</w:t>
            </w:r>
            <w:r w:rsidR="00B31346" w:rsidRPr="006C44B6">
              <w:t xml:space="preserve"> </w:t>
            </w:r>
            <w:r w:rsidR="004F255A" w:rsidRPr="006C44B6">
              <w:t>z</w:t>
            </w:r>
            <w:r w:rsidRPr="006C44B6">
              <w:t>wiązane</w:t>
            </w:r>
            <w:r w:rsidR="00710E07" w:rsidRPr="006C44B6">
              <w:t xml:space="preserve"> </w:t>
            </w:r>
          </w:p>
          <w:p w:rsidR="00B26A39" w:rsidRPr="006C44B6" w:rsidRDefault="00B26A39" w:rsidP="004F255A">
            <w:pPr>
              <w:shd w:val="clear" w:color="auto" w:fill="FFFFFF"/>
              <w:tabs>
                <w:tab w:val="left" w:pos="240"/>
              </w:tabs>
              <w:spacing w:line="221" w:lineRule="exact"/>
              <w:ind w:left="244" w:right="514" w:hanging="244"/>
            </w:pPr>
            <w:r w:rsidRPr="006C44B6">
              <w:t>z ruchem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 w:rsidRPr="006C44B6">
              <w:t>liczby</w:t>
            </w:r>
          </w:p>
          <w:p w:rsidR="008D7024" w:rsidRPr="006C44B6" w:rsidRDefault="008D7024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 w:rsidRPr="006C44B6">
              <w:t>członkowie rodziny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6C44B6" w:rsidRDefault="00B26A39">
            <w:pPr>
              <w:shd w:val="clear" w:color="auto" w:fill="FFFFFF"/>
              <w:snapToGrid w:val="0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Hello! Good morning!</w:t>
            </w:r>
          </w:p>
          <w:p w:rsidR="00B26A39" w:rsidRPr="006C44B6" w:rsidRDefault="00B26A39">
            <w:pPr>
              <w:shd w:val="clear" w:color="auto" w:fill="FFFFFF"/>
              <w:spacing w:line="221" w:lineRule="exact"/>
              <w:rPr>
                <w:i/>
                <w:iCs/>
                <w:spacing w:val="-1"/>
                <w:lang w:val="en-US"/>
              </w:rPr>
            </w:pPr>
            <w:r w:rsidRPr="006C44B6">
              <w:rPr>
                <w:i/>
                <w:iCs/>
                <w:spacing w:val="-1"/>
                <w:lang w:val="en-US"/>
              </w:rPr>
              <w:t>What's your name? My name</w:t>
            </w:r>
            <w:r w:rsidR="003E3B9D" w:rsidRPr="006C44B6">
              <w:rPr>
                <w:i/>
                <w:iCs/>
                <w:spacing w:val="-1"/>
                <w:lang w:val="en-US"/>
              </w:rPr>
              <w:t>’s</w:t>
            </w:r>
            <w:r w:rsidRPr="006C44B6">
              <w:rPr>
                <w:i/>
                <w:iCs/>
                <w:spacing w:val="-1"/>
                <w:lang w:val="en-US"/>
              </w:rPr>
              <w:t>...</w:t>
            </w:r>
          </w:p>
          <w:p w:rsidR="00B26A39" w:rsidRPr="006C44B6" w:rsidRDefault="003E3B9D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How old are you? I’</w:t>
            </w:r>
            <w:r w:rsidR="00B26A39" w:rsidRPr="006C44B6">
              <w:rPr>
                <w:i/>
                <w:iCs/>
                <w:lang w:val="en-US"/>
              </w:rPr>
              <w:t>m seven.</w:t>
            </w:r>
          </w:p>
          <w:p w:rsidR="00B26A39" w:rsidRPr="006C44B6" w:rsidRDefault="003E3B9D">
            <w:pPr>
              <w:shd w:val="clear" w:color="auto" w:fill="FFFFFF"/>
              <w:spacing w:line="221" w:lineRule="exact"/>
              <w:rPr>
                <w:i/>
                <w:iCs/>
                <w:spacing w:val="-1"/>
                <w:lang w:val="en-US"/>
              </w:rPr>
            </w:pPr>
            <w:r w:rsidRPr="006C44B6">
              <w:rPr>
                <w:i/>
                <w:iCs/>
                <w:spacing w:val="-1"/>
                <w:lang w:val="en-US"/>
              </w:rPr>
              <w:t>How are you? I’</w:t>
            </w:r>
            <w:r w:rsidR="00B26A39" w:rsidRPr="006C44B6">
              <w:rPr>
                <w:i/>
                <w:iCs/>
                <w:spacing w:val="-1"/>
                <w:lang w:val="en-US"/>
              </w:rPr>
              <w:t>m ... (fine, O.K.)</w:t>
            </w:r>
          </w:p>
          <w:p w:rsidR="00B26A39" w:rsidRPr="006C44B6" w:rsidRDefault="00B26A39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Happy birthday!</w:t>
            </w:r>
          </w:p>
          <w:p w:rsidR="00B26A39" w:rsidRPr="006C44B6" w:rsidRDefault="00B26A39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When</w:t>
            </w:r>
            <w:r w:rsidR="003E3B9D" w:rsidRPr="006C44B6">
              <w:rPr>
                <w:i/>
                <w:iCs/>
                <w:lang w:val="en-US"/>
              </w:rPr>
              <w:t>’</w:t>
            </w:r>
            <w:r w:rsidRPr="006C44B6">
              <w:rPr>
                <w:i/>
                <w:iCs/>
                <w:lang w:val="en-US"/>
              </w:rPr>
              <w:t>s your birthday?</w:t>
            </w:r>
          </w:p>
          <w:p w:rsidR="00B26A39" w:rsidRPr="006C44B6" w:rsidRDefault="00B26A39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What do/don't you like?</w:t>
            </w:r>
          </w:p>
          <w:p w:rsidR="00B26A39" w:rsidRPr="006C44B6" w:rsidRDefault="00B26A39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I like .../I don’t like...</w:t>
            </w:r>
          </w:p>
          <w:p w:rsidR="00B26A39" w:rsidRPr="006C44B6" w:rsidRDefault="00B26A39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Can you ...? I can ...</w:t>
            </w:r>
          </w:p>
          <w:p w:rsidR="00B26A39" w:rsidRPr="006C44B6" w:rsidRDefault="00B26A39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What do you want? I want...</w:t>
            </w:r>
          </w:p>
          <w:p w:rsidR="00B26A39" w:rsidRPr="006C44B6" w:rsidRDefault="00B26A39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I am wearing ...</w:t>
            </w:r>
          </w:p>
          <w:p w:rsidR="00B26A39" w:rsidRPr="006C44B6" w:rsidRDefault="00B26A39">
            <w:pPr>
              <w:shd w:val="clear" w:color="auto" w:fill="FFFFFF"/>
              <w:spacing w:line="221" w:lineRule="exact"/>
              <w:rPr>
                <w:i/>
                <w:iCs/>
                <w:spacing w:val="-2"/>
                <w:lang w:val="en-US"/>
              </w:rPr>
            </w:pPr>
            <w:r w:rsidRPr="006C44B6">
              <w:rPr>
                <w:i/>
                <w:iCs/>
                <w:spacing w:val="-2"/>
                <w:lang w:val="en-US"/>
              </w:rPr>
              <w:t>What time is it?/What 's the time?</w:t>
            </w:r>
          </w:p>
          <w:p w:rsidR="00B26A39" w:rsidRPr="006C44B6" w:rsidRDefault="00B26A39">
            <w:pPr>
              <w:shd w:val="clear" w:color="auto" w:fill="FFFFFF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I speak English.</w:t>
            </w:r>
          </w:p>
          <w:p w:rsidR="008D7024" w:rsidRPr="006C44B6" w:rsidRDefault="008D7024" w:rsidP="008D7024">
            <w:pPr>
              <w:shd w:val="clear" w:color="auto" w:fill="FFFFFF"/>
              <w:snapToGrid w:val="0"/>
              <w:spacing w:line="221" w:lineRule="exact"/>
              <w:rPr>
                <w:i/>
                <w:iCs/>
                <w:lang w:val="en-GB"/>
              </w:rPr>
            </w:pPr>
            <w:r w:rsidRPr="006C44B6">
              <w:rPr>
                <w:i/>
                <w:iCs/>
                <w:lang w:val="en-GB"/>
              </w:rPr>
              <w:t>Who is it?</w:t>
            </w:r>
          </w:p>
          <w:p w:rsidR="008D7024" w:rsidRPr="006C44B6" w:rsidRDefault="008D7024" w:rsidP="008D7024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This is my mother, father...</w:t>
            </w:r>
          </w:p>
          <w:p w:rsidR="008D7024" w:rsidRPr="006C44B6" w:rsidRDefault="008D7024" w:rsidP="008D7024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What’s your mother's/father's</w:t>
            </w:r>
          </w:p>
          <w:p w:rsidR="008D7024" w:rsidRPr="006C44B6" w:rsidRDefault="008D7024" w:rsidP="008D7024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name?</w:t>
            </w:r>
          </w:p>
          <w:p w:rsidR="008D7024" w:rsidRPr="006C44B6" w:rsidRDefault="008D7024" w:rsidP="008D7024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Her name’s...</w:t>
            </w:r>
          </w:p>
          <w:p w:rsidR="008D7024" w:rsidRPr="006C44B6" w:rsidRDefault="008D7024" w:rsidP="008D7024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His name’s...</w:t>
            </w:r>
          </w:p>
          <w:p w:rsidR="008D7024" w:rsidRPr="006C44B6" w:rsidRDefault="008D7024" w:rsidP="008D7024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She likes ...</w:t>
            </w:r>
          </w:p>
          <w:p w:rsidR="008D7024" w:rsidRPr="006C44B6" w:rsidRDefault="008D7024" w:rsidP="008D7024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He likes...</w:t>
            </w:r>
          </w:p>
          <w:p w:rsidR="008D7024" w:rsidRPr="006C44B6" w:rsidRDefault="008D7024" w:rsidP="008D7024">
            <w:pPr>
              <w:shd w:val="clear" w:color="auto" w:fill="FFFFFF"/>
              <w:spacing w:line="221" w:lineRule="exact"/>
              <w:rPr>
                <w:i/>
                <w:iCs/>
                <w:spacing w:val="-1"/>
                <w:lang w:val="en-US"/>
              </w:rPr>
            </w:pPr>
            <w:r w:rsidRPr="006C44B6">
              <w:rPr>
                <w:i/>
                <w:iCs/>
                <w:spacing w:val="-1"/>
                <w:lang w:val="en-US"/>
              </w:rPr>
              <w:t>How many brothers or sisters have</w:t>
            </w:r>
          </w:p>
          <w:p w:rsidR="008D7024" w:rsidRPr="006C44B6" w:rsidRDefault="008D7024" w:rsidP="008D7024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you got?</w:t>
            </w:r>
          </w:p>
          <w:p w:rsidR="008D7024" w:rsidRPr="006C44B6" w:rsidRDefault="008D7024" w:rsidP="008D7024">
            <w:pPr>
              <w:shd w:val="clear" w:color="auto" w:fill="FFFFFF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I've got one sister/brother.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napToGrid w:val="0"/>
            </w:pPr>
            <w:r w:rsidRPr="006C44B6">
              <w:t>witanie się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 w:rsidRPr="006C44B6">
              <w:t>przedstawianie się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 w:rsidRPr="006C44B6">
              <w:rPr>
                <w:spacing w:val="-3"/>
              </w:rPr>
              <w:t>podawanie wieku i daty</w:t>
            </w:r>
            <w:r w:rsidRPr="006C44B6">
              <w:rPr>
                <w:spacing w:val="-3"/>
              </w:rPr>
              <w:br/>
            </w:r>
            <w:r w:rsidR="00B31346" w:rsidRPr="006C44B6">
              <w:rPr>
                <w:spacing w:val="-3"/>
              </w:rPr>
              <w:t xml:space="preserve">  </w:t>
            </w:r>
            <w:r w:rsidRPr="006C44B6">
              <w:rPr>
                <w:spacing w:val="-3"/>
              </w:rPr>
              <w:t xml:space="preserve"> </w:t>
            </w:r>
            <w:r w:rsidR="003E3B9D" w:rsidRPr="006C44B6">
              <w:rPr>
                <w:spacing w:val="-3"/>
              </w:rPr>
              <w:t>s</w:t>
            </w:r>
            <w:r w:rsidRPr="006C44B6">
              <w:t>woich urodzin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 w:rsidRPr="006C44B6">
              <w:t>pytanie o imię</w:t>
            </w:r>
          </w:p>
          <w:p w:rsidR="003E3B9D" w:rsidRPr="006C44B6" w:rsidRDefault="00710E07">
            <w:pPr>
              <w:shd w:val="clear" w:color="auto" w:fill="FFFFFF"/>
              <w:tabs>
                <w:tab w:val="left" w:pos="240"/>
              </w:tabs>
              <w:spacing w:line="221" w:lineRule="exact"/>
              <w:rPr>
                <w:spacing w:val="-1"/>
              </w:rPr>
            </w:pPr>
            <w:r w:rsidRPr="006C44B6">
              <w:t xml:space="preserve">pytanie o </w:t>
            </w:r>
            <w:r w:rsidR="00B26A39" w:rsidRPr="006C44B6">
              <w:rPr>
                <w:spacing w:val="-1"/>
              </w:rPr>
              <w:t xml:space="preserve">wiek 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pacing w:line="221" w:lineRule="exact"/>
              <w:rPr>
                <w:spacing w:val="-1"/>
              </w:rPr>
            </w:pPr>
            <w:r w:rsidRPr="006C44B6">
              <w:rPr>
                <w:spacing w:val="-1"/>
              </w:rPr>
              <w:t>i</w:t>
            </w:r>
            <w:r w:rsidR="00710E07" w:rsidRPr="006C44B6">
              <w:rPr>
                <w:spacing w:val="-1"/>
              </w:rPr>
              <w:t xml:space="preserve"> </w:t>
            </w:r>
            <w:r w:rsidRPr="006C44B6">
              <w:rPr>
                <w:spacing w:val="-1"/>
              </w:rPr>
              <w:t>samopoczucie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 w:rsidRPr="006C44B6">
              <w:t>nazywanie części ciała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pacing w:line="221" w:lineRule="exact"/>
              <w:rPr>
                <w:spacing w:val="-1"/>
              </w:rPr>
            </w:pPr>
            <w:r w:rsidRPr="006C44B6">
              <w:rPr>
                <w:spacing w:val="-1"/>
              </w:rPr>
              <w:t>nazywanie ubrania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 w:rsidRPr="006C44B6">
              <w:t>opisywanie ubioru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 w:rsidRPr="006C44B6">
              <w:rPr>
                <w:spacing w:val="-2"/>
              </w:rPr>
              <w:t>nazywanie produktów</w:t>
            </w:r>
            <w:r w:rsidRPr="006C44B6">
              <w:rPr>
                <w:spacing w:val="-2"/>
              </w:rPr>
              <w:br/>
            </w:r>
            <w:r w:rsidR="00B31346" w:rsidRPr="006C44B6">
              <w:rPr>
                <w:spacing w:val="-2"/>
              </w:rPr>
              <w:t xml:space="preserve">  </w:t>
            </w:r>
            <w:r w:rsidRPr="006C44B6">
              <w:rPr>
                <w:spacing w:val="-2"/>
              </w:rPr>
              <w:t xml:space="preserve"> </w:t>
            </w:r>
            <w:r w:rsidRPr="006C44B6">
              <w:t xml:space="preserve">żywnościowych </w:t>
            </w:r>
          </w:p>
          <w:p w:rsidR="00B26A39" w:rsidRPr="006C44B6" w:rsidRDefault="00B31346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 w:rsidRPr="006C44B6">
              <w:t xml:space="preserve">  </w:t>
            </w:r>
            <w:r w:rsidR="00B26A39" w:rsidRPr="006C44B6">
              <w:t xml:space="preserve"> i posiłków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 w:rsidRPr="006C44B6">
              <w:rPr>
                <w:spacing w:val="-2"/>
              </w:rPr>
              <w:t>przedstawianie swoich</w:t>
            </w:r>
            <w:r w:rsidRPr="006C44B6">
              <w:rPr>
                <w:spacing w:val="-2"/>
              </w:rPr>
              <w:br/>
            </w:r>
            <w:r w:rsidR="00B31346" w:rsidRPr="006C44B6">
              <w:rPr>
                <w:spacing w:val="-2"/>
              </w:rPr>
              <w:t xml:space="preserve">  </w:t>
            </w:r>
            <w:r w:rsidRPr="006C44B6">
              <w:rPr>
                <w:spacing w:val="-2"/>
              </w:rPr>
              <w:t xml:space="preserve"> </w:t>
            </w:r>
            <w:r w:rsidRPr="006C44B6">
              <w:t>umiejętności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 w:rsidRPr="006C44B6">
              <w:rPr>
                <w:spacing w:val="-2"/>
              </w:rPr>
              <w:t>wyrażanie swoich życzeń</w:t>
            </w:r>
            <w:r w:rsidRPr="006C44B6">
              <w:rPr>
                <w:spacing w:val="-2"/>
              </w:rPr>
              <w:br/>
            </w:r>
            <w:r w:rsidR="00B31346" w:rsidRPr="006C44B6">
              <w:rPr>
                <w:spacing w:val="-2"/>
              </w:rPr>
              <w:t xml:space="preserve">   </w:t>
            </w:r>
            <w:r w:rsidRPr="006C44B6">
              <w:t>i upodobań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 w:rsidRPr="006C44B6">
              <w:rPr>
                <w:spacing w:val="-2"/>
              </w:rPr>
              <w:t>rozpoznawanie liczb</w:t>
            </w:r>
            <w:r w:rsidRPr="006C44B6">
              <w:rPr>
                <w:spacing w:val="-2"/>
              </w:rPr>
              <w:br/>
            </w:r>
            <w:r w:rsidR="00B31346" w:rsidRPr="006C44B6">
              <w:rPr>
                <w:spacing w:val="-2"/>
              </w:rPr>
              <w:t xml:space="preserve">  </w:t>
            </w:r>
            <w:r w:rsidRPr="006C44B6">
              <w:rPr>
                <w:spacing w:val="-2"/>
              </w:rPr>
              <w:t xml:space="preserve"> </w:t>
            </w:r>
            <w:r w:rsidRPr="006C44B6">
              <w:t>i liczenie</w:t>
            </w:r>
          </w:p>
          <w:p w:rsidR="008D7024" w:rsidRPr="006C44B6" w:rsidRDefault="008D7024" w:rsidP="008D7024">
            <w:pPr>
              <w:shd w:val="clear" w:color="auto" w:fill="FFFFFF"/>
              <w:tabs>
                <w:tab w:val="left" w:pos="197"/>
              </w:tabs>
              <w:snapToGrid w:val="0"/>
              <w:spacing w:line="230" w:lineRule="exact"/>
            </w:pPr>
            <w:r w:rsidRPr="006C44B6">
              <w:t>drzewo genealogiczne</w:t>
            </w:r>
          </w:p>
          <w:p w:rsidR="008D7024" w:rsidRPr="006C44B6" w:rsidRDefault="008D7024" w:rsidP="008D7024">
            <w:pPr>
              <w:shd w:val="clear" w:color="auto" w:fill="FFFFFF"/>
              <w:tabs>
                <w:tab w:val="left" w:pos="197"/>
              </w:tabs>
              <w:spacing w:line="230" w:lineRule="exact"/>
              <w:ind w:right="96"/>
            </w:pPr>
            <w:r w:rsidRPr="006C44B6">
              <w:rPr>
                <w:spacing w:val="-2"/>
              </w:rPr>
              <w:t>przedstawianie członków</w:t>
            </w:r>
            <w:r w:rsidRPr="006C44B6">
              <w:rPr>
                <w:spacing w:val="-2"/>
              </w:rPr>
              <w:br/>
              <w:t xml:space="preserve">  </w:t>
            </w:r>
            <w:r w:rsidRPr="006C44B6">
              <w:t>rodziny</w:t>
            </w:r>
          </w:p>
          <w:p w:rsidR="008D7024" w:rsidRPr="006C44B6" w:rsidRDefault="008D7024" w:rsidP="008D7024">
            <w:pPr>
              <w:shd w:val="clear" w:color="auto" w:fill="FFFFFF"/>
              <w:tabs>
                <w:tab w:val="left" w:pos="197"/>
              </w:tabs>
              <w:spacing w:line="230" w:lineRule="exact"/>
              <w:ind w:right="96"/>
            </w:pPr>
            <w:r w:rsidRPr="006C44B6">
              <w:rPr>
                <w:spacing w:val="-5"/>
              </w:rPr>
              <w:t>opisywanie ich wyglądu</w:t>
            </w:r>
            <w:r w:rsidRPr="006C44B6">
              <w:rPr>
                <w:spacing w:val="-5"/>
              </w:rPr>
              <w:br/>
              <w:t xml:space="preserve">  </w:t>
            </w:r>
            <w:r w:rsidRPr="006C44B6">
              <w:t xml:space="preserve">zewnętrznego </w:t>
            </w:r>
          </w:p>
          <w:p w:rsidR="008D7024" w:rsidRPr="006C44B6" w:rsidRDefault="008D7024" w:rsidP="008D7024">
            <w:pPr>
              <w:shd w:val="clear" w:color="auto" w:fill="FFFFFF"/>
              <w:tabs>
                <w:tab w:val="left" w:pos="197"/>
              </w:tabs>
              <w:spacing w:line="230" w:lineRule="exact"/>
              <w:ind w:right="96"/>
            </w:pPr>
            <w:r w:rsidRPr="006C44B6">
              <w:t>i zainteresowań</w:t>
            </w:r>
          </w:p>
          <w:p w:rsidR="008D7024" w:rsidRPr="006C44B6" w:rsidRDefault="008D7024" w:rsidP="008D7024">
            <w:pPr>
              <w:shd w:val="clear" w:color="auto" w:fill="FFFFFF"/>
              <w:tabs>
                <w:tab w:val="left" w:pos="197"/>
              </w:tabs>
              <w:spacing w:line="230" w:lineRule="exact"/>
              <w:ind w:right="96"/>
              <w:rPr>
                <w:spacing w:val="-1"/>
              </w:rPr>
            </w:pPr>
            <w:r w:rsidRPr="006C44B6">
              <w:rPr>
                <w:spacing w:val="-5"/>
              </w:rPr>
              <w:t>składanie życzeń z okazji</w:t>
            </w:r>
            <w:r w:rsidRPr="006C44B6">
              <w:rPr>
                <w:spacing w:val="-5"/>
              </w:rPr>
              <w:br/>
              <w:t xml:space="preserve">   </w:t>
            </w:r>
            <w:r w:rsidRPr="006C44B6">
              <w:rPr>
                <w:spacing w:val="-1"/>
              </w:rPr>
              <w:t>Dnia Matki, Ojca, Babci</w:t>
            </w:r>
          </w:p>
          <w:p w:rsidR="008D7024" w:rsidRPr="006C44B6" w:rsidRDefault="008D7024" w:rsidP="008D7024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 w:rsidRPr="006C44B6">
              <w:t xml:space="preserve">  i Dziadka</w:t>
            </w:r>
          </w:p>
        </w:tc>
      </w:tr>
      <w:tr w:rsidR="00B26A39" w:rsidRPr="00BD1D6C" w:rsidTr="005A4EF4">
        <w:trPr>
          <w:gridAfter w:val="1"/>
          <w:wAfter w:w="37" w:type="dxa"/>
          <w:trHeight w:hRule="exact" w:val="298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6C44B6" w:rsidRDefault="008D7024" w:rsidP="00CB067E">
            <w:pPr>
              <w:shd w:val="clear" w:color="auto" w:fill="FFFFFF"/>
              <w:snapToGrid w:val="0"/>
              <w:rPr>
                <w:spacing w:val="-1"/>
              </w:rPr>
            </w:pPr>
            <w:r w:rsidRPr="006C44B6">
              <w:rPr>
                <w:spacing w:val="-1"/>
              </w:rPr>
              <w:t>Moje miejsce zamieszkania (</w:t>
            </w:r>
            <w:r w:rsidR="00B26A39" w:rsidRPr="006C44B6">
              <w:rPr>
                <w:spacing w:val="-1"/>
              </w:rPr>
              <w:t>mój dom</w:t>
            </w:r>
            <w:r w:rsidRPr="006C44B6">
              <w:rPr>
                <w:spacing w:val="-1"/>
              </w:rPr>
              <w:t>, moja miejscowość)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6C44B6" w:rsidRDefault="00B26A39">
            <w:pPr>
              <w:shd w:val="clear" w:color="auto" w:fill="FFFFFF"/>
              <w:tabs>
                <w:tab w:val="left" w:pos="216"/>
              </w:tabs>
              <w:snapToGrid w:val="0"/>
              <w:spacing w:line="274" w:lineRule="exact"/>
              <w:rPr>
                <w:spacing w:val="-1"/>
              </w:rPr>
            </w:pPr>
            <w:r w:rsidRPr="006C44B6">
              <w:rPr>
                <w:spacing w:val="-1"/>
              </w:rPr>
              <w:t>pomieszczenia w domu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16"/>
              </w:tabs>
              <w:spacing w:line="274" w:lineRule="exact"/>
            </w:pPr>
            <w:r w:rsidRPr="006C44B6">
              <w:t>wyposażenie domu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16"/>
              </w:tabs>
              <w:spacing w:line="274" w:lineRule="exact"/>
            </w:pPr>
            <w:r w:rsidRPr="006C44B6">
              <w:t>zwierzęta domowe</w:t>
            </w:r>
          </w:p>
          <w:p w:rsidR="008D7024" w:rsidRPr="006C44B6" w:rsidRDefault="008D7024" w:rsidP="008D7024">
            <w:pPr>
              <w:shd w:val="clear" w:color="auto" w:fill="FFFFFF"/>
              <w:tabs>
                <w:tab w:val="left" w:pos="134"/>
              </w:tabs>
              <w:snapToGrid w:val="0"/>
              <w:spacing w:line="254" w:lineRule="exact"/>
              <w:ind w:left="102" w:right="322" w:hanging="102"/>
            </w:pPr>
            <w:r w:rsidRPr="006C44B6">
              <w:rPr>
                <w:spacing w:val="-2"/>
              </w:rPr>
              <w:t>instytucje: poczta, sklep,</w:t>
            </w:r>
            <w:r w:rsidR="00672657" w:rsidRPr="006C44B6">
              <w:rPr>
                <w:spacing w:val="-2"/>
              </w:rPr>
              <w:t xml:space="preserve"> </w:t>
            </w:r>
            <w:r w:rsidRPr="006C44B6">
              <w:t>szpital, kino</w:t>
            </w:r>
          </w:p>
          <w:p w:rsidR="008D7024" w:rsidRPr="006C44B6" w:rsidRDefault="008D7024" w:rsidP="008D7024">
            <w:pPr>
              <w:shd w:val="clear" w:color="auto" w:fill="FFFFFF"/>
              <w:tabs>
                <w:tab w:val="left" w:pos="216"/>
              </w:tabs>
              <w:spacing w:line="274" w:lineRule="exact"/>
            </w:pPr>
            <w:r w:rsidRPr="006C44B6">
              <w:t>środki transportu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B02" w:rsidRPr="003D2B21" w:rsidRDefault="00B26A39">
            <w:pPr>
              <w:shd w:val="clear" w:color="auto" w:fill="FFFFFF"/>
              <w:snapToGrid w:val="0"/>
              <w:spacing w:line="230" w:lineRule="exact"/>
              <w:ind w:left="38" w:right="1454"/>
              <w:rPr>
                <w:i/>
                <w:iCs/>
                <w:lang w:val="en-GB"/>
              </w:rPr>
            </w:pPr>
            <w:r w:rsidRPr="003D2B21">
              <w:rPr>
                <w:i/>
                <w:iCs/>
                <w:lang w:val="en-GB"/>
              </w:rPr>
              <w:t xml:space="preserve">What’s this? </w:t>
            </w:r>
          </w:p>
          <w:p w:rsidR="00CB067E" w:rsidRPr="003D2B21" w:rsidRDefault="00B26A39">
            <w:pPr>
              <w:shd w:val="clear" w:color="auto" w:fill="FFFFFF"/>
              <w:snapToGrid w:val="0"/>
              <w:spacing w:line="230" w:lineRule="exact"/>
              <w:ind w:left="38" w:right="1454"/>
              <w:rPr>
                <w:i/>
                <w:iCs/>
                <w:lang w:val="en-GB"/>
              </w:rPr>
            </w:pPr>
            <w:r w:rsidRPr="003D2B21">
              <w:rPr>
                <w:i/>
                <w:iCs/>
                <w:lang w:val="en-GB"/>
              </w:rPr>
              <w:t xml:space="preserve">This </w:t>
            </w:r>
            <w:r w:rsidR="00FF3B02" w:rsidRPr="003D2B21">
              <w:rPr>
                <w:i/>
                <w:iCs/>
                <w:lang w:val="en-GB"/>
              </w:rPr>
              <w:t>i</w:t>
            </w:r>
            <w:r w:rsidRPr="003D2B21">
              <w:rPr>
                <w:i/>
                <w:iCs/>
                <w:lang w:val="en-GB"/>
              </w:rPr>
              <w:t xml:space="preserve">s ... </w:t>
            </w:r>
          </w:p>
          <w:p w:rsidR="00B26A39" w:rsidRPr="003D2B21" w:rsidRDefault="003E3B9D">
            <w:pPr>
              <w:shd w:val="clear" w:color="auto" w:fill="FFFFFF"/>
              <w:snapToGrid w:val="0"/>
              <w:spacing w:line="230" w:lineRule="exact"/>
              <w:ind w:left="38" w:right="1454"/>
              <w:rPr>
                <w:i/>
                <w:iCs/>
                <w:lang w:val="en-GB"/>
              </w:rPr>
            </w:pPr>
            <w:r w:rsidRPr="003D2B21">
              <w:rPr>
                <w:i/>
                <w:iCs/>
                <w:lang w:val="en-GB"/>
              </w:rPr>
              <w:t>Where’</w:t>
            </w:r>
            <w:r w:rsidR="00B26A39" w:rsidRPr="003D2B21">
              <w:rPr>
                <w:i/>
                <w:iCs/>
                <w:lang w:val="en-GB"/>
              </w:rPr>
              <w:t>s...?</w:t>
            </w:r>
          </w:p>
          <w:p w:rsidR="008D7024" w:rsidRPr="006C44B6" w:rsidRDefault="008D7024" w:rsidP="008D7024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There’s ... /There are ...</w:t>
            </w:r>
          </w:p>
          <w:p w:rsidR="008D7024" w:rsidRPr="006C44B6" w:rsidRDefault="008D7024" w:rsidP="008D7024">
            <w:pPr>
              <w:shd w:val="clear" w:color="auto" w:fill="FFFFFF"/>
              <w:rPr>
                <w:i/>
                <w:iCs/>
                <w:spacing w:val="-2"/>
                <w:lang w:val="en-US"/>
              </w:rPr>
            </w:pPr>
            <w:r w:rsidRPr="006C44B6">
              <w:rPr>
                <w:i/>
                <w:iCs/>
                <w:spacing w:val="-2"/>
                <w:lang w:val="en-US"/>
              </w:rPr>
              <w:t>Where do you live? I live in ...</w:t>
            </w:r>
          </w:p>
          <w:p w:rsidR="008D7024" w:rsidRPr="006C44B6" w:rsidRDefault="008D7024" w:rsidP="008D7024">
            <w:pPr>
              <w:shd w:val="clear" w:color="auto" w:fill="FFFFFF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Can I have a ....?</w:t>
            </w:r>
          </w:p>
          <w:p w:rsidR="008D7024" w:rsidRPr="006C44B6" w:rsidRDefault="008D7024" w:rsidP="008D7024">
            <w:pPr>
              <w:shd w:val="clear" w:color="auto" w:fill="FFFFFF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Is there a ... in your town?</w:t>
            </w:r>
          </w:p>
          <w:p w:rsidR="008D7024" w:rsidRPr="006C44B6" w:rsidRDefault="008D7024" w:rsidP="008D7024">
            <w:pPr>
              <w:shd w:val="clear" w:color="auto" w:fill="FFFFFF"/>
              <w:tabs>
                <w:tab w:val="left" w:leader="dot" w:pos="1070"/>
              </w:tabs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Where is…?</w:t>
            </w:r>
          </w:p>
          <w:p w:rsidR="008D7024" w:rsidRPr="006C44B6" w:rsidRDefault="008D7024" w:rsidP="008D7024">
            <w:pPr>
              <w:shd w:val="clear" w:color="auto" w:fill="FFFFFF"/>
              <w:snapToGrid w:val="0"/>
              <w:spacing w:line="230" w:lineRule="exact"/>
              <w:ind w:left="38" w:right="1454"/>
              <w:rPr>
                <w:i/>
                <w:iCs/>
                <w:lang w:val="en-GB"/>
              </w:rPr>
            </w:pPr>
            <w:r w:rsidRPr="006C44B6">
              <w:rPr>
                <w:i/>
                <w:iCs/>
                <w:spacing w:val="-4"/>
                <w:lang w:val="en-US"/>
              </w:rPr>
              <w:t>Turn left, turn right, go straight on.</w:t>
            </w: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39" w:rsidRPr="006C44B6" w:rsidRDefault="00B26A39">
            <w:pPr>
              <w:shd w:val="clear" w:color="auto" w:fill="FFFFFF"/>
              <w:tabs>
                <w:tab w:val="left" w:pos="230"/>
              </w:tabs>
              <w:snapToGrid w:val="0"/>
              <w:spacing w:line="230" w:lineRule="exact"/>
              <w:ind w:left="10" w:right="192" w:hanging="14"/>
              <w:rPr>
                <w:spacing w:val="-1"/>
              </w:rPr>
            </w:pPr>
            <w:r w:rsidRPr="006C44B6">
              <w:rPr>
                <w:spacing w:val="-1"/>
              </w:rPr>
              <w:t xml:space="preserve">nazywanie pokojów </w:t>
            </w:r>
          </w:p>
          <w:p w:rsidR="00B26A39" w:rsidRPr="006C44B6" w:rsidRDefault="00B31346">
            <w:pPr>
              <w:shd w:val="clear" w:color="auto" w:fill="FFFFFF"/>
              <w:tabs>
                <w:tab w:val="left" w:pos="230"/>
              </w:tabs>
              <w:spacing w:line="230" w:lineRule="exact"/>
              <w:ind w:left="10" w:right="192" w:hanging="14"/>
            </w:pPr>
            <w:r w:rsidRPr="006C44B6">
              <w:rPr>
                <w:spacing w:val="-1"/>
              </w:rPr>
              <w:t xml:space="preserve">  </w:t>
            </w:r>
            <w:r w:rsidR="00B26A39" w:rsidRPr="006C44B6">
              <w:rPr>
                <w:spacing w:val="-1"/>
              </w:rPr>
              <w:t xml:space="preserve">w </w:t>
            </w:r>
            <w:r w:rsidR="00B26A39" w:rsidRPr="006C44B6">
              <w:t>domu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30"/>
              </w:tabs>
              <w:spacing w:line="230" w:lineRule="exact"/>
              <w:ind w:left="10" w:right="192" w:hanging="14"/>
            </w:pPr>
            <w:r w:rsidRPr="006C44B6">
              <w:rPr>
                <w:spacing w:val="-1"/>
              </w:rPr>
              <w:t>opisywanie położenia</w:t>
            </w:r>
            <w:r w:rsidRPr="006C44B6">
              <w:rPr>
                <w:spacing w:val="-1"/>
              </w:rPr>
              <w:br/>
            </w:r>
            <w:r w:rsidR="00B31346" w:rsidRPr="006C44B6">
              <w:rPr>
                <w:spacing w:val="-1"/>
              </w:rPr>
              <w:t xml:space="preserve">  </w:t>
            </w:r>
            <w:r w:rsidRPr="006C44B6">
              <w:t>mebli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30"/>
              </w:tabs>
              <w:spacing w:line="230" w:lineRule="exact"/>
              <w:ind w:left="10" w:right="192" w:hanging="14"/>
            </w:pPr>
            <w:r w:rsidRPr="006C44B6">
              <w:rPr>
                <w:spacing w:val="-1"/>
              </w:rPr>
              <w:t>nazywanie i opisywanie</w:t>
            </w:r>
            <w:r w:rsidRPr="006C44B6">
              <w:rPr>
                <w:spacing w:val="-1"/>
              </w:rPr>
              <w:br/>
            </w:r>
            <w:r w:rsidR="00B31346" w:rsidRPr="006C44B6">
              <w:rPr>
                <w:spacing w:val="-1"/>
              </w:rPr>
              <w:t xml:space="preserve">  </w:t>
            </w:r>
            <w:r w:rsidRPr="006C44B6">
              <w:t>zwierząt domowych</w:t>
            </w:r>
          </w:p>
          <w:p w:rsidR="008D7024" w:rsidRPr="006C44B6" w:rsidRDefault="008D7024" w:rsidP="008D7024">
            <w:pPr>
              <w:shd w:val="clear" w:color="auto" w:fill="FFFFFF"/>
              <w:tabs>
                <w:tab w:val="left" w:pos="144"/>
              </w:tabs>
              <w:snapToGrid w:val="0"/>
              <w:spacing w:line="254" w:lineRule="exact"/>
              <w:ind w:left="18" w:right="158"/>
            </w:pPr>
            <w:r w:rsidRPr="006C44B6">
              <w:t xml:space="preserve">nazywanie instytucji </w:t>
            </w:r>
          </w:p>
          <w:p w:rsidR="008D7024" w:rsidRPr="006C44B6" w:rsidRDefault="008D7024" w:rsidP="008D7024">
            <w:pPr>
              <w:shd w:val="clear" w:color="auto" w:fill="FFFFFF"/>
              <w:tabs>
                <w:tab w:val="left" w:pos="144"/>
              </w:tabs>
              <w:snapToGrid w:val="0"/>
              <w:spacing w:line="254" w:lineRule="exact"/>
              <w:ind w:left="101" w:right="158"/>
            </w:pPr>
            <w:r w:rsidRPr="006C44B6">
              <w:t>i środków transportu</w:t>
            </w:r>
          </w:p>
          <w:p w:rsidR="008D7024" w:rsidRPr="006C44B6" w:rsidRDefault="008D7024" w:rsidP="008D7024">
            <w:pPr>
              <w:shd w:val="clear" w:color="auto" w:fill="FFFFFF"/>
              <w:tabs>
                <w:tab w:val="left" w:pos="144"/>
              </w:tabs>
              <w:ind w:left="18"/>
            </w:pPr>
            <w:r w:rsidRPr="006C44B6">
              <w:t>pytanie o cenę</w:t>
            </w:r>
          </w:p>
          <w:p w:rsidR="008D7024" w:rsidRPr="006C44B6" w:rsidRDefault="008D7024" w:rsidP="008D7024">
            <w:pPr>
              <w:shd w:val="clear" w:color="auto" w:fill="FFFFFF"/>
              <w:tabs>
                <w:tab w:val="left" w:pos="230"/>
              </w:tabs>
              <w:spacing w:line="230" w:lineRule="exact"/>
              <w:ind w:left="10" w:right="192" w:hanging="14"/>
            </w:pPr>
            <w:r w:rsidRPr="006C44B6">
              <w:rPr>
                <w:spacing w:val="-1"/>
              </w:rPr>
              <w:t>pytanie o drogę i opisywanie</w:t>
            </w:r>
            <w:r w:rsidRPr="006C44B6">
              <w:rPr>
                <w:spacing w:val="-1"/>
              </w:rPr>
              <w:br/>
            </w:r>
            <w:r w:rsidRPr="006C44B6">
              <w:t>drogi</w:t>
            </w:r>
          </w:p>
        </w:tc>
      </w:tr>
      <w:tr w:rsidR="00B26A39" w:rsidRPr="00BD1D6C" w:rsidTr="005A4EF4">
        <w:trPr>
          <w:gridAfter w:val="1"/>
          <w:wAfter w:w="37" w:type="dxa"/>
          <w:trHeight w:hRule="exact" w:val="250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6C44B6" w:rsidRDefault="00875CBC">
            <w:pPr>
              <w:shd w:val="clear" w:color="auto" w:fill="FFFFFF"/>
              <w:snapToGrid w:val="0"/>
              <w:spacing w:line="230" w:lineRule="exact"/>
              <w:ind w:right="336"/>
            </w:pPr>
            <w:r w:rsidRPr="006C44B6">
              <w:lastRenderedPageBreak/>
              <w:t xml:space="preserve">Mój dzień, </w:t>
            </w:r>
            <w:r w:rsidR="00B26A39" w:rsidRPr="006C44B6">
              <w:t>moje zabawy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6C44B6" w:rsidRDefault="00B26A39">
            <w:pPr>
              <w:shd w:val="clear" w:color="auto" w:fill="FFFFFF"/>
              <w:tabs>
                <w:tab w:val="left" w:pos="216"/>
              </w:tabs>
              <w:snapToGrid w:val="0"/>
              <w:spacing w:line="274" w:lineRule="exact"/>
            </w:pPr>
            <w:r w:rsidRPr="006C44B6">
              <w:t>zabawki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16"/>
              </w:tabs>
              <w:spacing w:line="274" w:lineRule="exact"/>
            </w:pPr>
            <w:r w:rsidRPr="006C44B6">
              <w:t>kolory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16"/>
              </w:tabs>
              <w:spacing w:line="274" w:lineRule="exact"/>
            </w:pPr>
            <w:r w:rsidRPr="006C44B6">
              <w:t>bohaterowie bajek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3B02" w:rsidRPr="006C44B6" w:rsidRDefault="00552C4D" w:rsidP="00552C4D">
            <w:pPr>
              <w:shd w:val="clear" w:color="auto" w:fill="FFFFFF"/>
              <w:snapToGrid w:val="0"/>
              <w:spacing w:line="274" w:lineRule="exact"/>
              <w:ind w:right="669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 xml:space="preserve">What is it </w:t>
            </w:r>
            <w:r w:rsidR="00710E07" w:rsidRPr="006C44B6">
              <w:rPr>
                <w:i/>
                <w:iCs/>
                <w:lang w:val="en-US"/>
              </w:rPr>
              <w:t>l</w:t>
            </w:r>
            <w:r w:rsidR="00B26A39" w:rsidRPr="006C44B6">
              <w:rPr>
                <w:i/>
                <w:iCs/>
                <w:lang w:val="en-US"/>
              </w:rPr>
              <w:t xml:space="preserve">ike? </w:t>
            </w:r>
          </w:p>
          <w:p w:rsidR="00FF3B02" w:rsidRPr="006C44B6" w:rsidRDefault="00B26A39" w:rsidP="00552C4D">
            <w:pPr>
              <w:shd w:val="clear" w:color="auto" w:fill="FFFFFF"/>
              <w:tabs>
                <w:tab w:val="left" w:pos="1945"/>
                <w:tab w:val="left" w:pos="2228"/>
              </w:tabs>
              <w:snapToGrid w:val="0"/>
              <w:spacing w:line="274" w:lineRule="exact"/>
              <w:ind w:right="1236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What</w:t>
            </w:r>
            <w:r w:rsidR="00B31346" w:rsidRPr="006C44B6">
              <w:rPr>
                <w:i/>
                <w:iCs/>
                <w:lang w:val="en-US"/>
              </w:rPr>
              <w:t xml:space="preserve"> </w:t>
            </w:r>
            <w:proofErr w:type="spellStart"/>
            <w:r w:rsidR="00FF3B02" w:rsidRPr="006C44B6">
              <w:rPr>
                <w:i/>
                <w:iCs/>
                <w:lang w:val="en-US"/>
              </w:rPr>
              <w:t>co</w:t>
            </w:r>
            <w:r w:rsidR="00CB067E" w:rsidRPr="006C44B6">
              <w:rPr>
                <w:i/>
                <w:iCs/>
                <w:lang w:val="en-US"/>
              </w:rPr>
              <w:t>l</w:t>
            </w:r>
            <w:r w:rsidRPr="006C44B6">
              <w:rPr>
                <w:i/>
                <w:iCs/>
                <w:lang w:val="en-US"/>
              </w:rPr>
              <w:t>our</w:t>
            </w:r>
            <w:proofErr w:type="spellEnd"/>
            <w:r w:rsidRPr="006C44B6">
              <w:rPr>
                <w:i/>
                <w:iCs/>
                <w:lang w:val="en-US"/>
              </w:rPr>
              <w:t xml:space="preserve"> is it?</w:t>
            </w:r>
          </w:p>
          <w:p w:rsidR="00B26A39" w:rsidRPr="003D2B21" w:rsidRDefault="00B26A39">
            <w:pPr>
              <w:shd w:val="clear" w:color="auto" w:fill="FFFFFF"/>
              <w:snapToGrid w:val="0"/>
              <w:spacing w:line="274" w:lineRule="exact"/>
              <w:ind w:right="1829"/>
              <w:rPr>
                <w:i/>
                <w:iCs/>
                <w:lang w:val="en-GB"/>
              </w:rPr>
            </w:pPr>
            <w:r w:rsidRPr="003D2B21">
              <w:rPr>
                <w:i/>
                <w:iCs/>
                <w:lang w:val="en-GB"/>
              </w:rPr>
              <w:t xml:space="preserve">Good </w:t>
            </w:r>
            <w:r w:rsidR="00CB067E" w:rsidRPr="003D2B21">
              <w:rPr>
                <w:i/>
                <w:iCs/>
                <w:lang w:val="en-GB"/>
              </w:rPr>
              <w:t>g</w:t>
            </w:r>
            <w:r w:rsidRPr="003D2B21">
              <w:rPr>
                <w:i/>
                <w:iCs/>
                <w:lang w:val="en-GB"/>
              </w:rPr>
              <w:t xml:space="preserve">uess! </w:t>
            </w:r>
          </w:p>
          <w:p w:rsidR="00B26A39" w:rsidRPr="003D2B21" w:rsidRDefault="00B26A39" w:rsidP="000B2F5A">
            <w:pPr>
              <w:shd w:val="clear" w:color="auto" w:fill="FFFFFF"/>
              <w:tabs>
                <w:tab w:val="left" w:pos="1661"/>
              </w:tabs>
              <w:spacing w:line="274" w:lineRule="exact"/>
              <w:ind w:right="669"/>
              <w:rPr>
                <w:i/>
                <w:iCs/>
                <w:lang w:val="en-GB"/>
              </w:rPr>
            </w:pPr>
            <w:r w:rsidRPr="003D2B21">
              <w:rPr>
                <w:i/>
                <w:iCs/>
                <w:lang w:val="en-GB"/>
              </w:rPr>
              <w:t xml:space="preserve">It’s my turn. </w:t>
            </w:r>
          </w:p>
          <w:p w:rsidR="00B26A39" w:rsidRPr="003D2B21" w:rsidRDefault="00B26A39" w:rsidP="000B2F5A">
            <w:pPr>
              <w:shd w:val="clear" w:color="auto" w:fill="FFFFFF"/>
              <w:tabs>
                <w:tab w:val="left" w:pos="1661"/>
              </w:tabs>
              <w:spacing w:line="274" w:lineRule="exact"/>
              <w:ind w:right="669"/>
              <w:rPr>
                <w:i/>
                <w:iCs/>
                <w:lang w:val="en-GB"/>
              </w:rPr>
            </w:pPr>
            <w:r w:rsidRPr="003D2B21">
              <w:rPr>
                <w:i/>
                <w:iCs/>
                <w:lang w:val="en-GB"/>
              </w:rPr>
              <w:t xml:space="preserve">Let’s play! </w:t>
            </w:r>
          </w:p>
          <w:p w:rsidR="00B26A39" w:rsidRPr="003D2B21" w:rsidRDefault="00B26A39" w:rsidP="000B2F5A">
            <w:pPr>
              <w:shd w:val="clear" w:color="auto" w:fill="FFFFFF"/>
              <w:tabs>
                <w:tab w:val="left" w:pos="1661"/>
              </w:tabs>
              <w:spacing w:line="274" w:lineRule="exact"/>
              <w:ind w:right="669"/>
              <w:rPr>
                <w:i/>
                <w:iCs/>
                <w:lang w:val="en-GB"/>
              </w:rPr>
            </w:pPr>
            <w:r w:rsidRPr="003D2B21">
              <w:rPr>
                <w:i/>
                <w:iCs/>
                <w:lang w:val="en-GB"/>
              </w:rPr>
              <w:t>You hide I seek</w:t>
            </w:r>
            <w:r w:rsidR="000B2F5A" w:rsidRPr="003D2B21">
              <w:rPr>
                <w:i/>
                <w:iCs/>
                <w:lang w:val="en-GB"/>
              </w:rPr>
              <w:t>.</w:t>
            </w:r>
          </w:p>
          <w:p w:rsidR="00875CBC" w:rsidRPr="006C44B6" w:rsidRDefault="00875CBC" w:rsidP="00875CBC">
            <w:pPr>
              <w:shd w:val="clear" w:color="auto" w:fill="FFFFFF"/>
              <w:spacing w:line="221" w:lineRule="exact"/>
              <w:rPr>
                <w:i/>
                <w:iCs/>
                <w:spacing w:val="-4"/>
                <w:lang w:val="en-US"/>
              </w:rPr>
            </w:pPr>
            <w:r w:rsidRPr="006C44B6">
              <w:rPr>
                <w:i/>
                <w:iCs/>
                <w:spacing w:val="-4"/>
                <w:lang w:val="en-US"/>
              </w:rPr>
              <w:t xml:space="preserve">What time do you get up? </w:t>
            </w:r>
          </w:p>
          <w:p w:rsidR="00875CBC" w:rsidRPr="006C44B6" w:rsidRDefault="00875CBC" w:rsidP="00875CBC">
            <w:pPr>
              <w:shd w:val="clear" w:color="auto" w:fill="FFFFFF"/>
              <w:spacing w:line="221" w:lineRule="exact"/>
              <w:rPr>
                <w:i/>
                <w:iCs/>
                <w:spacing w:val="-4"/>
                <w:lang w:val="en-US"/>
              </w:rPr>
            </w:pPr>
            <w:r w:rsidRPr="006C44B6">
              <w:rPr>
                <w:i/>
                <w:spacing w:val="-4"/>
                <w:lang w:val="en-US"/>
              </w:rPr>
              <w:t>I</w:t>
            </w:r>
            <w:r w:rsidRPr="006C44B6">
              <w:rPr>
                <w:spacing w:val="-4"/>
                <w:lang w:val="en-US"/>
              </w:rPr>
              <w:t xml:space="preserve"> </w:t>
            </w:r>
            <w:r w:rsidRPr="006C44B6">
              <w:rPr>
                <w:i/>
                <w:iCs/>
                <w:spacing w:val="-4"/>
                <w:lang w:val="en-US"/>
              </w:rPr>
              <w:t>get up at…</w:t>
            </w:r>
          </w:p>
          <w:p w:rsidR="00875CBC" w:rsidRPr="006C44B6" w:rsidRDefault="00875CBC" w:rsidP="000B2F5A">
            <w:pPr>
              <w:shd w:val="clear" w:color="auto" w:fill="FFFFFF"/>
              <w:tabs>
                <w:tab w:val="left" w:pos="1661"/>
              </w:tabs>
              <w:spacing w:line="274" w:lineRule="exact"/>
              <w:ind w:right="669"/>
              <w:rPr>
                <w:i/>
                <w:iCs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39" w:rsidRPr="006C44B6" w:rsidRDefault="00B26A39">
            <w:pPr>
              <w:shd w:val="clear" w:color="auto" w:fill="FFFFFF"/>
              <w:tabs>
                <w:tab w:val="left" w:pos="230"/>
              </w:tabs>
              <w:snapToGrid w:val="0"/>
              <w:spacing w:line="230" w:lineRule="exact"/>
              <w:ind w:left="10" w:right="250" w:hanging="14"/>
            </w:pPr>
            <w:r w:rsidRPr="006C44B6">
              <w:rPr>
                <w:spacing w:val="-1"/>
              </w:rPr>
              <w:t>opisywanie ulubionych</w:t>
            </w:r>
            <w:r w:rsidRPr="006C44B6">
              <w:rPr>
                <w:spacing w:val="-1"/>
              </w:rPr>
              <w:br/>
            </w:r>
            <w:r w:rsidR="00B31346" w:rsidRPr="006C44B6">
              <w:rPr>
                <w:spacing w:val="-1"/>
              </w:rPr>
              <w:t xml:space="preserve">  </w:t>
            </w:r>
            <w:r w:rsidRPr="006C44B6">
              <w:rPr>
                <w:spacing w:val="-1"/>
              </w:rPr>
              <w:t xml:space="preserve"> </w:t>
            </w:r>
            <w:r w:rsidRPr="006C44B6">
              <w:t>zabawek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30"/>
              </w:tabs>
            </w:pPr>
            <w:r w:rsidRPr="006C44B6">
              <w:t>nazywanie kolorów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30"/>
              </w:tabs>
            </w:pPr>
            <w:r w:rsidRPr="006C44B6">
              <w:t>nazywanie zabaw</w:t>
            </w:r>
          </w:p>
          <w:p w:rsidR="003E3B9D" w:rsidRPr="006C44B6" w:rsidRDefault="00B26A39">
            <w:pPr>
              <w:shd w:val="clear" w:color="auto" w:fill="FFFFFF"/>
              <w:tabs>
                <w:tab w:val="left" w:pos="230"/>
              </w:tabs>
              <w:spacing w:line="230" w:lineRule="exact"/>
              <w:ind w:left="10" w:right="250" w:hanging="14"/>
            </w:pPr>
            <w:r w:rsidRPr="006C44B6">
              <w:t xml:space="preserve">opowiadanie </w:t>
            </w:r>
          </w:p>
          <w:p w:rsidR="00B26A39" w:rsidRPr="006C44B6" w:rsidRDefault="003E3B9D">
            <w:pPr>
              <w:shd w:val="clear" w:color="auto" w:fill="FFFFFF"/>
              <w:tabs>
                <w:tab w:val="left" w:pos="230"/>
              </w:tabs>
              <w:spacing w:line="230" w:lineRule="exact"/>
              <w:ind w:left="10" w:right="250" w:hanging="14"/>
            </w:pPr>
            <w:r w:rsidRPr="006C44B6">
              <w:t xml:space="preserve">i </w:t>
            </w:r>
            <w:r w:rsidR="00B26A39" w:rsidRPr="006C44B6">
              <w:t>odgrywanie bajek</w:t>
            </w:r>
          </w:p>
          <w:p w:rsidR="00B26A39" w:rsidRPr="006C44B6" w:rsidRDefault="00B26A39">
            <w:pPr>
              <w:shd w:val="clear" w:color="auto" w:fill="FFFFFF"/>
              <w:tabs>
                <w:tab w:val="left" w:pos="230"/>
              </w:tabs>
            </w:pPr>
            <w:r w:rsidRPr="006C44B6">
              <w:t>zgadywanie</w:t>
            </w:r>
          </w:p>
          <w:p w:rsidR="00875CBC" w:rsidRPr="006C44B6" w:rsidRDefault="00875CBC" w:rsidP="00875CBC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 w:rsidRPr="006C44B6">
              <w:t>pytanie o godzinę</w:t>
            </w:r>
          </w:p>
          <w:p w:rsidR="00875CBC" w:rsidRPr="006C44B6" w:rsidRDefault="00875CBC" w:rsidP="00875CBC">
            <w:pPr>
              <w:shd w:val="clear" w:color="auto" w:fill="FFFFFF"/>
              <w:tabs>
                <w:tab w:val="left" w:pos="240"/>
              </w:tabs>
              <w:spacing w:line="221" w:lineRule="exact"/>
              <w:ind w:right="34"/>
            </w:pPr>
            <w:r w:rsidRPr="006C44B6">
              <w:rPr>
                <w:spacing w:val="-2"/>
              </w:rPr>
              <w:t>opisywanie codziennych</w:t>
            </w:r>
            <w:r w:rsidRPr="006C44B6">
              <w:rPr>
                <w:spacing w:val="-2"/>
              </w:rPr>
              <w:br/>
            </w:r>
            <w:r w:rsidRPr="006C44B6">
              <w:t>czynności</w:t>
            </w:r>
          </w:p>
          <w:p w:rsidR="00875CBC" w:rsidRPr="006C44B6" w:rsidRDefault="00875CBC">
            <w:pPr>
              <w:shd w:val="clear" w:color="auto" w:fill="FFFFFF"/>
              <w:tabs>
                <w:tab w:val="left" w:pos="230"/>
              </w:tabs>
            </w:pPr>
          </w:p>
        </w:tc>
      </w:tr>
      <w:tr w:rsidR="00B26A39" w:rsidRPr="00BD1D6C" w:rsidTr="005A4EF4">
        <w:trPr>
          <w:trHeight w:hRule="exact" w:val="391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BD1D6C" w:rsidRDefault="00672657">
            <w:pPr>
              <w:shd w:val="clear" w:color="auto" w:fill="FFFFFF"/>
              <w:snapToGrid w:val="0"/>
              <w:spacing w:line="254" w:lineRule="exact"/>
              <w:ind w:right="379"/>
            </w:pPr>
            <w:r>
              <w:t>M</w:t>
            </w:r>
            <w:r w:rsidR="00B26A39" w:rsidRPr="00BD1D6C">
              <w:t>oja szkoła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BD1D6C" w:rsidRDefault="00B26A39">
            <w:pPr>
              <w:shd w:val="clear" w:color="auto" w:fill="FFFFFF"/>
              <w:tabs>
                <w:tab w:val="left" w:pos="158"/>
              </w:tabs>
              <w:snapToGrid w:val="0"/>
            </w:pPr>
            <w:r w:rsidRPr="00BD1D6C">
              <w:t>dni tygodnia</w:t>
            </w:r>
          </w:p>
          <w:p w:rsidR="00B26A39" w:rsidRPr="00BD1D6C" w:rsidRDefault="00B26A39">
            <w:pPr>
              <w:shd w:val="clear" w:color="auto" w:fill="FFFFFF"/>
              <w:tabs>
                <w:tab w:val="left" w:pos="158"/>
              </w:tabs>
              <w:spacing w:line="226" w:lineRule="exact"/>
            </w:pPr>
            <w:r w:rsidRPr="00BD1D6C">
              <w:t>plan lekcji</w:t>
            </w:r>
          </w:p>
          <w:p w:rsidR="00B26A39" w:rsidRPr="00BD1D6C" w:rsidRDefault="00B26A39">
            <w:pPr>
              <w:shd w:val="clear" w:color="auto" w:fill="FFFFFF"/>
              <w:tabs>
                <w:tab w:val="left" w:pos="158"/>
              </w:tabs>
              <w:spacing w:line="226" w:lineRule="exact"/>
            </w:pPr>
            <w:r w:rsidRPr="00BD1D6C">
              <w:t>instrumenty muzyczne</w:t>
            </w:r>
          </w:p>
          <w:p w:rsidR="00B26A39" w:rsidRPr="00BD1D6C" w:rsidRDefault="00B26A39">
            <w:pPr>
              <w:shd w:val="clear" w:color="auto" w:fill="FFFFFF"/>
              <w:tabs>
                <w:tab w:val="left" w:pos="158"/>
              </w:tabs>
              <w:spacing w:line="226" w:lineRule="exact"/>
            </w:pPr>
            <w:r w:rsidRPr="00BD1D6C">
              <w:t>przybory szkolne</w:t>
            </w:r>
          </w:p>
          <w:p w:rsidR="00B26A39" w:rsidRPr="00BD1D6C" w:rsidRDefault="00B26A39">
            <w:pPr>
              <w:shd w:val="clear" w:color="auto" w:fill="FFFFFF"/>
              <w:tabs>
                <w:tab w:val="left" w:pos="158"/>
              </w:tabs>
              <w:spacing w:line="226" w:lineRule="exact"/>
              <w:rPr>
                <w:spacing w:val="-2"/>
              </w:rPr>
            </w:pPr>
            <w:r w:rsidRPr="00BD1D6C">
              <w:rPr>
                <w:spacing w:val="-2"/>
              </w:rPr>
              <w:t>pomieszczenia w szkole</w:t>
            </w:r>
          </w:p>
          <w:p w:rsidR="00B26A39" w:rsidRPr="00BD1D6C" w:rsidRDefault="00B26A39">
            <w:pPr>
              <w:shd w:val="clear" w:color="auto" w:fill="FFFFFF"/>
              <w:tabs>
                <w:tab w:val="left" w:pos="158"/>
              </w:tabs>
              <w:spacing w:line="226" w:lineRule="exact"/>
            </w:pPr>
            <w:r w:rsidRPr="00BD1D6C">
              <w:t>wyposażenie klasy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BD1D6C" w:rsidRDefault="00B26A39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>What day is it?</w:t>
            </w:r>
          </w:p>
          <w:p w:rsidR="00B26A39" w:rsidRPr="00BD1D6C" w:rsidRDefault="00B26A39">
            <w:pPr>
              <w:shd w:val="clear" w:color="auto" w:fill="FFFFFF"/>
              <w:spacing w:line="226" w:lineRule="exact"/>
              <w:rPr>
                <w:i/>
                <w:iCs/>
                <w:spacing w:val="-2"/>
                <w:lang w:val="en-US"/>
              </w:rPr>
            </w:pPr>
            <w:r w:rsidRPr="00BD1D6C">
              <w:rPr>
                <w:i/>
                <w:iCs/>
                <w:spacing w:val="-2"/>
                <w:lang w:val="en-US"/>
              </w:rPr>
              <w:t>What is your favourite subject?</w:t>
            </w:r>
          </w:p>
          <w:p w:rsidR="00B26A39" w:rsidRPr="00BD1D6C" w:rsidRDefault="00B26A39">
            <w:pPr>
              <w:shd w:val="clear" w:color="auto" w:fill="FFFFFF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>Have you got a pen ?</w:t>
            </w:r>
          </w:p>
          <w:p w:rsidR="00B26A39" w:rsidRPr="00BD1D6C" w:rsidRDefault="00B26A39">
            <w:pPr>
              <w:shd w:val="clear" w:color="auto" w:fill="FFFFFF"/>
              <w:spacing w:line="226" w:lineRule="exact"/>
              <w:rPr>
                <w:i/>
                <w:iCs/>
                <w:spacing w:val="-3"/>
                <w:lang w:val="en-US"/>
              </w:rPr>
            </w:pPr>
            <w:r w:rsidRPr="00BD1D6C">
              <w:rPr>
                <w:i/>
                <w:iCs/>
                <w:spacing w:val="-3"/>
                <w:lang w:val="en-US"/>
              </w:rPr>
              <w:t>How many books have you got?</w:t>
            </w:r>
          </w:p>
          <w:p w:rsidR="00B26A39" w:rsidRPr="00BD1D6C" w:rsidRDefault="00B26A39">
            <w:pPr>
              <w:shd w:val="clear" w:color="auto" w:fill="FFFFFF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>What have you got in your</w:t>
            </w:r>
          </w:p>
          <w:p w:rsidR="00B26A39" w:rsidRPr="00BD1D6C" w:rsidRDefault="00B26A39">
            <w:pPr>
              <w:shd w:val="clear" w:color="auto" w:fill="FFFFFF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>schoolbag ?</w:t>
            </w:r>
          </w:p>
          <w:p w:rsidR="00B26A39" w:rsidRPr="00BD1D6C" w:rsidRDefault="00B26A39">
            <w:pPr>
              <w:shd w:val="clear" w:color="auto" w:fill="FFFFFF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>What is he/she wearing?</w:t>
            </w:r>
          </w:p>
          <w:p w:rsidR="00B26A39" w:rsidRPr="00BD1D6C" w:rsidRDefault="00B26A39">
            <w:pPr>
              <w:shd w:val="clear" w:color="auto" w:fill="FFFFFF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>Whose pencil is this?</w:t>
            </w:r>
          </w:p>
          <w:p w:rsidR="00B26A39" w:rsidRPr="00BD1D6C" w:rsidRDefault="00B26A39">
            <w:pPr>
              <w:shd w:val="clear" w:color="auto" w:fill="FFFFFF"/>
              <w:spacing w:line="226" w:lineRule="exact"/>
              <w:rPr>
                <w:i/>
                <w:iCs/>
                <w:spacing w:val="-3"/>
                <w:lang w:val="en-US"/>
              </w:rPr>
            </w:pPr>
            <w:r w:rsidRPr="00BD1D6C">
              <w:rPr>
                <w:i/>
                <w:iCs/>
                <w:spacing w:val="-3"/>
                <w:lang w:val="en-US"/>
              </w:rPr>
              <w:t>What is your telephone number?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39" w:rsidRPr="00BD1D6C" w:rsidRDefault="00B26A39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BD1D6C">
              <w:t>nazywanie przyborów</w:t>
            </w:r>
            <w:r w:rsidRPr="00BD1D6C">
              <w:br/>
              <w:t>szkolnych</w:t>
            </w:r>
          </w:p>
          <w:p w:rsidR="00B26A39" w:rsidRPr="00BD1D6C" w:rsidRDefault="00B26A39" w:rsidP="004F255A">
            <w:pPr>
              <w:shd w:val="clear" w:color="auto" w:fill="FFFFFF"/>
              <w:spacing w:line="240" w:lineRule="atLeast"/>
              <w:ind w:left="101" w:hanging="101"/>
            </w:pPr>
            <w:r w:rsidRPr="00BD1D6C">
              <w:t>opisywanie planu lekcji</w:t>
            </w:r>
          </w:p>
          <w:p w:rsidR="00B26A39" w:rsidRPr="00BD1D6C" w:rsidRDefault="00B26A39" w:rsidP="004F255A">
            <w:pPr>
              <w:shd w:val="clear" w:color="auto" w:fill="FFFFFF"/>
              <w:spacing w:line="240" w:lineRule="atLeast"/>
              <w:ind w:left="101" w:hanging="101"/>
            </w:pPr>
            <w:r w:rsidRPr="00BD1D6C">
              <w:t>pytanie o ilość</w:t>
            </w:r>
          </w:p>
          <w:p w:rsidR="00B26A39" w:rsidRPr="00BD1D6C" w:rsidRDefault="00B26A39" w:rsidP="004F255A">
            <w:pPr>
              <w:shd w:val="clear" w:color="auto" w:fill="FFFFFF"/>
              <w:spacing w:line="240" w:lineRule="atLeast"/>
              <w:ind w:left="101" w:hanging="101"/>
            </w:pPr>
            <w:r w:rsidRPr="00BD1D6C">
              <w:t>opisywanie klasy</w:t>
            </w:r>
          </w:p>
          <w:p w:rsidR="00B26A39" w:rsidRPr="00BD1D6C" w:rsidRDefault="00B26A39" w:rsidP="004F255A">
            <w:pPr>
              <w:shd w:val="clear" w:color="auto" w:fill="FFFFFF"/>
              <w:spacing w:line="240" w:lineRule="atLeast"/>
              <w:ind w:left="101" w:right="110" w:hanging="101"/>
            </w:pPr>
            <w:r w:rsidRPr="00BD1D6C">
              <w:rPr>
                <w:spacing w:val="-1"/>
              </w:rPr>
              <w:t>opisywanie kolegów w klasie</w:t>
            </w:r>
            <w:r w:rsidR="00FF3B02" w:rsidRPr="00BD1D6C">
              <w:rPr>
                <w:spacing w:val="-1"/>
              </w:rPr>
              <w:t>,</w:t>
            </w:r>
            <w:r w:rsidR="00B31346">
              <w:rPr>
                <w:spacing w:val="-1"/>
              </w:rPr>
              <w:t xml:space="preserve"> </w:t>
            </w:r>
            <w:r w:rsidR="00552C4D" w:rsidRPr="00BD1D6C">
              <w:t>ich zainteresowań oraz</w:t>
            </w:r>
            <w:r w:rsidR="00552C4D" w:rsidRPr="00BD1D6C">
              <w:br/>
            </w:r>
            <w:r w:rsidRPr="00BD1D6C">
              <w:t>zamiłowań i upodobań</w:t>
            </w:r>
          </w:p>
          <w:p w:rsidR="00B26A39" w:rsidRPr="00BD1D6C" w:rsidRDefault="00552C4D" w:rsidP="004F255A">
            <w:pPr>
              <w:pStyle w:val="Tekstblokowy"/>
              <w:tabs>
                <w:tab w:val="clear" w:pos="139"/>
              </w:tabs>
              <w:ind w:left="101"/>
              <w:rPr>
                <w:color w:val="auto"/>
              </w:rPr>
            </w:pPr>
            <w:r w:rsidRPr="00BD1D6C">
              <w:rPr>
                <w:color w:val="auto"/>
              </w:rPr>
              <w:t>określanie przynależności</w:t>
            </w:r>
            <w:r w:rsidRPr="00BD1D6C">
              <w:rPr>
                <w:color w:val="auto"/>
              </w:rPr>
              <w:br/>
            </w:r>
            <w:r w:rsidR="00B26A39" w:rsidRPr="00BD1D6C">
              <w:rPr>
                <w:color w:val="auto"/>
              </w:rPr>
              <w:t>przedmiotów do osób</w:t>
            </w:r>
          </w:p>
          <w:p w:rsidR="00B26A39" w:rsidRPr="00BD1D6C" w:rsidRDefault="00B26A39" w:rsidP="004F255A">
            <w:pPr>
              <w:shd w:val="clear" w:color="auto" w:fill="FFFFFF"/>
              <w:spacing w:line="240" w:lineRule="atLeast"/>
              <w:ind w:left="101" w:hanging="101"/>
            </w:pPr>
            <w:r w:rsidRPr="00BD1D6C">
              <w:t>pytanie o numer telefonu</w:t>
            </w:r>
          </w:p>
          <w:p w:rsidR="00B26A39" w:rsidRPr="00BD1D6C" w:rsidRDefault="00552C4D" w:rsidP="004F255A">
            <w:pPr>
              <w:shd w:val="clear" w:color="auto" w:fill="FFFFFF"/>
              <w:spacing w:line="240" w:lineRule="atLeast"/>
              <w:ind w:left="101" w:right="110" w:hanging="101"/>
            </w:pPr>
            <w:r w:rsidRPr="00BD1D6C">
              <w:t>opisywanie kolorów</w:t>
            </w:r>
            <w:r w:rsidRPr="00BD1D6C">
              <w:br/>
              <w:t xml:space="preserve"> </w:t>
            </w:r>
            <w:r w:rsidR="00B26A39" w:rsidRPr="00BD1D6C">
              <w:t>przedmiotów w klasie</w:t>
            </w:r>
          </w:p>
          <w:p w:rsidR="00B26A39" w:rsidRPr="00BD1D6C" w:rsidRDefault="00552C4D" w:rsidP="004F255A">
            <w:pPr>
              <w:shd w:val="clear" w:color="auto" w:fill="FFFFFF"/>
              <w:spacing w:line="240" w:lineRule="atLeast"/>
              <w:ind w:left="101" w:right="110" w:hanging="101"/>
            </w:pPr>
            <w:r w:rsidRPr="00BD1D6C">
              <w:t>odpowiadanie na pytania</w:t>
            </w:r>
            <w:r w:rsidRPr="00BD1D6C">
              <w:br/>
            </w:r>
            <w:r w:rsidR="00B26A39" w:rsidRPr="00BD1D6C">
              <w:rPr>
                <w:spacing w:val="-1"/>
              </w:rPr>
              <w:t>o przedmioty w klasie i ich</w:t>
            </w:r>
            <w:r w:rsidR="00B26A39" w:rsidRPr="00BD1D6C">
              <w:rPr>
                <w:spacing w:val="-1"/>
              </w:rPr>
              <w:br/>
            </w:r>
            <w:r w:rsidR="00B31346">
              <w:rPr>
                <w:spacing w:val="-1"/>
              </w:rPr>
              <w:t xml:space="preserve"> </w:t>
            </w:r>
            <w:r w:rsidR="00B26A39" w:rsidRPr="00BD1D6C">
              <w:t>położenie</w:t>
            </w:r>
          </w:p>
        </w:tc>
      </w:tr>
      <w:tr w:rsidR="00672657" w:rsidRPr="005B5A80" w:rsidTr="005A4EF4">
        <w:trPr>
          <w:trHeight w:hRule="exact" w:val="100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657" w:rsidRPr="006C44B6" w:rsidRDefault="004D4E7C">
            <w:pPr>
              <w:shd w:val="clear" w:color="auto" w:fill="FFFFFF"/>
              <w:snapToGrid w:val="0"/>
              <w:spacing w:line="254" w:lineRule="exact"/>
              <w:ind w:right="379"/>
            </w:pPr>
            <w:r w:rsidRPr="006C44B6">
              <w:t>Popularne zawody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657" w:rsidRPr="006C44B6" w:rsidRDefault="005B5A80">
            <w:pPr>
              <w:shd w:val="clear" w:color="auto" w:fill="FFFFFF"/>
              <w:tabs>
                <w:tab w:val="left" w:pos="158"/>
              </w:tabs>
              <w:snapToGrid w:val="0"/>
            </w:pPr>
            <w:r w:rsidRPr="006C44B6">
              <w:t>nazwy zawodów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2657" w:rsidRPr="006C44B6" w:rsidRDefault="005B5A80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What is your Mum’s job?</w:t>
            </w:r>
          </w:p>
          <w:p w:rsidR="005B5A80" w:rsidRPr="006C44B6" w:rsidRDefault="005B5A80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My Dad is …..</w:t>
            </w:r>
          </w:p>
          <w:p w:rsidR="005B5A80" w:rsidRPr="006C44B6" w:rsidRDefault="005B5A80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 xml:space="preserve">What is your </w:t>
            </w:r>
            <w:proofErr w:type="spellStart"/>
            <w:r w:rsidRPr="006C44B6">
              <w:rPr>
                <w:i/>
                <w:iCs/>
                <w:lang w:val="en-US"/>
              </w:rPr>
              <w:t>favourite</w:t>
            </w:r>
            <w:proofErr w:type="spellEnd"/>
            <w:r w:rsidRPr="006C44B6">
              <w:rPr>
                <w:i/>
                <w:iCs/>
                <w:lang w:val="en-US"/>
              </w:rPr>
              <w:t xml:space="preserve"> job?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2657" w:rsidRPr="006C44B6" w:rsidRDefault="005B5A80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nazywanie zawodów</w:t>
            </w:r>
          </w:p>
          <w:p w:rsidR="005B5A80" w:rsidRPr="006C44B6" w:rsidRDefault="005B5A80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pytanie o zawody rodziców</w:t>
            </w:r>
          </w:p>
          <w:p w:rsidR="005B5A80" w:rsidRPr="006C44B6" w:rsidRDefault="005B5A80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pytanie o ulubione zawody</w:t>
            </w:r>
          </w:p>
        </w:tc>
      </w:tr>
      <w:tr w:rsidR="004D4E7C" w:rsidRPr="00214013" w:rsidTr="005A4EF4">
        <w:trPr>
          <w:trHeight w:hRule="exact" w:val="184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4D4E7C">
            <w:pPr>
              <w:shd w:val="clear" w:color="auto" w:fill="FFFFFF"/>
              <w:snapToGrid w:val="0"/>
              <w:spacing w:line="254" w:lineRule="exact"/>
              <w:ind w:right="379"/>
            </w:pPr>
            <w:r w:rsidRPr="006C44B6">
              <w:t>Jedzenie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5B5A80">
            <w:pPr>
              <w:shd w:val="clear" w:color="auto" w:fill="FFFFFF"/>
              <w:tabs>
                <w:tab w:val="left" w:pos="158"/>
              </w:tabs>
              <w:snapToGrid w:val="0"/>
            </w:pPr>
            <w:r w:rsidRPr="006C44B6">
              <w:t>nazwy potraw</w:t>
            </w:r>
          </w:p>
          <w:p w:rsidR="00A5171A" w:rsidRPr="006C44B6" w:rsidRDefault="00A5171A">
            <w:pPr>
              <w:shd w:val="clear" w:color="auto" w:fill="FFFFFF"/>
              <w:tabs>
                <w:tab w:val="left" w:pos="158"/>
              </w:tabs>
              <w:snapToGrid w:val="0"/>
            </w:pPr>
            <w:r w:rsidRPr="006C44B6">
              <w:t>nazwy produktów żywnościowych</w:t>
            </w:r>
          </w:p>
          <w:p w:rsidR="00A5171A" w:rsidRPr="006C44B6" w:rsidRDefault="00A5171A">
            <w:pPr>
              <w:shd w:val="clear" w:color="auto" w:fill="FFFFFF"/>
              <w:tabs>
                <w:tab w:val="left" w:pos="158"/>
              </w:tabs>
              <w:snapToGrid w:val="0"/>
            </w:pPr>
            <w:r w:rsidRPr="006C44B6">
              <w:t>nazwy posiłków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5B5A80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What do you like?</w:t>
            </w:r>
          </w:p>
          <w:p w:rsidR="009B027D" w:rsidRPr="006C44B6" w:rsidRDefault="009B027D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Do you like spaghetti?</w:t>
            </w:r>
          </w:p>
          <w:p w:rsidR="005B5A80" w:rsidRPr="006C44B6" w:rsidRDefault="005B5A80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 xml:space="preserve">What is your </w:t>
            </w:r>
            <w:proofErr w:type="spellStart"/>
            <w:r w:rsidRPr="006C44B6">
              <w:rPr>
                <w:i/>
                <w:iCs/>
                <w:lang w:val="en-US"/>
              </w:rPr>
              <w:t>favourite</w:t>
            </w:r>
            <w:proofErr w:type="spellEnd"/>
            <w:r w:rsidRPr="006C44B6">
              <w:rPr>
                <w:i/>
                <w:iCs/>
                <w:lang w:val="en-US"/>
              </w:rPr>
              <w:t xml:space="preserve"> dish?</w:t>
            </w:r>
          </w:p>
          <w:p w:rsidR="005B5A80" w:rsidRPr="006C44B6" w:rsidRDefault="005B5A80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What do you have for breakfast?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E7C" w:rsidRPr="003D2B21" w:rsidRDefault="005B5A80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3D2B21">
              <w:t>nazywanie potraw</w:t>
            </w:r>
          </w:p>
          <w:p w:rsidR="005B5A80" w:rsidRPr="006C44B6" w:rsidRDefault="005B5A80" w:rsidP="005B5A80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nazywanie posiłków</w:t>
            </w:r>
          </w:p>
          <w:p w:rsidR="00904AD7" w:rsidRPr="006C44B6" w:rsidRDefault="00904AD7" w:rsidP="005B5A80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nazywanie produktów żywnościowych</w:t>
            </w:r>
          </w:p>
          <w:p w:rsidR="005B5A80" w:rsidRPr="006C44B6" w:rsidRDefault="005B5A80" w:rsidP="005B5A80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 xml:space="preserve">nazywanie ulubionych potraw </w:t>
            </w:r>
            <w:r w:rsidR="00214013" w:rsidRPr="006C44B6">
              <w:t>opisywanie</w:t>
            </w:r>
            <w:r w:rsidRPr="006C44B6">
              <w:t xml:space="preserve"> </w:t>
            </w:r>
            <w:r w:rsidR="00214013" w:rsidRPr="006C44B6">
              <w:t>typowego posiłku</w:t>
            </w:r>
          </w:p>
          <w:p w:rsidR="00904AD7" w:rsidRPr="006C44B6" w:rsidRDefault="00904AD7" w:rsidP="005B5A80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pytanie o ulubione potrawy</w:t>
            </w:r>
          </w:p>
          <w:p w:rsidR="00904AD7" w:rsidRPr="006C44B6" w:rsidRDefault="00904AD7" w:rsidP="005B5A80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</w:p>
        </w:tc>
      </w:tr>
      <w:tr w:rsidR="004D4E7C" w:rsidRPr="00BD1D6C" w:rsidTr="005A4EF4">
        <w:trPr>
          <w:trHeight w:hRule="exact" w:val="14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4D4E7C">
            <w:pPr>
              <w:shd w:val="clear" w:color="auto" w:fill="FFFFFF"/>
              <w:snapToGrid w:val="0"/>
              <w:spacing w:line="254" w:lineRule="exact"/>
              <w:ind w:right="379"/>
            </w:pPr>
            <w:r w:rsidRPr="006C44B6">
              <w:t>Sklep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A5171A">
            <w:pPr>
              <w:shd w:val="clear" w:color="auto" w:fill="FFFFFF"/>
              <w:tabs>
                <w:tab w:val="left" w:pos="158"/>
              </w:tabs>
              <w:snapToGrid w:val="0"/>
            </w:pPr>
            <w:r w:rsidRPr="006C44B6">
              <w:t>nazwy sklepów</w:t>
            </w:r>
          </w:p>
          <w:p w:rsidR="007A641F" w:rsidRPr="006C44B6" w:rsidRDefault="007A641F" w:rsidP="007A641F">
            <w:pPr>
              <w:shd w:val="clear" w:color="auto" w:fill="FFFFFF"/>
              <w:tabs>
                <w:tab w:val="left" w:pos="158"/>
              </w:tabs>
              <w:snapToGrid w:val="0"/>
            </w:pPr>
            <w:r w:rsidRPr="006C44B6">
              <w:t>nazwy towarów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171A" w:rsidRPr="006C44B6" w:rsidRDefault="00A5171A" w:rsidP="00A5171A">
            <w:pPr>
              <w:shd w:val="clear" w:color="auto" w:fill="FFFFFF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How much is it?</w:t>
            </w:r>
          </w:p>
          <w:p w:rsidR="004D4E7C" w:rsidRPr="006C44B6" w:rsidRDefault="001F169D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C</w:t>
            </w:r>
            <w:r w:rsidR="00A5171A" w:rsidRPr="006C44B6">
              <w:rPr>
                <w:i/>
                <w:iCs/>
                <w:lang w:val="en-US"/>
              </w:rPr>
              <w:t>an I help you?</w:t>
            </w:r>
          </w:p>
          <w:p w:rsidR="0007479C" w:rsidRPr="006C44B6" w:rsidRDefault="0007479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Can I have a…?</w:t>
            </w:r>
          </w:p>
          <w:p w:rsidR="0007479C" w:rsidRPr="006C44B6" w:rsidRDefault="0007479C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Yes, please!</w:t>
            </w:r>
          </w:p>
          <w:p w:rsidR="007A641F" w:rsidRPr="006C44B6" w:rsidRDefault="007A641F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It’s …</w:t>
            </w:r>
          </w:p>
          <w:p w:rsidR="007A641F" w:rsidRPr="006C44B6" w:rsidRDefault="007A641F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Thank you</w:t>
            </w:r>
            <w:r w:rsidR="00CE6D4E" w:rsidRPr="006C44B6">
              <w:rPr>
                <w:i/>
                <w:iCs/>
                <w:lang w:val="en-US"/>
              </w:rPr>
              <w:t>!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E7C" w:rsidRPr="006C44B6" w:rsidRDefault="00A5171A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pytanie o cenę</w:t>
            </w:r>
          </w:p>
          <w:p w:rsidR="007A641F" w:rsidRPr="006C44B6" w:rsidRDefault="007A641F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podawanie ceny</w:t>
            </w:r>
          </w:p>
          <w:p w:rsidR="0007479C" w:rsidRPr="006C44B6" w:rsidRDefault="0007479C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podawanie swoich upodobań</w:t>
            </w:r>
          </w:p>
          <w:p w:rsidR="0007479C" w:rsidRPr="006C44B6" w:rsidRDefault="0007479C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proponowanie pomocy</w:t>
            </w:r>
          </w:p>
          <w:p w:rsidR="0007479C" w:rsidRPr="006C44B6" w:rsidRDefault="0007479C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wyrażanie podziękowania</w:t>
            </w:r>
          </w:p>
        </w:tc>
      </w:tr>
      <w:tr w:rsidR="004D4E7C" w:rsidRPr="00452AA9" w:rsidTr="005A4EF4">
        <w:trPr>
          <w:trHeight w:hRule="exact" w:val="171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4D4E7C">
            <w:pPr>
              <w:shd w:val="clear" w:color="auto" w:fill="FFFFFF"/>
              <w:snapToGrid w:val="0"/>
              <w:spacing w:line="254" w:lineRule="exact"/>
              <w:ind w:right="379"/>
            </w:pPr>
            <w:r w:rsidRPr="006C44B6">
              <w:t>Mój czas wolny</w:t>
            </w:r>
            <w:r w:rsidR="00A5171A" w:rsidRPr="006C44B6">
              <w:t xml:space="preserve"> i</w:t>
            </w:r>
            <w:r w:rsidRPr="006C44B6">
              <w:t xml:space="preserve"> wakacje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A5171A">
            <w:pPr>
              <w:shd w:val="clear" w:color="auto" w:fill="FFFFFF"/>
              <w:tabs>
                <w:tab w:val="left" w:pos="158"/>
              </w:tabs>
              <w:snapToGrid w:val="0"/>
            </w:pPr>
            <w:r w:rsidRPr="006C44B6">
              <w:t>nazwy aktywności</w:t>
            </w:r>
          </w:p>
          <w:p w:rsidR="00A5171A" w:rsidRPr="006C44B6" w:rsidRDefault="00A5171A">
            <w:pPr>
              <w:shd w:val="clear" w:color="auto" w:fill="FFFFFF"/>
              <w:tabs>
                <w:tab w:val="left" w:pos="158"/>
              </w:tabs>
              <w:snapToGrid w:val="0"/>
            </w:pPr>
            <w:r w:rsidRPr="006C44B6">
              <w:t>nazwy sportów letnich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7A641F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What can you do?</w:t>
            </w:r>
          </w:p>
          <w:p w:rsidR="007A641F" w:rsidRPr="006C44B6" w:rsidRDefault="007A641F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What do you like?</w:t>
            </w:r>
          </w:p>
          <w:p w:rsidR="007A641F" w:rsidRPr="006C44B6" w:rsidRDefault="007A641F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 xml:space="preserve">What is your </w:t>
            </w:r>
            <w:proofErr w:type="spellStart"/>
            <w:r w:rsidRPr="006C44B6">
              <w:rPr>
                <w:i/>
                <w:iCs/>
                <w:lang w:val="en-US"/>
              </w:rPr>
              <w:t>favourite</w:t>
            </w:r>
            <w:proofErr w:type="spellEnd"/>
            <w:r w:rsidRPr="006C44B6">
              <w:rPr>
                <w:i/>
                <w:iCs/>
                <w:lang w:val="en-US"/>
              </w:rPr>
              <w:t xml:space="preserve"> activity?</w:t>
            </w:r>
          </w:p>
          <w:p w:rsidR="007A641F" w:rsidRPr="006C44B6" w:rsidRDefault="007A641F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I can…</w:t>
            </w:r>
          </w:p>
          <w:p w:rsidR="007A641F" w:rsidRPr="006C44B6" w:rsidRDefault="007A641F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I like …</w:t>
            </w:r>
          </w:p>
          <w:p w:rsidR="007A641F" w:rsidRPr="006C44B6" w:rsidRDefault="007A641F">
            <w:pPr>
              <w:shd w:val="clear" w:color="auto" w:fill="FFFFFF"/>
              <w:snapToGrid w:val="0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 xml:space="preserve">My </w:t>
            </w:r>
            <w:proofErr w:type="spellStart"/>
            <w:r w:rsidRPr="006C44B6">
              <w:rPr>
                <w:i/>
                <w:iCs/>
                <w:lang w:val="en-US"/>
              </w:rPr>
              <w:t>favourite</w:t>
            </w:r>
            <w:proofErr w:type="spellEnd"/>
            <w:r w:rsidRPr="006C44B6">
              <w:rPr>
                <w:i/>
                <w:iCs/>
                <w:lang w:val="en-US"/>
              </w:rPr>
              <w:t xml:space="preserve"> </w:t>
            </w:r>
            <w:r w:rsidR="00542473" w:rsidRPr="006C44B6">
              <w:rPr>
                <w:i/>
                <w:iCs/>
                <w:lang w:val="en-US"/>
              </w:rPr>
              <w:t>sport</w:t>
            </w:r>
            <w:r w:rsidRPr="006C44B6">
              <w:rPr>
                <w:i/>
                <w:iCs/>
                <w:lang w:val="en-US"/>
              </w:rPr>
              <w:t xml:space="preserve"> is ….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E7C" w:rsidRPr="006C44B6" w:rsidRDefault="00452AA9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 xml:space="preserve">nazywanie aktywności </w:t>
            </w:r>
          </w:p>
          <w:p w:rsidR="00452AA9" w:rsidRPr="006C44B6" w:rsidRDefault="00452AA9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nazywanie sportów letnich</w:t>
            </w:r>
          </w:p>
          <w:p w:rsidR="0007479C" w:rsidRPr="006C44B6" w:rsidRDefault="0007479C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nazywanie umiejętności</w:t>
            </w:r>
          </w:p>
          <w:p w:rsidR="0007479C" w:rsidRPr="006C44B6" w:rsidRDefault="0007479C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opisywanie swoich upodobań</w:t>
            </w:r>
          </w:p>
          <w:p w:rsidR="00542473" w:rsidRPr="006C44B6" w:rsidRDefault="00542473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pytanie o ulubione aktywności i sporty letnie</w:t>
            </w:r>
          </w:p>
        </w:tc>
      </w:tr>
      <w:tr w:rsidR="004D4E7C" w:rsidRPr="004D4E7C" w:rsidTr="005A4EF4">
        <w:trPr>
          <w:trHeight w:hRule="exact" w:val="310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4D4E7C">
            <w:pPr>
              <w:shd w:val="clear" w:color="auto" w:fill="FFFFFF"/>
              <w:snapToGrid w:val="0"/>
              <w:spacing w:line="254" w:lineRule="exact"/>
              <w:ind w:right="379"/>
            </w:pPr>
            <w:r w:rsidRPr="006C44B6">
              <w:lastRenderedPageBreak/>
              <w:t>Święta i tradycje, mój kraj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4D4E7C" w:rsidP="004D4E7C">
            <w:pPr>
              <w:shd w:val="clear" w:color="auto" w:fill="FFFFFF"/>
              <w:tabs>
                <w:tab w:val="left" w:pos="154"/>
              </w:tabs>
              <w:snapToGrid w:val="0"/>
              <w:spacing w:line="230" w:lineRule="exact"/>
              <w:ind w:left="102" w:right="106" w:hanging="102"/>
            </w:pPr>
            <w:r w:rsidRPr="006C44B6">
              <w:t xml:space="preserve">nazwy państw </w:t>
            </w:r>
          </w:p>
          <w:p w:rsidR="004D4E7C" w:rsidRPr="006C44B6" w:rsidRDefault="004D4E7C" w:rsidP="004D4E7C">
            <w:pPr>
              <w:shd w:val="clear" w:color="auto" w:fill="FFFFFF"/>
              <w:tabs>
                <w:tab w:val="left" w:pos="154"/>
              </w:tabs>
              <w:snapToGrid w:val="0"/>
              <w:spacing w:line="230" w:lineRule="exact"/>
              <w:ind w:left="102" w:right="106" w:hanging="102"/>
            </w:pPr>
            <w:r w:rsidRPr="006C44B6">
              <w:t>i narodowości*</w:t>
            </w:r>
          </w:p>
          <w:p w:rsidR="004D4E7C" w:rsidRPr="006C44B6" w:rsidRDefault="004D4E7C" w:rsidP="004D4E7C">
            <w:pPr>
              <w:shd w:val="clear" w:color="auto" w:fill="FFFFFF"/>
              <w:tabs>
                <w:tab w:val="left" w:pos="154"/>
              </w:tabs>
              <w:spacing w:line="230" w:lineRule="exact"/>
              <w:ind w:left="102" w:hanging="102"/>
              <w:rPr>
                <w:spacing w:val="-2"/>
              </w:rPr>
            </w:pPr>
            <w:r w:rsidRPr="006C44B6">
              <w:rPr>
                <w:spacing w:val="-2"/>
              </w:rPr>
              <w:t>koledzy z innych krajów*</w:t>
            </w:r>
          </w:p>
          <w:p w:rsidR="004D4E7C" w:rsidRPr="006C44B6" w:rsidRDefault="004D4E7C" w:rsidP="004D4E7C">
            <w:pPr>
              <w:shd w:val="clear" w:color="auto" w:fill="FFFFFF"/>
              <w:tabs>
                <w:tab w:val="left" w:pos="154"/>
              </w:tabs>
              <w:spacing w:line="230" w:lineRule="exact"/>
              <w:ind w:left="102" w:right="106" w:hanging="102"/>
            </w:pPr>
            <w:r w:rsidRPr="006C44B6">
              <w:rPr>
                <w:spacing w:val="-1"/>
              </w:rPr>
              <w:t xml:space="preserve">święta, zwyczaje, miasta </w:t>
            </w:r>
            <w:r w:rsidRPr="006C44B6">
              <w:t>w obcych krajach</w:t>
            </w:r>
          </w:p>
          <w:p w:rsidR="004D4E7C" w:rsidRPr="006C44B6" w:rsidRDefault="004D4E7C" w:rsidP="004D4E7C">
            <w:pPr>
              <w:shd w:val="clear" w:color="auto" w:fill="FFFFFF"/>
              <w:tabs>
                <w:tab w:val="left" w:pos="158"/>
              </w:tabs>
              <w:snapToGrid w:val="0"/>
            </w:pPr>
            <w:r w:rsidRPr="006C44B6">
              <w:rPr>
                <w:spacing w:val="-2"/>
              </w:rPr>
              <w:t>zwierzęta w obcych krajach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4D4E7C" w:rsidP="004D4E7C">
            <w:pPr>
              <w:shd w:val="clear" w:color="auto" w:fill="FFFFFF"/>
              <w:snapToGrid w:val="0"/>
              <w:spacing w:line="235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Where are you from?</w:t>
            </w:r>
          </w:p>
          <w:p w:rsidR="004D4E7C" w:rsidRPr="006C44B6" w:rsidRDefault="004D4E7C" w:rsidP="004D4E7C">
            <w:pPr>
              <w:shd w:val="clear" w:color="auto" w:fill="FFFFFF"/>
              <w:spacing w:line="235" w:lineRule="exact"/>
              <w:rPr>
                <w:i/>
                <w:iCs/>
                <w:spacing w:val="-2"/>
                <w:lang w:val="en-US"/>
              </w:rPr>
            </w:pPr>
            <w:r w:rsidRPr="006C44B6">
              <w:rPr>
                <w:i/>
                <w:iCs/>
                <w:spacing w:val="-2"/>
                <w:lang w:val="en-US"/>
              </w:rPr>
              <w:t>We wish you a Merry Christmas!</w:t>
            </w:r>
          </w:p>
          <w:p w:rsidR="004D4E7C" w:rsidRPr="006C44B6" w:rsidRDefault="004D4E7C" w:rsidP="004D4E7C">
            <w:pPr>
              <w:shd w:val="clear" w:color="auto" w:fill="FFFFFF"/>
              <w:spacing w:line="235" w:lineRule="exact"/>
              <w:rPr>
                <w:i/>
                <w:iCs/>
                <w:spacing w:val="-1"/>
                <w:lang w:val="en-US"/>
              </w:rPr>
            </w:pPr>
            <w:r w:rsidRPr="006C44B6">
              <w:rPr>
                <w:i/>
                <w:iCs/>
                <w:spacing w:val="-1"/>
                <w:lang w:val="en-US"/>
              </w:rPr>
              <w:t>Happy New Year! Happy Easter!</w:t>
            </w:r>
          </w:p>
          <w:p w:rsidR="004D4E7C" w:rsidRPr="006C44B6" w:rsidRDefault="004D4E7C" w:rsidP="004D4E7C">
            <w:pPr>
              <w:shd w:val="clear" w:color="auto" w:fill="FFFFFF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 xml:space="preserve">What are the </w:t>
            </w:r>
            <w:proofErr w:type="spellStart"/>
            <w:r w:rsidRPr="006C44B6">
              <w:rPr>
                <w:i/>
                <w:iCs/>
                <w:lang w:val="en-US"/>
              </w:rPr>
              <w:t>colours</w:t>
            </w:r>
            <w:proofErr w:type="spellEnd"/>
            <w:r w:rsidRPr="006C44B6">
              <w:rPr>
                <w:i/>
                <w:iCs/>
                <w:lang w:val="en-US"/>
              </w:rPr>
              <w:t xml:space="preserve"> of your</w:t>
            </w:r>
          </w:p>
          <w:p w:rsidR="004D4E7C" w:rsidRPr="006C44B6" w:rsidRDefault="004D4E7C" w:rsidP="004D4E7C">
            <w:pPr>
              <w:shd w:val="clear" w:color="auto" w:fill="FFFFFF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national flag ?</w:t>
            </w:r>
          </w:p>
          <w:p w:rsidR="004D4E7C" w:rsidRPr="006C44B6" w:rsidRDefault="004D4E7C" w:rsidP="004D4E7C">
            <w:pPr>
              <w:shd w:val="clear" w:color="auto" w:fill="FFFFFF"/>
              <w:snapToGrid w:val="0"/>
              <w:rPr>
                <w:i/>
                <w:iCs/>
                <w:lang w:val="en-GB"/>
              </w:rPr>
            </w:pPr>
            <w:r w:rsidRPr="006C44B6">
              <w:rPr>
                <w:i/>
                <w:iCs/>
                <w:spacing w:val="-3"/>
                <w:lang w:val="en-US"/>
              </w:rPr>
              <w:t>What is the capital of your country?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E7C" w:rsidRPr="006C44B6" w:rsidRDefault="004D4E7C" w:rsidP="004D4E7C">
            <w:pPr>
              <w:shd w:val="clear" w:color="auto" w:fill="FFFFFF"/>
              <w:tabs>
                <w:tab w:val="left" w:pos="149"/>
              </w:tabs>
              <w:snapToGrid w:val="0"/>
              <w:spacing w:line="230" w:lineRule="exact"/>
              <w:ind w:left="18" w:right="182"/>
            </w:pPr>
            <w:r w:rsidRPr="006C44B6">
              <w:rPr>
                <w:spacing w:val="-1"/>
              </w:rPr>
              <w:t>opowiadanie o rówieśnikach</w:t>
            </w:r>
            <w:r w:rsidRPr="006C44B6">
              <w:rPr>
                <w:spacing w:val="-1"/>
              </w:rPr>
              <w:br/>
            </w:r>
            <w:r w:rsidRPr="006C44B6">
              <w:t>z innych krajów i ich zabawach oraz zainteresowaniach*</w:t>
            </w:r>
          </w:p>
          <w:p w:rsidR="004D4E7C" w:rsidRPr="006C44B6" w:rsidRDefault="004D4E7C" w:rsidP="004D4E7C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</w:pPr>
            <w:r w:rsidRPr="006C44B6">
              <w:t xml:space="preserve">nazywanie państw </w:t>
            </w:r>
          </w:p>
          <w:p w:rsidR="004D4E7C" w:rsidRPr="006C44B6" w:rsidRDefault="004D4E7C" w:rsidP="004D4E7C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</w:pPr>
            <w:r w:rsidRPr="006C44B6">
              <w:t>i narodowości*</w:t>
            </w:r>
          </w:p>
          <w:p w:rsidR="004D4E7C" w:rsidRPr="006C44B6" w:rsidRDefault="004D4E7C" w:rsidP="004D4E7C">
            <w:pPr>
              <w:shd w:val="clear" w:color="auto" w:fill="FFFFFF"/>
              <w:tabs>
                <w:tab w:val="left" w:pos="149"/>
              </w:tabs>
              <w:spacing w:line="230" w:lineRule="exact"/>
              <w:ind w:left="18" w:right="182"/>
            </w:pPr>
            <w:r w:rsidRPr="006C44B6">
              <w:t>nazywanie zwyczajów</w:t>
            </w:r>
            <w:r w:rsidRPr="006C44B6">
              <w:br/>
              <w:t>świątecznych</w:t>
            </w:r>
          </w:p>
          <w:p w:rsidR="004D4E7C" w:rsidRPr="006C44B6" w:rsidRDefault="004D4E7C" w:rsidP="004D4E7C">
            <w:pPr>
              <w:shd w:val="clear" w:color="auto" w:fill="FFFFFF"/>
              <w:tabs>
                <w:tab w:val="left" w:pos="149"/>
              </w:tabs>
              <w:spacing w:line="230" w:lineRule="exact"/>
              <w:ind w:left="18"/>
              <w:rPr>
                <w:spacing w:val="-1"/>
              </w:rPr>
            </w:pPr>
            <w:r w:rsidRPr="006C44B6">
              <w:rPr>
                <w:spacing w:val="-1"/>
              </w:rPr>
              <w:t>pisanie kartek świątecznych</w:t>
            </w:r>
          </w:p>
          <w:p w:rsidR="004D4E7C" w:rsidRPr="006C44B6" w:rsidRDefault="004D4E7C" w:rsidP="004D4E7C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opisywanie niektórych zagranicznych miast na podstawie zdjęć</w:t>
            </w:r>
          </w:p>
        </w:tc>
      </w:tr>
      <w:tr w:rsidR="004D4E7C" w:rsidRPr="00BD1D6C" w:rsidTr="005A4EF4">
        <w:trPr>
          <w:trHeight w:hRule="exact" w:val="156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4D4E7C">
            <w:pPr>
              <w:shd w:val="clear" w:color="auto" w:fill="FFFFFF"/>
              <w:snapToGrid w:val="0"/>
              <w:spacing w:line="254" w:lineRule="exact"/>
              <w:ind w:right="379"/>
            </w:pPr>
            <w:r w:rsidRPr="006C44B6">
              <w:t>Sport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6F2" w:rsidRPr="006C44B6" w:rsidRDefault="000006F2" w:rsidP="000006F2">
            <w:pPr>
              <w:shd w:val="clear" w:color="auto" w:fill="FFFFFF"/>
              <w:tabs>
                <w:tab w:val="left" w:pos="240"/>
              </w:tabs>
              <w:spacing w:line="221" w:lineRule="exact"/>
            </w:pPr>
            <w:r w:rsidRPr="006C44B6">
              <w:t>dyscypliny sportowe</w:t>
            </w:r>
          </w:p>
          <w:p w:rsidR="004D4E7C" w:rsidRPr="006C44B6" w:rsidRDefault="004D4E7C">
            <w:pPr>
              <w:shd w:val="clear" w:color="auto" w:fill="FFFFFF"/>
              <w:tabs>
                <w:tab w:val="left" w:pos="158"/>
              </w:tabs>
              <w:snapToGrid w:val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6F2" w:rsidRPr="006C44B6" w:rsidRDefault="000006F2" w:rsidP="000006F2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 xml:space="preserve">What’s your </w:t>
            </w:r>
            <w:proofErr w:type="spellStart"/>
            <w:r w:rsidRPr="006C44B6">
              <w:rPr>
                <w:i/>
                <w:iCs/>
                <w:lang w:val="en-US"/>
              </w:rPr>
              <w:t>favourite</w:t>
            </w:r>
            <w:proofErr w:type="spellEnd"/>
            <w:r w:rsidRPr="006C44B6">
              <w:rPr>
                <w:i/>
                <w:iCs/>
                <w:lang w:val="en-US"/>
              </w:rPr>
              <w:t xml:space="preserve"> sport?</w:t>
            </w:r>
          </w:p>
          <w:p w:rsidR="009B027D" w:rsidRPr="006C44B6" w:rsidRDefault="009B027D" w:rsidP="000006F2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What can you do?</w:t>
            </w:r>
          </w:p>
          <w:p w:rsidR="009B027D" w:rsidRPr="006C44B6" w:rsidRDefault="009B027D" w:rsidP="000006F2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Can you ski?</w:t>
            </w:r>
          </w:p>
          <w:p w:rsidR="00452AA9" w:rsidRPr="006C44B6" w:rsidRDefault="00452AA9" w:rsidP="000006F2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I can…</w:t>
            </w:r>
          </w:p>
          <w:p w:rsidR="00452AA9" w:rsidRPr="006C44B6" w:rsidRDefault="00452AA9" w:rsidP="000006F2">
            <w:pPr>
              <w:shd w:val="clear" w:color="auto" w:fill="FFFFFF"/>
              <w:spacing w:line="221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I like…</w:t>
            </w:r>
          </w:p>
          <w:p w:rsidR="004D4E7C" w:rsidRPr="006C44B6" w:rsidRDefault="004D4E7C">
            <w:pPr>
              <w:shd w:val="clear" w:color="auto" w:fill="FFFFFF"/>
              <w:snapToGrid w:val="0"/>
              <w:rPr>
                <w:i/>
                <w:iCs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E7C" w:rsidRPr="006C44B6" w:rsidRDefault="00452AA9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nazywanie dyscyplin sportowych</w:t>
            </w:r>
          </w:p>
          <w:p w:rsidR="0007479C" w:rsidRPr="006C44B6" w:rsidRDefault="0007479C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nazywanie umiejętności</w:t>
            </w:r>
          </w:p>
          <w:p w:rsidR="00542473" w:rsidRPr="006C44B6" w:rsidRDefault="00542473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pytanie o ulubione dyscypliny sportu</w:t>
            </w:r>
          </w:p>
          <w:p w:rsidR="009B027D" w:rsidRPr="006C44B6" w:rsidRDefault="009B027D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pytanie o umiejętności</w:t>
            </w:r>
          </w:p>
          <w:p w:rsidR="0007479C" w:rsidRPr="006C44B6" w:rsidRDefault="0007479C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</w:p>
        </w:tc>
      </w:tr>
      <w:tr w:rsidR="004D4E7C" w:rsidRPr="00BD1D6C" w:rsidTr="005A4EF4">
        <w:trPr>
          <w:trHeight w:hRule="exact" w:val="141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4D4E7C">
            <w:pPr>
              <w:shd w:val="clear" w:color="auto" w:fill="FFFFFF"/>
              <w:snapToGrid w:val="0"/>
              <w:spacing w:line="254" w:lineRule="exact"/>
              <w:ind w:right="379"/>
            </w:pPr>
            <w:r w:rsidRPr="006C44B6">
              <w:t>Moje samopoczucie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07479C">
            <w:pPr>
              <w:shd w:val="clear" w:color="auto" w:fill="FFFFFF"/>
              <w:tabs>
                <w:tab w:val="left" w:pos="158"/>
              </w:tabs>
              <w:snapToGrid w:val="0"/>
            </w:pPr>
            <w:r w:rsidRPr="006C44B6">
              <w:t>e</w:t>
            </w:r>
            <w:r w:rsidR="00716B2C" w:rsidRPr="006C44B6">
              <w:t>mocje</w:t>
            </w:r>
          </w:p>
          <w:p w:rsidR="0007479C" w:rsidRPr="006C44B6" w:rsidRDefault="0007479C">
            <w:pPr>
              <w:shd w:val="clear" w:color="auto" w:fill="FFFFFF"/>
              <w:tabs>
                <w:tab w:val="left" w:pos="158"/>
              </w:tabs>
              <w:snapToGrid w:val="0"/>
            </w:pPr>
            <w:r w:rsidRPr="006C44B6">
              <w:t>stany zdrowia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3D2B21" w:rsidRDefault="00716B2C">
            <w:pPr>
              <w:shd w:val="clear" w:color="auto" w:fill="FFFFFF"/>
              <w:snapToGrid w:val="0"/>
              <w:rPr>
                <w:i/>
                <w:iCs/>
                <w:lang w:val="en-GB"/>
              </w:rPr>
            </w:pPr>
            <w:r w:rsidRPr="003D2B21">
              <w:rPr>
                <w:i/>
                <w:iCs/>
                <w:lang w:val="en-GB"/>
              </w:rPr>
              <w:t>How are you?</w:t>
            </w:r>
          </w:p>
          <w:p w:rsidR="0007479C" w:rsidRPr="006C44B6" w:rsidRDefault="00542473">
            <w:pPr>
              <w:shd w:val="clear" w:color="auto" w:fill="FFFFFF"/>
              <w:snapToGrid w:val="0"/>
              <w:rPr>
                <w:i/>
                <w:iCs/>
                <w:lang w:val="en-GB"/>
              </w:rPr>
            </w:pPr>
            <w:r w:rsidRPr="006C44B6">
              <w:rPr>
                <w:i/>
                <w:iCs/>
                <w:lang w:val="en-GB"/>
              </w:rPr>
              <w:t xml:space="preserve">Are you </w:t>
            </w:r>
            <w:r w:rsidR="0007479C" w:rsidRPr="006C44B6">
              <w:rPr>
                <w:i/>
                <w:iCs/>
                <w:lang w:val="en-GB"/>
              </w:rPr>
              <w:t>sad/</w:t>
            </w:r>
            <w:r w:rsidRPr="006C44B6">
              <w:rPr>
                <w:i/>
                <w:iCs/>
                <w:lang w:val="en-GB"/>
              </w:rPr>
              <w:t>happy?</w:t>
            </w:r>
          </w:p>
          <w:p w:rsidR="0007479C" w:rsidRPr="006C44B6" w:rsidRDefault="0007479C">
            <w:pPr>
              <w:shd w:val="clear" w:color="auto" w:fill="FFFFFF"/>
              <w:snapToGrid w:val="0"/>
              <w:rPr>
                <w:i/>
                <w:iCs/>
                <w:lang w:val="en-GB"/>
              </w:rPr>
            </w:pPr>
            <w:r w:rsidRPr="006C44B6">
              <w:rPr>
                <w:i/>
                <w:iCs/>
                <w:lang w:val="en-GB"/>
              </w:rPr>
              <w:t>Is everything OK?</w:t>
            </w:r>
          </w:p>
          <w:p w:rsidR="00542473" w:rsidRPr="006C44B6" w:rsidRDefault="00542473">
            <w:pPr>
              <w:shd w:val="clear" w:color="auto" w:fill="FFFFFF"/>
              <w:snapToGrid w:val="0"/>
              <w:rPr>
                <w:i/>
                <w:iCs/>
                <w:lang w:val="en-GB"/>
              </w:rPr>
            </w:pPr>
            <w:r w:rsidRPr="006C44B6">
              <w:rPr>
                <w:i/>
                <w:iCs/>
                <w:lang w:val="en-GB"/>
              </w:rPr>
              <w:t>I am sad</w:t>
            </w:r>
            <w:r w:rsidR="0007479C" w:rsidRPr="006C44B6">
              <w:rPr>
                <w:i/>
                <w:iCs/>
                <w:lang w:val="en-GB"/>
              </w:rPr>
              <w:t>/ happy</w:t>
            </w:r>
            <w:r w:rsidRPr="006C44B6">
              <w:rPr>
                <w:i/>
                <w:iCs/>
                <w:lang w:val="en-GB"/>
              </w:rPr>
              <w:t>.</w:t>
            </w:r>
          </w:p>
          <w:p w:rsidR="0007479C" w:rsidRPr="006C44B6" w:rsidRDefault="0007479C">
            <w:pPr>
              <w:shd w:val="clear" w:color="auto" w:fill="FFFFFF"/>
              <w:snapToGrid w:val="0"/>
              <w:rPr>
                <w:i/>
                <w:iCs/>
                <w:lang w:val="en-GB"/>
              </w:rPr>
            </w:pPr>
            <w:r w:rsidRPr="006C44B6">
              <w:rPr>
                <w:i/>
                <w:iCs/>
                <w:lang w:val="en-GB"/>
              </w:rPr>
              <w:t xml:space="preserve">I </w:t>
            </w:r>
            <w:r w:rsidR="00C87546" w:rsidRPr="006C44B6">
              <w:rPr>
                <w:i/>
                <w:iCs/>
                <w:lang w:val="en-GB"/>
              </w:rPr>
              <w:t>don’t feel well</w:t>
            </w:r>
            <w:r w:rsidRPr="006C44B6">
              <w:rPr>
                <w:i/>
                <w:iCs/>
                <w:lang w:val="en-GB"/>
              </w:rPr>
              <w:t>.</w:t>
            </w:r>
          </w:p>
          <w:p w:rsidR="0007479C" w:rsidRPr="006C44B6" w:rsidRDefault="0007479C">
            <w:pPr>
              <w:shd w:val="clear" w:color="auto" w:fill="FFFFFF"/>
              <w:snapToGrid w:val="0"/>
              <w:rPr>
                <w:i/>
                <w:iCs/>
                <w:lang w:val="en-GB"/>
              </w:rPr>
            </w:pPr>
            <w:r w:rsidRPr="006C44B6">
              <w:rPr>
                <w:i/>
                <w:iCs/>
                <w:lang w:val="en-GB"/>
              </w:rPr>
              <w:t>I am healthy.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E7C" w:rsidRPr="006C44B6" w:rsidRDefault="00716B2C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nazywanie emocji</w:t>
            </w:r>
          </w:p>
          <w:p w:rsidR="00C87546" w:rsidRPr="006C44B6" w:rsidRDefault="00C87546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nazywanie stanów zdrowia</w:t>
            </w:r>
          </w:p>
          <w:p w:rsidR="00716B2C" w:rsidRPr="006C44B6" w:rsidRDefault="00716B2C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pytanie o samopoczucie</w:t>
            </w:r>
          </w:p>
          <w:p w:rsidR="0007479C" w:rsidRPr="006C44B6" w:rsidRDefault="0007479C" w:rsidP="004F255A">
            <w:pPr>
              <w:shd w:val="clear" w:color="auto" w:fill="FFFFFF"/>
              <w:snapToGrid w:val="0"/>
              <w:spacing w:line="240" w:lineRule="atLeast"/>
              <w:ind w:left="101" w:right="110" w:hanging="101"/>
            </w:pPr>
            <w:r w:rsidRPr="006C44B6">
              <w:t>podawanie stanu zdrowia</w:t>
            </w:r>
          </w:p>
        </w:tc>
      </w:tr>
      <w:tr w:rsidR="00B26A39" w:rsidRPr="00BD1D6C" w:rsidTr="005A4EF4">
        <w:trPr>
          <w:trHeight w:hRule="exact" w:val="2562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6C44B6" w:rsidRDefault="00672657">
            <w:pPr>
              <w:shd w:val="clear" w:color="auto" w:fill="FFFFFF"/>
              <w:snapToGrid w:val="0"/>
              <w:spacing w:line="245" w:lineRule="exact"/>
              <w:ind w:right="178"/>
              <w:rPr>
                <w:spacing w:val="-3"/>
              </w:rPr>
            </w:pPr>
            <w:r w:rsidRPr="006C44B6">
              <w:t>Przyroda wokół mnie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6C44B6" w:rsidRDefault="00B26A39">
            <w:pPr>
              <w:shd w:val="clear" w:color="auto" w:fill="FFFFFF"/>
              <w:tabs>
                <w:tab w:val="left" w:pos="158"/>
              </w:tabs>
              <w:snapToGrid w:val="0"/>
              <w:spacing w:line="235" w:lineRule="exact"/>
            </w:pPr>
            <w:r w:rsidRPr="006C44B6">
              <w:t>pory roku</w:t>
            </w:r>
          </w:p>
          <w:p w:rsidR="00B26A39" w:rsidRPr="006C44B6" w:rsidRDefault="00B26A39">
            <w:pPr>
              <w:shd w:val="clear" w:color="auto" w:fill="FFFFFF"/>
              <w:tabs>
                <w:tab w:val="left" w:pos="158"/>
              </w:tabs>
              <w:spacing w:line="235" w:lineRule="exact"/>
            </w:pPr>
            <w:r w:rsidRPr="006C44B6">
              <w:t>różne typy pogody</w:t>
            </w:r>
          </w:p>
          <w:p w:rsidR="00B26A39" w:rsidRPr="006C44B6" w:rsidRDefault="00B26A39">
            <w:pPr>
              <w:shd w:val="clear" w:color="auto" w:fill="FFFFFF"/>
              <w:tabs>
                <w:tab w:val="left" w:pos="158"/>
              </w:tabs>
              <w:spacing w:line="235" w:lineRule="exact"/>
            </w:pPr>
            <w:r w:rsidRPr="006C44B6">
              <w:t>zwierzęta</w:t>
            </w:r>
          </w:p>
          <w:p w:rsidR="00672657" w:rsidRPr="006C44B6" w:rsidRDefault="00672657" w:rsidP="00672657">
            <w:pPr>
              <w:shd w:val="clear" w:color="auto" w:fill="FFFFFF"/>
              <w:tabs>
                <w:tab w:val="left" w:pos="154"/>
              </w:tabs>
              <w:snapToGrid w:val="0"/>
              <w:spacing w:line="226" w:lineRule="exact"/>
              <w:ind w:left="243" w:right="182" w:hanging="243"/>
            </w:pPr>
            <w:r w:rsidRPr="006C44B6">
              <w:rPr>
                <w:spacing w:val="-1"/>
              </w:rPr>
              <w:t xml:space="preserve">ukształtowanie terenu: </w:t>
            </w:r>
            <w:r w:rsidRPr="006C44B6">
              <w:rPr>
                <w:spacing w:val="-2"/>
              </w:rPr>
              <w:t xml:space="preserve">góry, morze, rzeki, jeziora, </w:t>
            </w:r>
            <w:r w:rsidRPr="006C44B6">
              <w:t>lasy</w:t>
            </w:r>
          </w:p>
          <w:p w:rsidR="00672657" w:rsidRPr="006C44B6" w:rsidRDefault="00672657" w:rsidP="00672657">
            <w:pPr>
              <w:shd w:val="clear" w:color="auto" w:fill="FFFFFF"/>
              <w:tabs>
                <w:tab w:val="left" w:pos="158"/>
              </w:tabs>
              <w:spacing w:line="235" w:lineRule="exact"/>
            </w:pPr>
            <w:r w:rsidRPr="006C44B6">
              <w:rPr>
                <w:spacing w:val="-1"/>
              </w:rPr>
              <w:t>zwierzęta żyjące w lesie</w:t>
            </w:r>
            <w:r w:rsidRPr="006C44B6">
              <w:rPr>
                <w:spacing w:val="-1"/>
              </w:rPr>
              <w:br/>
              <w:t xml:space="preserve">  </w:t>
            </w:r>
            <w:r w:rsidRPr="006C44B6">
              <w:t>i w wodzie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6A39" w:rsidRPr="003D2B21" w:rsidRDefault="00B26A39">
            <w:pPr>
              <w:shd w:val="clear" w:color="auto" w:fill="FFFFFF"/>
              <w:snapToGrid w:val="0"/>
              <w:spacing w:line="235" w:lineRule="exact"/>
              <w:rPr>
                <w:i/>
                <w:iCs/>
                <w:lang w:val="en-GB"/>
              </w:rPr>
            </w:pPr>
            <w:r w:rsidRPr="003D2B21">
              <w:rPr>
                <w:i/>
                <w:iCs/>
                <w:lang w:val="en-GB"/>
              </w:rPr>
              <w:t>What month is it?</w:t>
            </w:r>
          </w:p>
          <w:p w:rsidR="00B26A39" w:rsidRPr="006C44B6" w:rsidRDefault="00B26A39">
            <w:pPr>
              <w:shd w:val="clear" w:color="auto" w:fill="FFFFFF"/>
              <w:spacing w:line="235" w:lineRule="exact"/>
              <w:rPr>
                <w:i/>
                <w:iCs/>
                <w:lang w:val="en-US"/>
              </w:rPr>
            </w:pPr>
            <w:r w:rsidRPr="003D2B21">
              <w:rPr>
                <w:i/>
                <w:iCs/>
                <w:lang w:val="en-GB"/>
              </w:rPr>
              <w:t xml:space="preserve">What are the </w:t>
            </w:r>
            <w:proofErr w:type="spellStart"/>
            <w:r w:rsidRPr="003D2B21">
              <w:rPr>
                <w:i/>
                <w:iCs/>
                <w:lang w:val="en-GB"/>
              </w:rPr>
              <w:t>winte</w:t>
            </w:r>
            <w:proofErr w:type="spellEnd"/>
            <w:r w:rsidRPr="006C44B6">
              <w:rPr>
                <w:i/>
                <w:iCs/>
                <w:lang w:val="en-US"/>
              </w:rPr>
              <w:t>r months?</w:t>
            </w:r>
          </w:p>
          <w:p w:rsidR="00B26A39" w:rsidRPr="006C44B6" w:rsidRDefault="003E3B9D">
            <w:pPr>
              <w:shd w:val="clear" w:color="auto" w:fill="FFFFFF"/>
              <w:spacing w:line="235" w:lineRule="exact"/>
              <w:rPr>
                <w:i/>
                <w:iCs/>
                <w:spacing w:val="-3"/>
                <w:lang w:val="en-US"/>
              </w:rPr>
            </w:pPr>
            <w:r w:rsidRPr="006C44B6">
              <w:rPr>
                <w:i/>
                <w:iCs/>
                <w:spacing w:val="-3"/>
                <w:lang w:val="en-US"/>
              </w:rPr>
              <w:t>What’</w:t>
            </w:r>
            <w:r w:rsidR="00B26A39" w:rsidRPr="006C44B6">
              <w:rPr>
                <w:i/>
                <w:iCs/>
                <w:spacing w:val="-3"/>
                <w:lang w:val="en-US"/>
              </w:rPr>
              <w:t>s the weather like today?</w:t>
            </w:r>
          </w:p>
          <w:p w:rsidR="00B26A39" w:rsidRPr="006C44B6" w:rsidRDefault="00B26A39">
            <w:pPr>
              <w:shd w:val="clear" w:color="auto" w:fill="FFFFFF"/>
              <w:spacing w:line="235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Is it rainy/raining?</w:t>
            </w:r>
          </w:p>
          <w:p w:rsidR="00B26A39" w:rsidRPr="006C44B6" w:rsidRDefault="003E3B9D">
            <w:pPr>
              <w:shd w:val="clear" w:color="auto" w:fill="FFFFFF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It’</w:t>
            </w:r>
            <w:r w:rsidR="00B26A39" w:rsidRPr="006C44B6">
              <w:rPr>
                <w:i/>
                <w:iCs/>
                <w:lang w:val="en-US"/>
              </w:rPr>
              <w:t>s sunny/windy.</w:t>
            </w:r>
          </w:p>
          <w:p w:rsidR="00B26A39" w:rsidRPr="006C44B6" w:rsidRDefault="003E3B9D">
            <w:pPr>
              <w:shd w:val="clear" w:color="auto" w:fill="FFFFFF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Don</w:t>
            </w:r>
            <w:r w:rsidR="00B26A39" w:rsidRPr="006C44B6">
              <w:rPr>
                <w:i/>
                <w:iCs/>
                <w:lang w:val="en-US"/>
              </w:rPr>
              <w:t>'t ... (waste water).</w:t>
            </w:r>
          </w:p>
          <w:p w:rsidR="00672657" w:rsidRPr="006C44B6" w:rsidRDefault="00672657" w:rsidP="00672657">
            <w:pPr>
              <w:shd w:val="clear" w:color="auto" w:fill="FFFFFF"/>
              <w:snapToGrid w:val="0"/>
              <w:spacing w:line="230" w:lineRule="exact"/>
              <w:ind w:right="102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 xml:space="preserve">Has it got ...? </w:t>
            </w:r>
          </w:p>
          <w:p w:rsidR="00672657" w:rsidRPr="006C44B6" w:rsidRDefault="00672657" w:rsidP="00672657">
            <w:pPr>
              <w:shd w:val="clear" w:color="auto" w:fill="FFFFFF"/>
              <w:snapToGrid w:val="0"/>
              <w:spacing w:line="230" w:lineRule="exact"/>
              <w:ind w:right="102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 xml:space="preserve">Where does it live? </w:t>
            </w:r>
          </w:p>
          <w:p w:rsidR="00672657" w:rsidRPr="006C44B6" w:rsidRDefault="00672657" w:rsidP="00672657">
            <w:pPr>
              <w:shd w:val="clear" w:color="auto" w:fill="FFFFFF"/>
              <w:snapToGrid w:val="0"/>
              <w:spacing w:line="230" w:lineRule="exact"/>
              <w:ind w:right="102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 xml:space="preserve">Is it...? </w:t>
            </w:r>
          </w:p>
          <w:p w:rsidR="00672657" w:rsidRPr="006C44B6" w:rsidRDefault="00672657" w:rsidP="00672657">
            <w:pPr>
              <w:shd w:val="clear" w:color="auto" w:fill="FFFFFF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How many ...?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39" w:rsidRPr="006C44B6" w:rsidRDefault="00B26A39">
            <w:pPr>
              <w:shd w:val="clear" w:color="auto" w:fill="FFFFFF"/>
              <w:tabs>
                <w:tab w:val="left" w:pos="149"/>
              </w:tabs>
              <w:snapToGrid w:val="0"/>
              <w:spacing w:line="235" w:lineRule="exact"/>
              <w:ind w:left="18"/>
            </w:pPr>
            <w:r w:rsidRPr="006C44B6">
              <w:t>nazywanie pór roku</w:t>
            </w:r>
          </w:p>
          <w:p w:rsidR="00B26A39" w:rsidRPr="006C44B6" w:rsidRDefault="00B26A39" w:rsidP="00552C4D">
            <w:pPr>
              <w:shd w:val="clear" w:color="auto" w:fill="FFFFFF"/>
              <w:tabs>
                <w:tab w:val="left" w:pos="149"/>
              </w:tabs>
              <w:spacing w:line="235" w:lineRule="exact"/>
              <w:ind w:left="18" w:right="312"/>
            </w:pPr>
            <w:r w:rsidRPr="006C44B6">
              <w:rPr>
                <w:spacing w:val="-1"/>
              </w:rPr>
              <w:t>charakteryzowanie pogody</w:t>
            </w:r>
            <w:r w:rsidR="00552C4D" w:rsidRPr="006C44B6">
              <w:rPr>
                <w:spacing w:val="-1"/>
              </w:rPr>
              <w:t xml:space="preserve"> </w:t>
            </w:r>
            <w:r w:rsidRPr="006C44B6">
              <w:t>w różnych porach roku</w:t>
            </w:r>
          </w:p>
          <w:p w:rsidR="00672657" w:rsidRPr="006C44B6" w:rsidRDefault="00672657" w:rsidP="00672657">
            <w:pPr>
              <w:shd w:val="clear" w:color="auto" w:fill="FFFFFF"/>
              <w:tabs>
                <w:tab w:val="left" w:pos="149"/>
              </w:tabs>
              <w:snapToGrid w:val="0"/>
              <w:ind w:left="18"/>
              <w:rPr>
                <w:spacing w:val="-1"/>
              </w:rPr>
            </w:pPr>
            <w:r w:rsidRPr="006C44B6">
              <w:rPr>
                <w:spacing w:val="-1"/>
              </w:rPr>
              <w:t>opisywanie krajobrazu Polski</w:t>
            </w:r>
          </w:p>
          <w:p w:rsidR="00672657" w:rsidRPr="006C44B6" w:rsidRDefault="00672657" w:rsidP="00672657">
            <w:pPr>
              <w:shd w:val="clear" w:color="auto" w:fill="FFFFFF"/>
              <w:tabs>
                <w:tab w:val="left" w:pos="149"/>
              </w:tabs>
              <w:spacing w:line="226" w:lineRule="exact"/>
              <w:ind w:left="18" w:right="106"/>
            </w:pPr>
            <w:r w:rsidRPr="006C44B6">
              <w:t>nazywanie i opisywanie</w:t>
            </w:r>
          </w:p>
          <w:p w:rsidR="00672657" w:rsidRPr="006C44B6" w:rsidRDefault="00672657" w:rsidP="00672657">
            <w:pPr>
              <w:shd w:val="clear" w:color="auto" w:fill="FFFFFF"/>
              <w:tabs>
                <w:tab w:val="left" w:pos="149"/>
              </w:tabs>
              <w:spacing w:line="226" w:lineRule="exact"/>
              <w:ind w:left="18" w:right="106"/>
              <w:rPr>
                <w:spacing w:val="-1"/>
              </w:rPr>
            </w:pPr>
            <w:r w:rsidRPr="006C44B6">
              <w:rPr>
                <w:spacing w:val="-1"/>
              </w:rPr>
              <w:t xml:space="preserve">zwierząt żyjących w lesie </w:t>
            </w:r>
          </w:p>
          <w:p w:rsidR="00672657" w:rsidRPr="006C44B6" w:rsidRDefault="00672657" w:rsidP="00672657">
            <w:pPr>
              <w:shd w:val="clear" w:color="auto" w:fill="FFFFFF"/>
              <w:tabs>
                <w:tab w:val="left" w:pos="149"/>
              </w:tabs>
              <w:spacing w:line="235" w:lineRule="exact"/>
              <w:ind w:left="18" w:right="312"/>
            </w:pPr>
            <w:r w:rsidRPr="006C44B6">
              <w:t>i w wodzie</w:t>
            </w:r>
          </w:p>
        </w:tc>
      </w:tr>
      <w:tr w:rsidR="004D4E7C" w:rsidRPr="00A5171A" w:rsidTr="005A4EF4">
        <w:trPr>
          <w:trHeight w:hRule="exact" w:val="166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4D4E7C">
            <w:pPr>
              <w:shd w:val="clear" w:color="auto" w:fill="FFFFFF"/>
              <w:snapToGrid w:val="0"/>
              <w:spacing w:line="245" w:lineRule="exact"/>
              <w:ind w:right="432"/>
            </w:pPr>
            <w:r w:rsidRPr="006C44B6">
              <w:t>Świat baśni i wyobraźni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4D4E7C" w:rsidP="004F255A">
            <w:pPr>
              <w:shd w:val="clear" w:color="auto" w:fill="FFFFFF"/>
              <w:tabs>
                <w:tab w:val="left" w:pos="154"/>
              </w:tabs>
              <w:snapToGrid w:val="0"/>
              <w:spacing w:line="230" w:lineRule="exact"/>
              <w:ind w:left="102" w:right="106" w:hanging="102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4E7C" w:rsidRPr="006C44B6" w:rsidRDefault="00A5171A">
            <w:pPr>
              <w:shd w:val="clear" w:color="auto" w:fill="FFFFFF"/>
              <w:snapToGrid w:val="0"/>
              <w:spacing w:line="235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What do you like?</w:t>
            </w:r>
          </w:p>
          <w:p w:rsidR="00A5171A" w:rsidRPr="006C44B6" w:rsidRDefault="00A5171A">
            <w:pPr>
              <w:shd w:val="clear" w:color="auto" w:fill="FFFFFF"/>
              <w:snapToGrid w:val="0"/>
              <w:spacing w:line="235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Who do you like?</w:t>
            </w:r>
          </w:p>
          <w:p w:rsidR="00060E45" w:rsidRPr="006C44B6" w:rsidRDefault="00060E45">
            <w:pPr>
              <w:shd w:val="clear" w:color="auto" w:fill="FFFFFF"/>
              <w:snapToGrid w:val="0"/>
              <w:spacing w:line="235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What is he like? What is she like?</w:t>
            </w:r>
          </w:p>
          <w:p w:rsidR="00A5171A" w:rsidRPr="006C44B6" w:rsidRDefault="00A5171A">
            <w:pPr>
              <w:shd w:val="clear" w:color="auto" w:fill="FFFFFF"/>
              <w:snapToGrid w:val="0"/>
              <w:spacing w:line="235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 xml:space="preserve">What is your </w:t>
            </w:r>
            <w:proofErr w:type="spellStart"/>
            <w:r w:rsidRPr="006C44B6">
              <w:rPr>
                <w:i/>
                <w:iCs/>
                <w:lang w:val="en-US"/>
              </w:rPr>
              <w:t>favourite</w:t>
            </w:r>
            <w:proofErr w:type="spellEnd"/>
            <w:r w:rsidRPr="006C44B6">
              <w:rPr>
                <w:i/>
                <w:iCs/>
                <w:lang w:val="en-US"/>
              </w:rPr>
              <w:t xml:space="preserve"> book?</w:t>
            </w:r>
          </w:p>
          <w:p w:rsidR="00060E45" w:rsidRPr="006C44B6" w:rsidRDefault="00A5171A">
            <w:pPr>
              <w:shd w:val="clear" w:color="auto" w:fill="FFFFFF"/>
              <w:snapToGrid w:val="0"/>
              <w:spacing w:line="235" w:lineRule="exact"/>
              <w:rPr>
                <w:i/>
                <w:iCs/>
                <w:lang w:val="en-US"/>
              </w:rPr>
            </w:pPr>
            <w:r w:rsidRPr="006C44B6">
              <w:rPr>
                <w:i/>
                <w:iCs/>
                <w:lang w:val="en-US"/>
              </w:rPr>
              <w:t>I like…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E7C" w:rsidRPr="003D2B21" w:rsidRDefault="00A5171A" w:rsidP="00A5171A">
            <w:pPr>
              <w:shd w:val="clear" w:color="auto" w:fill="FFFFFF"/>
              <w:tabs>
                <w:tab w:val="left" w:pos="149"/>
              </w:tabs>
              <w:snapToGrid w:val="0"/>
              <w:spacing w:line="230" w:lineRule="exact"/>
              <w:ind w:left="18" w:right="182"/>
              <w:rPr>
                <w:spacing w:val="-1"/>
              </w:rPr>
            </w:pPr>
            <w:r w:rsidRPr="003D2B21">
              <w:rPr>
                <w:spacing w:val="-1"/>
              </w:rPr>
              <w:t>nazywanie ulubionych bohaterów</w:t>
            </w:r>
          </w:p>
          <w:p w:rsidR="00A5171A" w:rsidRPr="006C44B6" w:rsidRDefault="00A5171A" w:rsidP="00A5171A">
            <w:pPr>
              <w:shd w:val="clear" w:color="auto" w:fill="FFFFFF"/>
              <w:tabs>
                <w:tab w:val="left" w:pos="149"/>
              </w:tabs>
              <w:snapToGrid w:val="0"/>
              <w:spacing w:line="230" w:lineRule="exact"/>
              <w:ind w:left="18" w:right="182"/>
              <w:rPr>
                <w:spacing w:val="-1"/>
              </w:rPr>
            </w:pPr>
            <w:r w:rsidRPr="006C44B6">
              <w:rPr>
                <w:spacing w:val="-1"/>
              </w:rPr>
              <w:t>opisywanie ulubionych bohaterów</w:t>
            </w:r>
          </w:p>
          <w:p w:rsidR="00A5171A" w:rsidRPr="006C44B6" w:rsidRDefault="00A5171A" w:rsidP="00A5171A">
            <w:pPr>
              <w:shd w:val="clear" w:color="auto" w:fill="FFFFFF"/>
              <w:tabs>
                <w:tab w:val="left" w:pos="149"/>
              </w:tabs>
              <w:snapToGrid w:val="0"/>
              <w:spacing w:line="230" w:lineRule="exact"/>
              <w:ind w:left="18" w:right="182"/>
              <w:rPr>
                <w:spacing w:val="-1"/>
              </w:rPr>
            </w:pPr>
            <w:r w:rsidRPr="006C44B6">
              <w:rPr>
                <w:spacing w:val="-1"/>
              </w:rPr>
              <w:t>pytanie o ulubionych bohaterów</w:t>
            </w:r>
          </w:p>
          <w:p w:rsidR="00060E45" w:rsidRPr="006C44B6" w:rsidRDefault="00060E45" w:rsidP="00A5171A">
            <w:pPr>
              <w:shd w:val="clear" w:color="auto" w:fill="FFFFFF"/>
              <w:tabs>
                <w:tab w:val="left" w:pos="149"/>
              </w:tabs>
              <w:snapToGrid w:val="0"/>
              <w:spacing w:line="230" w:lineRule="exact"/>
              <w:ind w:left="18" w:right="182"/>
              <w:rPr>
                <w:spacing w:val="-1"/>
              </w:rPr>
            </w:pPr>
          </w:p>
        </w:tc>
      </w:tr>
    </w:tbl>
    <w:p w:rsidR="00B26A39" w:rsidRPr="00A5171A" w:rsidRDefault="00B26A39">
      <w:pPr>
        <w:shd w:val="clear" w:color="auto" w:fill="FFFFFF"/>
        <w:spacing w:before="389"/>
        <w:ind w:left="43"/>
        <w:jc w:val="center"/>
        <w:sectPr w:rsidR="00B26A39" w:rsidRPr="00A5171A" w:rsidSect="005A4EF4">
          <w:footnotePr>
            <w:pos w:val="beneathText"/>
          </w:footnotePr>
          <w:pgSz w:w="11899" w:h="16837"/>
          <w:pgMar w:top="1920" w:right="432" w:bottom="710" w:left="1134" w:header="708" w:footer="708" w:gutter="0"/>
          <w:cols w:space="708"/>
          <w:docGrid w:linePitch="360"/>
        </w:sectPr>
      </w:pPr>
    </w:p>
    <w:p w:rsidR="0010773C" w:rsidRPr="00A5171A" w:rsidRDefault="0010773C">
      <w:pPr>
        <w:shd w:val="clear" w:color="auto" w:fill="FFFFFF"/>
        <w:spacing w:before="158" w:line="418" w:lineRule="exact"/>
        <w:ind w:left="24" w:right="730"/>
        <w:rPr>
          <w:rFonts w:ascii="Arial" w:hAnsi="Arial" w:cs="Arial"/>
          <w:b/>
          <w:bCs/>
          <w:spacing w:val="-1"/>
          <w:sz w:val="36"/>
          <w:szCs w:val="36"/>
        </w:rPr>
        <w:sectPr w:rsidR="0010773C" w:rsidRPr="00A5171A" w:rsidSect="003C7C3D">
          <w:footnotePr>
            <w:pos w:val="beneathText"/>
          </w:footnotePr>
          <w:type w:val="continuous"/>
          <w:pgSz w:w="11899" w:h="16837"/>
          <w:pgMar w:top="1157" w:right="931" w:bottom="715" w:left="1382" w:header="1157" w:footer="715" w:gutter="0"/>
          <w:cols w:num="2" w:space="708"/>
          <w:docGrid w:linePitch="360"/>
        </w:sectPr>
      </w:pPr>
    </w:p>
    <w:p w:rsidR="00B26A39" w:rsidRPr="00BD1D6C" w:rsidRDefault="00B26A39">
      <w:pPr>
        <w:shd w:val="clear" w:color="auto" w:fill="FFFFFF"/>
        <w:spacing w:before="158" w:line="418" w:lineRule="exact"/>
        <w:ind w:left="24" w:right="730"/>
        <w:rPr>
          <w:rFonts w:ascii="Arial" w:hAnsi="Arial" w:cs="Arial"/>
          <w:b/>
          <w:bCs/>
          <w:spacing w:val="-7"/>
          <w:sz w:val="36"/>
          <w:szCs w:val="36"/>
        </w:rPr>
      </w:pPr>
      <w:r w:rsidRPr="00BD1D6C">
        <w:rPr>
          <w:rFonts w:ascii="Arial" w:hAnsi="Arial" w:cs="Arial"/>
          <w:b/>
          <w:bCs/>
          <w:spacing w:val="-1"/>
          <w:sz w:val="36"/>
          <w:szCs w:val="36"/>
        </w:rPr>
        <w:lastRenderedPageBreak/>
        <w:t xml:space="preserve">4. PROCEDURY </w:t>
      </w:r>
      <w:r w:rsidRPr="00BD1D6C">
        <w:rPr>
          <w:rFonts w:ascii="Arial" w:hAnsi="Arial" w:cs="Arial"/>
          <w:b/>
          <w:bCs/>
          <w:spacing w:val="-7"/>
          <w:sz w:val="36"/>
          <w:szCs w:val="36"/>
        </w:rPr>
        <w:t>OSIĄGANIA CELÓW</w:t>
      </w:r>
    </w:p>
    <w:p w:rsidR="002051D2" w:rsidRDefault="00B26A39" w:rsidP="002051D2">
      <w:r w:rsidRPr="00BD1D6C">
        <w:t xml:space="preserve">W wypadku prowadzenia zajęć przez nauczyciela języka angielskiego zalecana jest ścisła współpraca </w:t>
      </w:r>
    </w:p>
    <w:p w:rsidR="002051D2" w:rsidRDefault="00B26A39" w:rsidP="002051D2">
      <w:pPr>
        <w:rPr>
          <w:spacing w:val="-2"/>
        </w:rPr>
      </w:pPr>
      <w:r w:rsidRPr="00BD1D6C">
        <w:t xml:space="preserve">z nauczycielem nauczania początkowego w celu </w:t>
      </w:r>
      <w:r w:rsidRPr="00BD1D6C">
        <w:rPr>
          <w:spacing w:val="-2"/>
        </w:rPr>
        <w:t xml:space="preserve">zapewnienia integracji materiału, metod i form pracy </w:t>
      </w:r>
    </w:p>
    <w:p w:rsidR="00B26A39" w:rsidRPr="00BD1D6C" w:rsidRDefault="00B26A39" w:rsidP="002051D2">
      <w:r w:rsidRPr="00BD1D6C">
        <w:rPr>
          <w:spacing w:val="-2"/>
        </w:rPr>
        <w:t xml:space="preserve">z </w:t>
      </w:r>
      <w:r w:rsidRPr="00BD1D6C">
        <w:t>dziećmi.</w:t>
      </w:r>
    </w:p>
    <w:p w:rsidR="00B26A39" w:rsidRPr="00BD1D6C" w:rsidRDefault="00B26A39">
      <w:pPr>
        <w:shd w:val="clear" w:color="auto" w:fill="FFFFFF"/>
        <w:spacing w:before="24" w:line="226" w:lineRule="exact"/>
        <w:ind w:left="10"/>
        <w:rPr>
          <w:spacing w:val="-1"/>
        </w:rPr>
      </w:pPr>
      <w:r w:rsidRPr="00BD1D6C">
        <w:rPr>
          <w:spacing w:val="-2"/>
        </w:rPr>
        <w:t xml:space="preserve">Jeżeli zajęcia prowadzi wychowawca klas 1-3, możliwe </w:t>
      </w:r>
      <w:r w:rsidRPr="00BD1D6C">
        <w:t xml:space="preserve">będzie dopasowanie treści językowych do materiału nauczania początkowego. Nauczyciel może wówczas </w:t>
      </w:r>
      <w:r w:rsidRPr="00BD1D6C">
        <w:rPr>
          <w:spacing w:val="-1"/>
        </w:rPr>
        <w:t xml:space="preserve">wprowadzać wiadomości i ćwiczenia językowe w toku lekcji, zgodnie z potrzebami i możliwościami dzieci. </w:t>
      </w:r>
      <w:r w:rsidRPr="00BD1D6C">
        <w:rPr>
          <w:spacing w:val="-2"/>
        </w:rPr>
        <w:t xml:space="preserve">Mamy tu na myśli zarówno swobodny dobór godzin, jak </w:t>
      </w:r>
      <w:r w:rsidRPr="00BD1D6C">
        <w:rPr>
          <w:spacing w:val="-1"/>
        </w:rPr>
        <w:t>i częstotliwości zajęć (np. dwie 45-minutowe lekcje w tygodniu, 15 minut lub 30 minut dziennie).</w:t>
      </w:r>
    </w:p>
    <w:p w:rsidR="00B26A39" w:rsidRPr="00BD1D6C" w:rsidRDefault="00B26A39">
      <w:pPr>
        <w:shd w:val="clear" w:color="auto" w:fill="FFFFFF"/>
        <w:spacing w:before="24" w:line="226" w:lineRule="exact"/>
        <w:ind w:left="10"/>
      </w:pPr>
      <w:r w:rsidRPr="00BD1D6C">
        <w:rPr>
          <w:spacing w:val="-2"/>
        </w:rPr>
        <w:t xml:space="preserve">Nauczyciele nauczania początkowego nieposiadający </w:t>
      </w:r>
      <w:r w:rsidRPr="00BD1D6C">
        <w:rPr>
          <w:spacing w:val="-1"/>
        </w:rPr>
        <w:t xml:space="preserve">pełnych kwalifikacji językowych powinni stwarzać </w:t>
      </w:r>
      <w:r w:rsidRPr="00BD1D6C">
        <w:t xml:space="preserve">dzieciom jak najwięcej możliwości słuchania języka </w:t>
      </w:r>
      <w:r w:rsidRPr="00BD1D6C">
        <w:rPr>
          <w:spacing w:val="-2"/>
        </w:rPr>
        <w:t xml:space="preserve">angielskiego w formie nagrań audio, aby dostarczyć </w:t>
      </w:r>
      <w:r w:rsidR="002051D2">
        <w:rPr>
          <w:spacing w:val="-2"/>
        </w:rPr>
        <w:t>możliwie</w:t>
      </w:r>
      <w:r w:rsidRPr="00BD1D6C">
        <w:rPr>
          <w:spacing w:val="-2"/>
        </w:rPr>
        <w:t xml:space="preserve"> </w:t>
      </w:r>
      <w:r w:rsidRPr="00BD1D6C">
        <w:t>najlepszych wzorów wymowy angielskiej.</w:t>
      </w:r>
    </w:p>
    <w:p w:rsidR="00B26A39" w:rsidRPr="00BD1D6C" w:rsidRDefault="00B26A39">
      <w:pPr>
        <w:shd w:val="clear" w:color="auto" w:fill="FFFFFF"/>
        <w:spacing w:before="24" w:line="226" w:lineRule="exact"/>
        <w:ind w:left="29"/>
      </w:pPr>
      <w:r w:rsidRPr="00BD1D6C">
        <w:t xml:space="preserve">Nauczyciel powinien pełnić rolę wychowawczą </w:t>
      </w:r>
    </w:p>
    <w:p w:rsidR="00B26A39" w:rsidRPr="00BD1D6C" w:rsidRDefault="00B26A39">
      <w:pPr>
        <w:shd w:val="clear" w:color="auto" w:fill="FFFFFF"/>
        <w:spacing w:before="24" w:line="226" w:lineRule="exact"/>
        <w:ind w:left="29"/>
        <w:rPr>
          <w:spacing w:val="-1"/>
        </w:rPr>
      </w:pPr>
      <w:r w:rsidRPr="00BD1D6C">
        <w:t xml:space="preserve">i opiekuńczą w stosunku do dzieci. Sprzyja to budowaniu poczucia bezpieczeństwa i poczucia </w:t>
      </w:r>
      <w:r w:rsidRPr="00BD1D6C">
        <w:rPr>
          <w:spacing w:val="-1"/>
        </w:rPr>
        <w:t xml:space="preserve">przynależności do jednej grupy. Nauczyciel powinien </w:t>
      </w:r>
      <w:r w:rsidRPr="00BD1D6C">
        <w:rPr>
          <w:spacing w:val="-2"/>
        </w:rPr>
        <w:t xml:space="preserve">stwarzać przyjazną atmosferę, w której dzieci czują się </w:t>
      </w:r>
      <w:r w:rsidRPr="00BD1D6C">
        <w:rPr>
          <w:spacing w:val="-1"/>
        </w:rPr>
        <w:t>bezpieczne i nie obawiają się popełniać błędów.</w:t>
      </w:r>
    </w:p>
    <w:p w:rsidR="00B26A39" w:rsidRPr="00BD1D6C" w:rsidRDefault="00B26A39">
      <w:pPr>
        <w:shd w:val="clear" w:color="auto" w:fill="FFFFFF"/>
        <w:spacing w:before="24" w:line="226" w:lineRule="exact"/>
        <w:ind w:left="34"/>
        <w:rPr>
          <w:spacing w:val="-1"/>
        </w:rPr>
      </w:pPr>
      <w:r w:rsidRPr="00BD1D6C">
        <w:t xml:space="preserve">Jak już wspomniano powyżej (1.4.3.), rodzice pełnią </w:t>
      </w:r>
      <w:r w:rsidRPr="00BD1D6C">
        <w:rPr>
          <w:spacing w:val="-2"/>
        </w:rPr>
        <w:t xml:space="preserve">ważną rolę w </w:t>
      </w:r>
      <w:r w:rsidR="003E1508">
        <w:rPr>
          <w:spacing w:val="-2"/>
        </w:rPr>
        <w:t xml:space="preserve">procesie </w:t>
      </w:r>
      <w:r w:rsidRPr="00BD1D6C">
        <w:rPr>
          <w:spacing w:val="-2"/>
        </w:rPr>
        <w:t xml:space="preserve">nauczania. Współpraca </w:t>
      </w:r>
      <w:r w:rsidRPr="00BD1D6C">
        <w:rPr>
          <w:spacing w:val="-1"/>
        </w:rPr>
        <w:t>z rodzicami i pozyskanie ich zrozumienia dla sposobu uczenia się dzieci oraz aprobaty dla technik nauczania wpływają pozytywnie na motywację dzieci do nauki.</w:t>
      </w:r>
    </w:p>
    <w:p w:rsidR="00B26A39" w:rsidRPr="00BD1D6C" w:rsidRDefault="00B26A39">
      <w:pPr>
        <w:shd w:val="clear" w:color="auto" w:fill="FFFFFF"/>
        <w:spacing w:before="187" w:line="355" w:lineRule="exact"/>
        <w:ind w:left="43"/>
        <w:rPr>
          <w:rFonts w:ascii="Arial" w:hAnsi="Arial" w:cs="Arial"/>
          <w:b/>
          <w:bCs/>
          <w:spacing w:val="-10"/>
          <w:sz w:val="30"/>
          <w:szCs w:val="30"/>
        </w:rPr>
      </w:pPr>
      <w:r w:rsidRPr="00BD1D6C">
        <w:rPr>
          <w:rFonts w:ascii="Arial" w:hAnsi="Arial" w:cs="Arial"/>
          <w:b/>
          <w:bCs/>
          <w:spacing w:val="-14"/>
          <w:sz w:val="30"/>
          <w:szCs w:val="30"/>
        </w:rPr>
        <w:t xml:space="preserve">4.1. Zwroty i wyrażenia służące </w:t>
      </w:r>
      <w:r w:rsidRPr="00BD1D6C">
        <w:rPr>
          <w:rFonts w:ascii="Arial" w:hAnsi="Arial" w:cs="Arial"/>
          <w:b/>
          <w:bCs/>
          <w:spacing w:val="-10"/>
          <w:sz w:val="30"/>
          <w:szCs w:val="30"/>
        </w:rPr>
        <w:t>komunikacji w klasie</w:t>
      </w:r>
    </w:p>
    <w:p w:rsidR="002051D2" w:rsidRDefault="00B26A39">
      <w:pPr>
        <w:shd w:val="clear" w:color="auto" w:fill="FFFFFF"/>
        <w:spacing w:line="226" w:lineRule="exact"/>
        <w:ind w:left="29"/>
        <w:rPr>
          <w:spacing w:val="-2"/>
        </w:rPr>
      </w:pPr>
      <w:r w:rsidRPr="00BD1D6C">
        <w:t xml:space="preserve">Zwroty systematycznie powtarzane przez nauczyciela w codziennych interakcjach stanowią źródło języka używanego do komunikacji w klasie. Początkowo </w:t>
      </w:r>
      <w:r w:rsidRPr="00BD1D6C">
        <w:rPr>
          <w:spacing w:val="-2"/>
        </w:rPr>
        <w:t xml:space="preserve">zrozumienie ich jest ułatwione poprzez gesty </w:t>
      </w:r>
    </w:p>
    <w:p w:rsidR="002051D2" w:rsidRDefault="00B26A39">
      <w:pPr>
        <w:shd w:val="clear" w:color="auto" w:fill="FFFFFF"/>
        <w:spacing w:line="226" w:lineRule="exact"/>
        <w:ind w:left="29"/>
        <w:rPr>
          <w:spacing w:val="-1"/>
        </w:rPr>
      </w:pPr>
      <w:r w:rsidRPr="00BD1D6C">
        <w:rPr>
          <w:spacing w:val="-2"/>
        </w:rPr>
        <w:t xml:space="preserve">i kontekst, </w:t>
      </w:r>
      <w:r w:rsidRPr="00BD1D6C">
        <w:rPr>
          <w:spacing w:val="-1"/>
        </w:rPr>
        <w:t xml:space="preserve">a także pewną przewidywalność sytuacji </w:t>
      </w:r>
    </w:p>
    <w:p w:rsidR="00B26A39" w:rsidRPr="00BD1D6C" w:rsidRDefault="00B26A39">
      <w:pPr>
        <w:shd w:val="clear" w:color="auto" w:fill="FFFFFF"/>
        <w:spacing w:line="226" w:lineRule="exact"/>
        <w:ind w:left="29"/>
        <w:rPr>
          <w:spacing w:val="-1"/>
        </w:rPr>
      </w:pPr>
      <w:r w:rsidRPr="00BD1D6C">
        <w:rPr>
          <w:spacing w:val="-1"/>
        </w:rPr>
        <w:t xml:space="preserve">w klasie. </w:t>
      </w:r>
      <w:r w:rsidRPr="00BD1D6C">
        <w:t xml:space="preserve">Stopniowo uczniowie zaczynają sami stosować te </w:t>
      </w:r>
      <w:r w:rsidRPr="00BD1D6C">
        <w:rPr>
          <w:spacing w:val="-1"/>
        </w:rPr>
        <w:t>zwroty w typowych sytuacjach w klasie.</w:t>
      </w:r>
    </w:p>
    <w:p w:rsidR="00B26A39" w:rsidRPr="00BD1D6C" w:rsidRDefault="00B26A39" w:rsidP="002051D2">
      <w:pPr>
        <w:shd w:val="clear" w:color="auto" w:fill="FFFFFF"/>
        <w:spacing w:before="19" w:line="226" w:lineRule="exact"/>
        <w:ind w:left="38"/>
        <w:rPr>
          <w:i/>
          <w:iCs/>
          <w:lang w:val="en-US"/>
        </w:rPr>
      </w:pPr>
      <w:r w:rsidRPr="00BD1D6C">
        <w:rPr>
          <w:i/>
          <w:iCs/>
          <w:lang w:val="en-US"/>
        </w:rPr>
        <w:t>Good morning class</w:t>
      </w:r>
      <w:r w:rsidR="00FB5C42" w:rsidRPr="00BD1D6C">
        <w:rPr>
          <w:i/>
          <w:iCs/>
          <w:lang w:val="en-US"/>
        </w:rPr>
        <w:t xml:space="preserve">!/ </w:t>
      </w:r>
      <w:r w:rsidRPr="00BD1D6C">
        <w:rPr>
          <w:i/>
          <w:iCs/>
          <w:lang w:val="en-US"/>
        </w:rPr>
        <w:t>Good morning teacher!</w:t>
      </w:r>
    </w:p>
    <w:p w:rsidR="00B26A39" w:rsidRPr="00BD1D6C" w:rsidRDefault="00B26A39" w:rsidP="002051D2">
      <w:pPr>
        <w:shd w:val="clear" w:color="auto" w:fill="FFFFFF"/>
        <w:spacing w:line="226" w:lineRule="exact"/>
        <w:ind w:left="38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Who is absent/away? Who is present?</w:t>
      </w:r>
    </w:p>
    <w:p w:rsidR="00B26A39" w:rsidRPr="00BD1D6C" w:rsidRDefault="00B26A39" w:rsidP="002051D2">
      <w:pPr>
        <w:shd w:val="clear" w:color="auto" w:fill="FFFFFF"/>
        <w:spacing w:line="226" w:lineRule="exact"/>
        <w:ind w:left="38"/>
        <w:rPr>
          <w:i/>
          <w:iCs/>
          <w:lang w:val="en-US"/>
        </w:rPr>
      </w:pPr>
      <w:r w:rsidRPr="00BD1D6C">
        <w:rPr>
          <w:i/>
          <w:iCs/>
          <w:lang w:val="en-US"/>
        </w:rPr>
        <w:t>Are you ready?</w:t>
      </w:r>
    </w:p>
    <w:p w:rsidR="00B26A39" w:rsidRPr="00BD1D6C" w:rsidRDefault="00B26A39" w:rsidP="002051D2">
      <w:pPr>
        <w:shd w:val="clear" w:color="auto" w:fill="FFFFFF"/>
        <w:spacing w:line="226" w:lineRule="exact"/>
        <w:ind w:left="38"/>
        <w:rPr>
          <w:i/>
          <w:iCs/>
          <w:spacing w:val="-2"/>
          <w:lang w:val="en-US"/>
        </w:rPr>
      </w:pPr>
      <w:r w:rsidRPr="00BD1D6C">
        <w:rPr>
          <w:i/>
          <w:iCs/>
          <w:spacing w:val="-2"/>
          <w:lang w:val="en-US"/>
        </w:rPr>
        <w:t>Ready, steady, go.</w:t>
      </w:r>
    </w:p>
    <w:p w:rsidR="00B26A39" w:rsidRPr="00BD1D6C" w:rsidRDefault="00B26A39" w:rsidP="002051D2">
      <w:pPr>
        <w:shd w:val="clear" w:color="auto" w:fill="FFFFFF"/>
        <w:spacing w:line="226" w:lineRule="exact"/>
        <w:ind w:left="38"/>
        <w:rPr>
          <w:i/>
          <w:iCs/>
          <w:lang w:val="en-US"/>
        </w:rPr>
      </w:pPr>
      <w:r w:rsidRPr="00BD1D6C">
        <w:rPr>
          <w:i/>
          <w:iCs/>
          <w:lang w:val="en-US"/>
        </w:rPr>
        <w:t>Repeat, please!</w:t>
      </w:r>
    </w:p>
    <w:p w:rsidR="00B26A39" w:rsidRPr="00BD1D6C" w:rsidRDefault="00B26A39" w:rsidP="002051D2">
      <w:pPr>
        <w:shd w:val="clear" w:color="auto" w:fill="FFFFFF"/>
        <w:spacing w:line="226" w:lineRule="exact"/>
        <w:ind w:left="38"/>
        <w:rPr>
          <w:i/>
          <w:iCs/>
          <w:spacing w:val="-5"/>
          <w:lang w:val="en-US"/>
        </w:rPr>
      </w:pPr>
      <w:r w:rsidRPr="00BD1D6C">
        <w:rPr>
          <w:i/>
          <w:iCs/>
          <w:spacing w:val="-5"/>
          <w:lang w:val="en-US"/>
        </w:rPr>
        <w:t>Al</w:t>
      </w:r>
      <w:r w:rsidR="002051D2">
        <w:rPr>
          <w:i/>
          <w:iCs/>
          <w:spacing w:val="-5"/>
          <w:lang w:val="en-US"/>
        </w:rPr>
        <w:t xml:space="preserve">l </w:t>
      </w:r>
      <w:r w:rsidRPr="00BD1D6C">
        <w:rPr>
          <w:i/>
          <w:iCs/>
          <w:spacing w:val="-5"/>
          <w:lang w:val="en-US"/>
        </w:rPr>
        <w:t>together.</w:t>
      </w:r>
    </w:p>
    <w:p w:rsidR="00B26A39" w:rsidRPr="00BD1D6C" w:rsidRDefault="00B26A39" w:rsidP="002051D2">
      <w:pPr>
        <w:shd w:val="clear" w:color="auto" w:fill="FFFFFF"/>
        <w:spacing w:line="226" w:lineRule="exact"/>
        <w:ind w:left="38"/>
        <w:rPr>
          <w:i/>
          <w:iCs/>
          <w:lang w:val="en-US"/>
        </w:rPr>
      </w:pPr>
      <w:r w:rsidRPr="00BD1D6C">
        <w:rPr>
          <w:i/>
          <w:iCs/>
          <w:lang w:val="en-US"/>
        </w:rPr>
        <w:t>Say it with me!</w:t>
      </w:r>
    </w:p>
    <w:p w:rsidR="00B26A39" w:rsidRPr="00BD1D6C" w:rsidRDefault="00B26A39" w:rsidP="002051D2">
      <w:pPr>
        <w:shd w:val="clear" w:color="auto" w:fill="FFFFFF"/>
        <w:spacing w:line="226" w:lineRule="exact"/>
        <w:ind w:left="38"/>
        <w:rPr>
          <w:i/>
          <w:iCs/>
          <w:lang w:val="en-US"/>
        </w:rPr>
      </w:pPr>
      <w:r w:rsidRPr="00BD1D6C">
        <w:rPr>
          <w:i/>
          <w:iCs/>
          <w:lang w:val="en-US"/>
        </w:rPr>
        <w:t>Now you!</w:t>
      </w:r>
    </w:p>
    <w:p w:rsidR="00B26A39" w:rsidRPr="00BD1D6C" w:rsidRDefault="00B26A39" w:rsidP="002051D2">
      <w:pPr>
        <w:shd w:val="clear" w:color="auto" w:fill="FFFFFF"/>
        <w:spacing w:line="226" w:lineRule="exact"/>
        <w:ind w:left="38"/>
        <w:rPr>
          <w:i/>
          <w:iCs/>
          <w:spacing w:val="-2"/>
          <w:lang w:val="en-US"/>
        </w:rPr>
      </w:pPr>
      <w:r w:rsidRPr="00BD1D6C">
        <w:rPr>
          <w:i/>
          <w:iCs/>
          <w:spacing w:val="-2"/>
          <w:lang w:val="en-US"/>
        </w:rPr>
        <w:t>Now, it’ s your turn.</w:t>
      </w:r>
    </w:p>
    <w:p w:rsidR="00B26A39" w:rsidRPr="00BD1D6C" w:rsidRDefault="00B26A39" w:rsidP="002051D2">
      <w:pPr>
        <w:shd w:val="clear" w:color="auto" w:fill="FFFFFF"/>
        <w:spacing w:line="226" w:lineRule="exact"/>
        <w:ind w:left="38"/>
        <w:rPr>
          <w:i/>
          <w:iCs/>
          <w:spacing w:val="-2"/>
          <w:lang w:val="en-US"/>
        </w:rPr>
      </w:pPr>
      <w:r w:rsidRPr="00BD1D6C">
        <w:rPr>
          <w:i/>
          <w:iCs/>
          <w:spacing w:val="-2"/>
          <w:lang w:val="en-US"/>
        </w:rPr>
        <w:t>Whose go is it?</w:t>
      </w:r>
    </w:p>
    <w:p w:rsidR="00B26A39" w:rsidRPr="00BD1D6C" w:rsidRDefault="00B26A39" w:rsidP="002051D2">
      <w:pPr>
        <w:shd w:val="clear" w:color="auto" w:fill="FFFFFF"/>
        <w:spacing w:line="226" w:lineRule="exact"/>
        <w:ind w:left="38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Quiet please! You are too noisy!</w:t>
      </w:r>
    </w:p>
    <w:p w:rsidR="00B26A39" w:rsidRPr="00BD1D6C" w:rsidRDefault="00B26A39" w:rsidP="002051D2">
      <w:pPr>
        <w:shd w:val="clear" w:color="auto" w:fill="FFFFFF"/>
        <w:spacing w:line="226" w:lineRule="exact"/>
        <w:ind w:left="38"/>
        <w:rPr>
          <w:i/>
          <w:iCs/>
          <w:lang w:val="en-US"/>
        </w:rPr>
      </w:pPr>
      <w:r w:rsidRPr="00BD1D6C">
        <w:rPr>
          <w:i/>
          <w:iCs/>
          <w:lang w:val="en-US"/>
        </w:rPr>
        <w:t xml:space="preserve">Listen to the </w:t>
      </w:r>
      <w:r w:rsidR="003E1508">
        <w:rPr>
          <w:i/>
          <w:iCs/>
          <w:lang w:val="en-US"/>
        </w:rPr>
        <w:t>recording</w:t>
      </w:r>
      <w:r w:rsidRPr="00BD1D6C">
        <w:rPr>
          <w:i/>
          <w:iCs/>
          <w:lang w:val="en-US"/>
        </w:rPr>
        <w:t>!</w:t>
      </w:r>
    </w:p>
    <w:p w:rsidR="00C7299D" w:rsidRPr="00BD1D6C" w:rsidRDefault="00C7299D" w:rsidP="002051D2">
      <w:pPr>
        <w:shd w:val="clear" w:color="auto" w:fill="FFFFFF"/>
        <w:spacing w:line="226" w:lineRule="exact"/>
        <w:ind w:left="38"/>
        <w:rPr>
          <w:i/>
          <w:iCs/>
          <w:lang w:val="en-US"/>
        </w:rPr>
      </w:pPr>
      <w:r w:rsidRPr="00BD1D6C">
        <w:rPr>
          <w:i/>
          <w:iCs/>
          <w:lang w:val="en-US"/>
        </w:rPr>
        <w:t>Let’s listen to a story.</w:t>
      </w:r>
    </w:p>
    <w:p w:rsidR="00C7299D" w:rsidRPr="00BD1D6C" w:rsidRDefault="00C7299D" w:rsidP="002051D2">
      <w:pPr>
        <w:shd w:val="clear" w:color="auto" w:fill="FFFFFF"/>
        <w:spacing w:line="226" w:lineRule="exact"/>
        <w:ind w:left="38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Bring me .../Give me ...</w:t>
      </w:r>
    </w:p>
    <w:p w:rsidR="00C7299D" w:rsidRPr="00BD1D6C" w:rsidRDefault="00C7299D" w:rsidP="002051D2">
      <w:pPr>
        <w:shd w:val="clear" w:color="auto" w:fill="FFFFFF"/>
        <w:spacing w:line="226" w:lineRule="exact"/>
        <w:ind w:left="38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Stand up, stand in a circle.</w:t>
      </w:r>
    </w:p>
    <w:p w:rsidR="00C7299D" w:rsidRPr="00BD1D6C" w:rsidRDefault="00C7299D" w:rsidP="002051D2">
      <w:pPr>
        <w:shd w:val="clear" w:color="auto" w:fill="FFFFFF"/>
        <w:spacing w:line="226" w:lineRule="exact"/>
        <w:ind w:left="38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Get into pairs./Get into (your) groups.</w:t>
      </w:r>
    </w:p>
    <w:p w:rsidR="00C7299D" w:rsidRPr="00BD1D6C" w:rsidRDefault="00C7299D" w:rsidP="002051D2">
      <w:pPr>
        <w:shd w:val="clear" w:color="auto" w:fill="FFFFFF"/>
        <w:spacing w:line="226" w:lineRule="exact"/>
        <w:ind w:left="38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Put up your hand to speak.</w:t>
      </w:r>
    </w:p>
    <w:p w:rsidR="00C7299D" w:rsidRPr="00BD1D6C" w:rsidRDefault="00C7299D" w:rsidP="002051D2">
      <w:pPr>
        <w:shd w:val="clear" w:color="auto" w:fill="FFFFFF"/>
        <w:spacing w:line="226" w:lineRule="exact"/>
        <w:ind w:left="38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Open your exercise books and write.</w:t>
      </w:r>
    </w:p>
    <w:p w:rsidR="00C7299D" w:rsidRPr="00BD1D6C" w:rsidRDefault="00C7299D" w:rsidP="002051D2">
      <w:pPr>
        <w:shd w:val="clear" w:color="auto" w:fill="FFFFFF"/>
        <w:spacing w:line="226" w:lineRule="exact"/>
        <w:ind w:left="14"/>
        <w:rPr>
          <w:i/>
          <w:iCs/>
          <w:spacing w:val="-2"/>
          <w:lang w:val="en-US"/>
        </w:rPr>
      </w:pPr>
      <w:r w:rsidRPr="00BD1D6C">
        <w:rPr>
          <w:i/>
          <w:iCs/>
          <w:spacing w:val="-2"/>
          <w:lang w:val="en-US"/>
        </w:rPr>
        <w:t>Come to the board.</w:t>
      </w:r>
    </w:p>
    <w:p w:rsidR="00C7299D" w:rsidRPr="00BD1D6C" w:rsidRDefault="00C7299D" w:rsidP="002051D2">
      <w:pPr>
        <w:shd w:val="clear" w:color="auto" w:fill="FFFFFF"/>
        <w:spacing w:line="226" w:lineRule="exact"/>
        <w:ind w:left="14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lastRenderedPageBreak/>
        <w:t>Look at the board.</w:t>
      </w:r>
    </w:p>
    <w:p w:rsidR="00C7299D" w:rsidRPr="00BD1D6C" w:rsidRDefault="00C7299D" w:rsidP="002051D2">
      <w:pPr>
        <w:shd w:val="clear" w:color="auto" w:fill="FFFFFF"/>
        <w:spacing w:line="226" w:lineRule="exact"/>
        <w:ind w:left="14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I don't understand.</w:t>
      </w:r>
    </w:p>
    <w:p w:rsidR="00C7299D" w:rsidRPr="00BD1D6C" w:rsidRDefault="00C7299D" w:rsidP="002051D2">
      <w:pPr>
        <w:shd w:val="clear" w:color="auto" w:fill="FFFFFF"/>
        <w:spacing w:line="226" w:lineRule="exact"/>
        <w:ind w:left="14"/>
        <w:rPr>
          <w:i/>
          <w:iCs/>
          <w:spacing w:val="-7"/>
          <w:lang w:val="en-US"/>
        </w:rPr>
      </w:pPr>
      <w:r w:rsidRPr="00BD1D6C">
        <w:rPr>
          <w:i/>
          <w:iCs/>
          <w:spacing w:val="-7"/>
          <w:lang w:val="en-US"/>
        </w:rPr>
        <w:t>I don 't know.</w:t>
      </w:r>
    </w:p>
    <w:p w:rsidR="00C7299D" w:rsidRPr="00BD1D6C" w:rsidRDefault="00C7299D" w:rsidP="002051D2">
      <w:pPr>
        <w:shd w:val="clear" w:color="auto" w:fill="FFFFFF"/>
        <w:spacing w:line="226" w:lineRule="exact"/>
        <w:ind w:left="14"/>
        <w:rPr>
          <w:i/>
          <w:iCs/>
          <w:spacing w:val="-2"/>
          <w:lang w:val="en-US"/>
        </w:rPr>
      </w:pPr>
      <w:r w:rsidRPr="00BD1D6C">
        <w:rPr>
          <w:i/>
          <w:iCs/>
          <w:spacing w:val="-2"/>
          <w:lang w:val="en-US"/>
        </w:rPr>
        <w:t>What's ... in English?</w:t>
      </w:r>
    </w:p>
    <w:p w:rsidR="00C7299D" w:rsidRPr="00BD1D6C" w:rsidRDefault="00C7299D" w:rsidP="002051D2">
      <w:pPr>
        <w:shd w:val="clear" w:color="auto" w:fill="FFFFFF"/>
        <w:spacing w:line="226" w:lineRule="exact"/>
        <w:ind w:left="14"/>
        <w:rPr>
          <w:i/>
          <w:iCs/>
          <w:spacing w:val="-4"/>
          <w:lang w:val="en-US"/>
        </w:rPr>
      </w:pPr>
      <w:r w:rsidRPr="00BD1D6C">
        <w:rPr>
          <w:i/>
          <w:iCs/>
          <w:spacing w:val="-4"/>
          <w:lang w:val="en-US"/>
        </w:rPr>
        <w:t>Yes, that’s right.</w:t>
      </w:r>
    </w:p>
    <w:p w:rsidR="00C7299D" w:rsidRPr="00BD1D6C" w:rsidRDefault="00C7299D" w:rsidP="002051D2">
      <w:pPr>
        <w:shd w:val="clear" w:color="auto" w:fill="FFFFFF"/>
        <w:spacing w:line="226" w:lineRule="exact"/>
        <w:ind w:left="14"/>
        <w:rPr>
          <w:i/>
          <w:iCs/>
          <w:spacing w:val="-3"/>
          <w:lang w:val="en-US"/>
        </w:rPr>
      </w:pPr>
      <w:r w:rsidRPr="00BD1D6C">
        <w:rPr>
          <w:i/>
          <w:iCs/>
          <w:spacing w:val="-3"/>
          <w:lang w:val="en-US"/>
        </w:rPr>
        <w:t>No, try again.</w:t>
      </w:r>
    </w:p>
    <w:p w:rsidR="00C7299D" w:rsidRPr="00BD1D6C" w:rsidRDefault="00C7299D" w:rsidP="002051D2">
      <w:pPr>
        <w:shd w:val="clear" w:color="auto" w:fill="FFFFFF"/>
        <w:spacing w:line="226" w:lineRule="exact"/>
        <w:ind w:left="14"/>
        <w:rPr>
          <w:i/>
          <w:iCs/>
          <w:spacing w:val="-4"/>
          <w:lang w:val="en-US"/>
        </w:rPr>
      </w:pPr>
      <w:r w:rsidRPr="00BD1D6C">
        <w:rPr>
          <w:i/>
          <w:iCs/>
          <w:spacing w:val="-4"/>
          <w:lang w:val="en-US"/>
        </w:rPr>
        <w:t>Try to guess.</w:t>
      </w:r>
    </w:p>
    <w:p w:rsidR="00C7299D" w:rsidRPr="00BD1D6C" w:rsidRDefault="002051D2" w:rsidP="002051D2">
      <w:pPr>
        <w:shd w:val="clear" w:color="auto" w:fill="FFFFFF"/>
        <w:spacing w:line="226" w:lineRule="exact"/>
        <w:ind w:left="14"/>
        <w:rPr>
          <w:i/>
          <w:iCs/>
          <w:lang w:val="en-US"/>
        </w:rPr>
      </w:pPr>
      <w:r>
        <w:rPr>
          <w:i/>
          <w:iCs/>
          <w:lang w:val="en-US"/>
        </w:rPr>
        <w:t>Can I have the scissors, please?</w:t>
      </w:r>
    </w:p>
    <w:p w:rsidR="00C7299D" w:rsidRPr="00BD1D6C" w:rsidRDefault="00C7299D" w:rsidP="002051D2">
      <w:pPr>
        <w:shd w:val="clear" w:color="auto" w:fill="FFFFFF"/>
        <w:spacing w:line="226" w:lineRule="exact"/>
        <w:ind w:left="14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Can you help me?</w:t>
      </w:r>
    </w:p>
    <w:p w:rsidR="00C7299D" w:rsidRPr="00BD1D6C" w:rsidRDefault="00C7299D" w:rsidP="002051D2">
      <w:pPr>
        <w:shd w:val="clear" w:color="auto" w:fill="FFFFFF"/>
        <w:spacing w:line="226" w:lineRule="exact"/>
        <w:ind w:left="14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Come here, please!</w:t>
      </w:r>
    </w:p>
    <w:p w:rsidR="00C7299D" w:rsidRPr="00BD1D6C" w:rsidRDefault="00C7299D" w:rsidP="002051D2">
      <w:pPr>
        <w:shd w:val="clear" w:color="auto" w:fill="FFFFFF"/>
        <w:spacing w:line="226" w:lineRule="exact"/>
        <w:ind w:left="14"/>
        <w:rPr>
          <w:i/>
          <w:iCs/>
          <w:spacing w:val="-3"/>
          <w:lang w:val="en-US"/>
        </w:rPr>
      </w:pPr>
      <w:r w:rsidRPr="00BD1D6C">
        <w:rPr>
          <w:i/>
          <w:iCs/>
          <w:spacing w:val="-3"/>
          <w:lang w:val="en-US"/>
        </w:rPr>
        <w:t>Here you are.</w:t>
      </w:r>
    </w:p>
    <w:p w:rsidR="00C7299D" w:rsidRPr="00BD1D6C" w:rsidRDefault="00C7299D" w:rsidP="002051D2">
      <w:pPr>
        <w:shd w:val="clear" w:color="auto" w:fill="FFFFFF"/>
        <w:spacing w:line="226" w:lineRule="exact"/>
        <w:ind w:left="14"/>
        <w:rPr>
          <w:i/>
          <w:iCs/>
          <w:spacing w:val="-4"/>
          <w:lang w:val="en-US"/>
        </w:rPr>
      </w:pPr>
      <w:r w:rsidRPr="00BD1D6C">
        <w:rPr>
          <w:i/>
          <w:iCs/>
          <w:spacing w:val="-4"/>
          <w:lang w:val="en-US"/>
        </w:rPr>
        <w:t>Thank you.</w:t>
      </w:r>
    </w:p>
    <w:p w:rsidR="00C7299D" w:rsidRPr="00BD1D6C" w:rsidRDefault="00C7299D" w:rsidP="002051D2">
      <w:pPr>
        <w:shd w:val="clear" w:color="auto" w:fill="FFFFFF"/>
        <w:spacing w:line="226" w:lineRule="exact"/>
        <w:ind w:left="14"/>
        <w:rPr>
          <w:i/>
          <w:iCs/>
          <w:lang w:val="en-US"/>
        </w:rPr>
      </w:pPr>
      <w:r w:rsidRPr="00BD1D6C">
        <w:rPr>
          <w:i/>
          <w:iCs/>
          <w:lang w:val="en-US"/>
        </w:rPr>
        <w:t>Bless you!</w:t>
      </w:r>
    </w:p>
    <w:p w:rsidR="00C7299D" w:rsidRPr="00BD1D6C" w:rsidRDefault="003E1508" w:rsidP="002051D2">
      <w:pPr>
        <w:shd w:val="clear" w:color="auto" w:fill="FFFFFF"/>
        <w:spacing w:line="226" w:lineRule="exact"/>
        <w:ind w:left="14"/>
        <w:rPr>
          <w:i/>
          <w:iCs/>
          <w:spacing w:val="-6"/>
          <w:lang w:val="en-US"/>
        </w:rPr>
      </w:pPr>
      <w:r>
        <w:rPr>
          <w:i/>
          <w:iCs/>
          <w:spacing w:val="-6"/>
          <w:lang w:val="en-US"/>
        </w:rPr>
        <w:t>I</w:t>
      </w:r>
      <w:r w:rsidR="00C7299D" w:rsidRPr="00BD1D6C">
        <w:rPr>
          <w:i/>
          <w:iCs/>
          <w:spacing w:val="-6"/>
          <w:lang w:val="en-US"/>
        </w:rPr>
        <w:t>'m sorry.</w:t>
      </w:r>
    </w:p>
    <w:p w:rsidR="00C7299D" w:rsidRPr="00BD1D6C" w:rsidRDefault="00C7299D" w:rsidP="002051D2">
      <w:pPr>
        <w:shd w:val="clear" w:color="auto" w:fill="FFFFFF"/>
        <w:spacing w:line="226" w:lineRule="exact"/>
        <w:ind w:left="14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What a lovely poster/picture!</w:t>
      </w:r>
    </w:p>
    <w:p w:rsidR="00C7299D" w:rsidRPr="00BD1D6C" w:rsidRDefault="00C7299D" w:rsidP="00C7299D">
      <w:pPr>
        <w:shd w:val="clear" w:color="auto" w:fill="FFFFFF"/>
        <w:spacing w:before="192"/>
        <w:ind w:left="14"/>
        <w:rPr>
          <w:rFonts w:ascii="Arial" w:hAnsi="Arial" w:cs="Arial"/>
          <w:b/>
          <w:bCs/>
          <w:spacing w:val="-10"/>
          <w:sz w:val="30"/>
          <w:szCs w:val="30"/>
        </w:rPr>
      </w:pPr>
      <w:r w:rsidRPr="00BD1D6C">
        <w:rPr>
          <w:rFonts w:ascii="Arial" w:hAnsi="Arial" w:cs="Arial"/>
          <w:b/>
          <w:bCs/>
          <w:spacing w:val="-10"/>
          <w:sz w:val="30"/>
          <w:szCs w:val="30"/>
        </w:rPr>
        <w:t>4.2. Metody i sposoby pracy</w:t>
      </w:r>
    </w:p>
    <w:p w:rsidR="00C7299D" w:rsidRPr="00BD1D6C" w:rsidRDefault="00C7299D" w:rsidP="00C7299D">
      <w:pPr>
        <w:shd w:val="clear" w:color="auto" w:fill="FFFFFF"/>
        <w:spacing w:before="101"/>
        <w:ind w:left="14"/>
        <w:rPr>
          <w:rFonts w:ascii="Arial" w:hAnsi="Arial" w:cs="Arial"/>
          <w:b/>
          <w:bCs/>
        </w:rPr>
      </w:pPr>
      <w:r w:rsidRPr="00BD1D6C">
        <w:rPr>
          <w:rFonts w:ascii="Arial" w:hAnsi="Arial" w:cs="Arial"/>
          <w:b/>
          <w:bCs/>
        </w:rPr>
        <w:t>4.2.1. Metody</w:t>
      </w:r>
    </w:p>
    <w:p w:rsidR="00C7299D" w:rsidRPr="00BD1D6C" w:rsidRDefault="00C7299D" w:rsidP="00C7299D">
      <w:pPr>
        <w:shd w:val="clear" w:color="auto" w:fill="FFFFFF"/>
        <w:spacing w:before="5" w:line="230" w:lineRule="exact"/>
        <w:ind w:left="19" w:right="403"/>
      </w:pPr>
      <w:r w:rsidRPr="00BD1D6C">
        <w:rPr>
          <w:spacing w:val="-2"/>
        </w:rPr>
        <w:t xml:space="preserve">Zalecamy swobodne korzystanie z różnych metod </w:t>
      </w:r>
      <w:r w:rsidRPr="00BD1D6C">
        <w:t>odpowiednich do wieku rozwojowego dzieci.</w:t>
      </w:r>
    </w:p>
    <w:p w:rsidR="002051D2" w:rsidRDefault="00C7299D" w:rsidP="00C7299D">
      <w:pPr>
        <w:shd w:val="clear" w:color="auto" w:fill="FFFFFF"/>
        <w:spacing w:before="14" w:line="226" w:lineRule="exact"/>
        <w:ind w:left="14" w:right="220"/>
      </w:pPr>
      <w:r w:rsidRPr="00BD1D6C">
        <w:rPr>
          <w:b/>
          <w:bCs/>
          <w:i/>
          <w:iCs/>
        </w:rPr>
        <w:t xml:space="preserve">TPR </w:t>
      </w:r>
      <w:r w:rsidRPr="00BD1D6C">
        <w:rPr>
          <w:b/>
          <w:bCs/>
        </w:rPr>
        <w:t xml:space="preserve">(Metoda Reagowania Całym Ciałem) </w:t>
      </w:r>
      <w:r w:rsidRPr="00BD1D6C">
        <w:t xml:space="preserve">jest tym bardziej przydatna, im niższy jest wiek dzieci. Metoda </w:t>
      </w:r>
      <w:r w:rsidRPr="00BD1D6C">
        <w:rPr>
          <w:spacing w:val="-2"/>
        </w:rPr>
        <w:t xml:space="preserve">ta zakłada, że uczniowie okazują zrozumienie poleceń nauczyciela ruchem lub gestem, a nauczyciel wspomaga swoje polecenia językiem ciała. Dzieci zachęcane są do </w:t>
      </w:r>
      <w:r w:rsidRPr="00BD1D6C">
        <w:t xml:space="preserve">przedstawiania za pomocą pantomimy </w:t>
      </w:r>
    </w:p>
    <w:p w:rsidR="00C7299D" w:rsidRPr="00BD1D6C" w:rsidRDefault="00C7299D" w:rsidP="00C7299D">
      <w:pPr>
        <w:shd w:val="clear" w:color="auto" w:fill="FFFFFF"/>
        <w:spacing w:before="14" w:line="226" w:lineRule="exact"/>
        <w:ind w:left="14" w:right="220"/>
      </w:pPr>
      <w:r w:rsidRPr="00BD1D6C">
        <w:rPr>
          <w:spacing w:val="-1"/>
        </w:rPr>
        <w:t xml:space="preserve">znaczenia wyrazów (rzeczowników, przymiotników, </w:t>
      </w:r>
      <w:r w:rsidRPr="00BD1D6C">
        <w:t>czasowników itp.)</w:t>
      </w:r>
      <w:r w:rsidR="003E1508">
        <w:t xml:space="preserve"> i do odgadywania na podstawie gestów słów lub zwrotów</w:t>
      </w:r>
      <w:r w:rsidRPr="00BD1D6C">
        <w:t>. Metoda ta służy rozwijaniu sprawności słuchania. Jest ona przydatna w nauczaniu tej grupy wiekowej, ponieważ wykorzystuje ruch w nauce języka.</w:t>
      </w:r>
    </w:p>
    <w:p w:rsidR="00C7299D" w:rsidRPr="00BD1D6C" w:rsidRDefault="00C7299D" w:rsidP="00C7299D">
      <w:pPr>
        <w:shd w:val="clear" w:color="auto" w:fill="FFFFFF"/>
        <w:spacing w:before="19" w:line="226" w:lineRule="exact"/>
      </w:pPr>
      <w:r w:rsidRPr="00BD1D6C">
        <w:rPr>
          <w:b/>
          <w:bCs/>
        </w:rPr>
        <w:t xml:space="preserve">Metoda audiolingwalna </w:t>
      </w:r>
      <w:r w:rsidRPr="00BD1D6C">
        <w:t>jest bardzo często</w:t>
      </w:r>
    </w:p>
    <w:p w:rsidR="00C7299D" w:rsidRPr="00BD1D6C" w:rsidRDefault="00C7299D" w:rsidP="00C7299D">
      <w:pPr>
        <w:shd w:val="clear" w:color="auto" w:fill="FFFFFF"/>
        <w:tabs>
          <w:tab w:val="left" w:pos="3969"/>
        </w:tabs>
        <w:spacing w:line="226" w:lineRule="exact"/>
      </w:pPr>
      <w:r w:rsidRPr="00BD1D6C">
        <w:t>wykorzystywana w nauczaniu na poziomach</w:t>
      </w:r>
    </w:p>
    <w:p w:rsidR="00C7299D" w:rsidRPr="00BD1D6C" w:rsidRDefault="00C7299D" w:rsidP="00C7299D">
      <w:pPr>
        <w:shd w:val="clear" w:color="auto" w:fill="FFFFFF"/>
        <w:spacing w:line="226" w:lineRule="exact"/>
        <w:rPr>
          <w:i/>
          <w:iCs/>
        </w:rPr>
      </w:pPr>
      <w:r w:rsidRPr="00BD1D6C">
        <w:rPr>
          <w:spacing w:val="-1"/>
        </w:rPr>
        <w:t xml:space="preserve">początkowych. Szczególnie przydatne jest powtarzanie </w:t>
      </w:r>
      <w:r w:rsidRPr="00BD1D6C">
        <w:t xml:space="preserve">za wzorem (nauczycielem lub nagraniem), chórem i indywidualnie, wielokrotne powtarzanie </w:t>
      </w:r>
      <w:r w:rsidRPr="00BD1D6C">
        <w:rPr>
          <w:i/>
          <w:iCs/>
        </w:rPr>
        <w:t>(drills)</w:t>
      </w:r>
    </w:p>
    <w:p w:rsidR="00C7299D" w:rsidRPr="00BD1D6C" w:rsidRDefault="00C7299D" w:rsidP="00C7299D">
      <w:pPr>
        <w:shd w:val="clear" w:color="auto" w:fill="FFFFFF"/>
        <w:spacing w:line="226" w:lineRule="exact"/>
      </w:pPr>
      <w:r w:rsidRPr="00BD1D6C">
        <w:rPr>
          <w:spacing w:val="-2"/>
        </w:rPr>
        <w:t>wyrażeń, zwrotów, słów</w:t>
      </w:r>
      <w:r w:rsidR="003E1508">
        <w:rPr>
          <w:spacing w:val="-2"/>
        </w:rPr>
        <w:t xml:space="preserve"> i</w:t>
      </w:r>
      <w:r w:rsidRPr="00BD1D6C">
        <w:rPr>
          <w:spacing w:val="-2"/>
        </w:rPr>
        <w:t xml:space="preserve"> zdań dla wyrobienia nawyków </w:t>
      </w:r>
      <w:r w:rsidRPr="00BD1D6C">
        <w:t>językowych oraz uczenie się na pamięć wierszyków,</w:t>
      </w:r>
      <w:r w:rsidR="00DE49E7">
        <w:t xml:space="preserve"> </w:t>
      </w:r>
      <w:r w:rsidRPr="00BD1D6C">
        <w:t xml:space="preserve">ćwiczeń rytmicznych </w:t>
      </w:r>
      <w:r w:rsidRPr="00BD1D6C">
        <w:rPr>
          <w:i/>
          <w:iCs/>
        </w:rPr>
        <w:t xml:space="preserve">(chants), </w:t>
      </w:r>
      <w:r w:rsidRPr="00BD1D6C">
        <w:t>piosenek dla</w:t>
      </w:r>
      <w:r w:rsidR="00DE49E7">
        <w:t xml:space="preserve"> </w:t>
      </w:r>
      <w:r w:rsidRPr="00BD1D6C">
        <w:t>usprawnienia płynności, wymowy i intonacji. Jest to</w:t>
      </w:r>
      <w:r w:rsidR="00DE49E7">
        <w:t xml:space="preserve"> </w:t>
      </w:r>
      <w:r w:rsidRPr="00BD1D6C">
        <w:t>metoda służąca rozwijaniu zarówno sprawności</w:t>
      </w:r>
    </w:p>
    <w:p w:rsidR="00C7299D" w:rsidRPr="00BD1D6C" w:rsidRDefault="00C7299D" w:rsidP="00C7299D">
      <w:pPr>
        <w:shd w:val="clear" w:color="auto" w:fill="FFFFFF"/>
        <w:spacing w:line="226" w:lineRule="exact"/>
      </w:pPr>
      <w:r w:rsidRPr="00BD1D6C">
        <w:t>słuchania, jak i mówienia. Dzięki temu, że wprowadza</w:t>
      </w:r>
    </w:p>
    <w:p w:rsidR="00C7299D" w:rsidRPr="00BD1D6C" w:rsidRDefault="00C7299D" w:rsidP="00C7299D">
      <w:pPr>
        <w:shd w:val="clear" w:color="auto" w:fill="FFFFFF"/>
        <w:spacing w:line="226" w:lineRule="exact"/>
      </w:pPr>
      <w:r w:rsidRPr="00BD1D6C">
        <w:t>ona wspólne recytowanie i śpiewanie, zachęca nawet nieśmiałe dzieci do powtarzania tekstów (tj. słów,</w:t>
      </w:r>
    </w:p>
    <w:p w:rsidR="00C7299D" w:rsidRPr="00BD1D6C" w:rsidRDefault="00C7299D" w:rsidP="00C7299D">
      <w:pPr>
        <w:shd w:val="clear" w:color="auto" w:fill="FFFFFF"/>
        <w:spacing w:line="226" w:lineRule="exact"/>
        <w:rPr>
          <w:spacing w:val="-1"/>
        </w:rPr>
      </w:pPr>
      <w:r w:rsidRPr="00BD1D6C">
        <w:rPr>
          <w:spacing w:val="-1"/>
        </w:rPr>
        <w:t>wyrażeń, zwrotów itd.).</w:t>
      </w:r>
    </w:p>
    <w:p w:rsidR="00C7299D" w:rsidRPr="00BD1D6C" w:rsidRDefault="00C7299D" w:rsidP="00C7299D">
      <w:pPr>
        <w:shd w:val="clear" w:color="auto" w:fill="FFFFFF"/>
        <w:spacing w:before="19" w:line="230" w:lineRule="exact"/>
        <w:ind w:left="24"/>
      </w:pPr>
      <w:r w:rsidRPr="00BD1D6C">
        <w:rPr>
          <w:b/>
          <w:bCs/>
          <w:spacing w:val="-2"/>
        </w:rPr>
        <w:t xml:space="preserve">Metoda komunikacyjna </w:t>
      </w:r>
      <w:r w:rsidRPr="00BD1D6C">
        <w:rPr>
          <w:spacing w:val="-2"/>
        </w:rPr>
        <w:t xml:space="preserve">może być wykorzystywana </w:t>
      </w:r>
      <w:r w:rsidR="00DE49E7">
        <w:rPr>
          <w:spacing w:val="-2"/>
        </w:rPr>
        <w:t xml:space="preserve">podczas nauki </w:t>
      </w:r>
      <w:r w:rsidRPr="00BD1D6C">
        <w:t xml:space="preserve">mówienia, zachowania się </w:t>
      </w:r>
    </w:p>
    <w:p w:rsidR="00B26A39" w:rsidRPr="00BD1D6C" w:rsidRDefault="00C7299D" w:rsidP="00C7299D">
      <w:pPr>
        <w:shd w:val="clear" w:color="auto" w:fill="FFFFFF"/>
        <w:spacing w:line="226" w:lineRule="exact"/>
        <w:ind w:left="29"/>
      </w:pPr>
      <w:r w:rsidRPr="00BD1D6C">
        <w:t>w sytuacjach dnia codziennego, zdobywania p</w:t>
      </w:r>
      <w:r w:rsidR="00B26A39" w:rsidRPr="00BD1D6C">
        <w:t xml:space="preserve">odstawowych informacji w rozmowie, np. poprzez </w:t>
      </w:r>
      <w:r w:rsidR="00B26A39" w:rsidRPr="00BD1D6C">
        <w:rPr>
          <w:spacing w:val="-1"/>
        </w:rPr>
        <w:t xml:space="preserve">technikę luki informacyjnej </w:t>
      </w:r>
      <w:r w:rsidR="00B26A39" w:rsidRPr="00BD1D6C">
        <w:rPr>
          <w:i/>
          <w:iCs/>
          <w:spacing w:val="-1"/>
        </w:rPr>
        <w:t xml:space="preserve">(information gap). </w:t>
      </w:r>
      <w:r w:rsidR="00B26A39" w:rsidRPr="00BD1D6C">
        <w:rPr>
          <w:spacing w:val="-1"/>
        </w:rPr>
        <w:t xml:space="preserve">Tego </w:t>
      </w:r>
      <w:r w:rsidR="00B26A39" w:rsidRPr="00BD1D6C">
        <w:rPr>
          <w:spacing w:val="-2"/>
        </w:rPr>
        <w:t xml:space="preserve">typu ćwiczenia nadają się do pracy w parach i grupach, </w:t>
      </w:r>
      <w:r w:rsidR="00B26A39" w:rsidRPr="00BD1D6C">
        <w:t>czyli raczej dla dzieci z klasy II i III.</w:t>
      </w:r>
    </w:p>
    <w:p w:rsidR="00B26A39" w:rsidRPr="00BD1D6C" w:rsidRDefault="00B26A39">
      <w:pPr>
        <w:shd w:val="clear" w:color="auto" w:fill="FFFFFF"/>
        <w:spacing w:before="14" w:line="226" w:lineRule="exact"/>
        <w:ind w:left="14"/>
      </w:pPr>
      <w:r w:rsidRPr="00BD1D6C">
        <w:rPr>
          <w:b/>
          <w:bCs/>
        </w:rPr>
        <w:t xml:space="preserve">Gry i piosenki </w:t>
      </w:r>
      <w:r w:rsidRPr="00BD1D6C">
        <w:t xml:space="preserve">przydatne są szczególnie w nauczaniu najmłodszych dzieci. W okresie beztekstowym jest to główny sposób zapamiętywania języka. Pracując </w:t>
      </w:r>
    </w:p>
    <w:p w:rsidR="00B26A39" w:rsidRPr="00BD1D6C" w:rsidRDefault="00B26A39">
      <w:pPr>
        <w:shd w:val="clear" w:color="auto" w:fill="FFFFFF"/>
        <w:spacing w:before="14" w:line="226" w:lineRule="exact"/>
        <w:ind w:left="14"/>
      </w:pPr>
      <w:r w:rsidRPr="00BD1D6C">
        <w:t xml:space="preserve">z </w:t>
      </w:r>
      <w:r w:rsidRPr="00BD1D6C">
        <w:rPr>
          <w:spacing w:val="-1"/>
        </w:rPr>
        <w:t xml:space="preserve">dziećmi starszymi, wprowadzamy więcej gier. </w:t>
      </w:r>
      <w:r w:rsidRPr="00BD1D6C">
        <w:t>Ćwiczenia językowe w formie g</w:t>
      </w:r>
      <w:r w:rsidR="007C3D3D" w:rsidRPr="00BD1D6C">
        <w:t>ie</w:t>
      </w:r>
      <w:r w:rsidRPr="00BD1D6C">
        <w:t xml:space="preserve">r są dla dzieci </w:t>
      </w:r>
      <w:r w:rsidRPr="00BD1D6C">
        <w:rPr>
          <w:spacing w:val="-2"/>
        </w:rPr>
        <w:t xml:space="preserve">atrakcyjne, ponieważ przypominają im lubiane zabawy. </w:t>
      </w:r>
      <w:r w:rsidRPr="00BD1D6C">
        <w:t xml:space="preserve">Dzieci są wrażliwe i większość z nich lubi śpiewać, dlatego warto wykorzystywać piosenki lub ćwiczenia </w:t>
      </w:r>
      <w:r w:rsidRPr="00BD1D6C">
        <w:lastRenderedPageBreak/>
        <w:t xml:space="preserve">rytmiczne </w:t>
      </w:r>
      <w:r w:rsidRPr="00BD1D6C">
        <w:rPr>
          <w:i/>
          <w:iCs/>
        </w:rPr>
        <w:t xml:space="preserve">(chants) </w:t>
      </w:r>
      <w:r w:rsidRPr="00BD1D6C">
        <w:t>do nauczania ustalonych zwrotów</w:t>
      </w:r>
      <w:r w:rsidR="00C7299D" w:rsidRPr="00BD1D6C">
        <w:t xml:space="preserve"> </w:t>
      </w:r>
      <w:r w:rsidRPr="00BD1D6C">
        <w:t xml:space="preserve">i </w:t>
      </w:r>
      <w:r w:rsidRPr="00BD1D6C">
        <w:rPr>
          <w:spacing w:val="-2"/>
        </w:rPr>
        <w:t xml:space="preserve">zdań. Trzeba też pamiętać, że niektóre dzieci w III klasie </w:t>
      </w:r>
      <w:r w:rsidRPr="00BD1D6C">
        <w:t xml:space="preserve">zaczną unikać śpiewania połączonego </w:t>
      </w:r>
    </w:p>
    <w:p w:rsidR="00B26A39" w:rsidRPr="00BD1D6C" w:rsidRDefault="00B26A39">
      <w:pPr>
        <w:shd w:val="clear" w:color="auto" w:fill="FFFFFF"/>
        <w:spacing w:before="14" w:line="226" w:lineRule="exact"/>
        <w:ind w:left="14"/>
      </w:pPr>
      <w:r w:rsidRPr="00BD1D6C">
        <w:t>z „pokazywaniem całym ciałem".</w:t>
      </w:r>
    </w:p>
    <w:p w:rsidR="00B26A39" w:rsidRPr="00BD1D6C" w:rsidRDefault="00B26A39">
      <w:pPr>
        <w:shd w:val="clear" w:color="auto" w:fill="FFFFFF"/>
        <w:spacing w:before="19" w:line="226" w:lineRule="exact"/>
        <w:ind w:left="14"/>
      </w:pPr>
      <w:r w:rsidRPr="00BD1D6C">
        <w:rPr>
          <w:b/>
          <w:bCs/>
        </w:rPr>
        <w:t xml:space="preserve">Opowiadanie historyjek </w:t>
      </w:r>
      <w:r w:rsidRPr="00BD1D6C">
        <w:t xml:space="preserve">lub </w:t>
      </w:r>
      <w:r w:rsidRPr="00BD1D6C">
        <w:rPr>
          <w:b/>
          <w:bCs/>
        </w:rPr>
        <w:t xml:space="preserve">czytanie bajek </w:t>
      </w:r>
      <w:r w:rsidRPr="00BD1D6C">
        <w:t xml:space="preserve">przez nauczyciela wprowadza atmosferę sprzyjającą </w:t>
      </w:r>
      <w:r w:rsidRPr="00BD1D6C">
        <w:rPr>
          <w:spacing w:val="-1"/>
        </w:rPr>
        <w:t>koncentracji</w:t>
      </w:r>
      <w:r w:rsidR="00FA5E6C">
        <w:rPr>
          <w:spacing w:val="-1"/>
        </w:rPr>
        <w:t xml:space="preserve"> u</w:t>
      </w:r>
      <w:r w:rsidRPr="00BD1D6C">
        <w:rPr>
          <w:spacing w:val="-1"/>
        </w:rPr>
        <w:t xml:space="preserve"> dzieci</w:t>
      </w:r>
      <w:r w:rsidR="00FA5E6C">
        <w:rPr>
          <w:spacing w:val="-1"/>
        </w:rPr>
        <w:t xml:space="preserve"> i rozwijają sprawność słuchania</w:t>
      </w:r>
      <w:r w:rsidRPr="00BD1D6C">
        <w:rPr>
          <w:spacing w:val="-1"/>
        </w:rPr>
        <w:t xml:space="preserve">. Najlepiej usiąść </w:t>
      </w:r>
      <w:r w:rsidRPr="00BD1D6C">
        <w:rPr>
          <w:spacing w:val="-2"/>
        </w:rPr>
        <w:t xml:space="preserve">wtedy w kole lub na dywanie. Ułatwia to zmianę pozycji </w:t>
      </w:r>
      <w:r w:rsidRPr="00BD1D6C">
        <w:rPr>
          <w:spacing w:val="-1"/>
        </w:rPr>
        <w:t xml:space="preserve">i nawiązuje do sytuacji domowej, a więc znanej. </w:t>
      </w:r>
      <w:r w:rsidRPr="00BD1D6C">
        <w:t xml:space="preserve">Początkowo bajki służą rozwijaniu sprawności </w:t>
      </w:r>
      <w:r w:rsidRPr="00BD1D6C">
        <w:rPr>
          <w:spacing w:val="-2"/>
        </w:rPr>
        <w:t xml:space="preserve">rozumienia tekstu słuchanego, kiedy to nauczyciel czyta </w:t>
      </w:r>
      <w:r w:rsidRPr="00BD1D6C">
        <w:rPr>
          <w:spacing w:val="-1"/>
        </w:rPr>
        <w:t xml:space="preserve">lub opowiada bajkę. Z czasem dzieci mogą być </w:t>
      </w:r>
      <w:r w:rsidRPr="00BD1D6C">
        <w:t xml:space="preserve">zachęcane do udziału w opowiadaniu, streszczaniu, a następnie we wspólnym tworzeniu bajki. W klasie II i </w:t>
      </w:r>
      <w:r w:rsidRPr="00BD1D6C">
        <w:rPr>
          <w:spacing w:val="-1"/>
        </w:rPr>
        <w:t xml:space="preserve">III bajki i historyjki służą do rozwijania sprawności </w:t>
      </w:r>
      <w:r w:rsidRPr="00BD1D6C">
        <w:t>czytania (patrz 4.5.2. Podręczniki i materiały dodatkowe).</w:t>
      </w:r>
    </w:p>
    <w:p w:rsidR="00B26A39" w:rsidRPr="00BD1D6C" w:rsidRDefault="00B26A39">
      <w:pPr>
        <w:shd w:val="clear" w:color="auto" w:fill="FFFFFF"/>
        <w:spacing w:before="19" w:line="226" w:lineRule="exact"/>
        <w:ind w:left="19"/>
        <w:rPr>
          <w:spacing w:val="-1"/>
        </w:rPr>
      </w:pPr>
      <w:r w:rsidRPr="00BD1D6C">
        <w:rPr>
          <w:b/>
          <w:bCs/>
          <w:spacing w:val="-1"/>
        </w:rPr>
        <w:t xml:space="preserve">Drama </w:t>
      </w:r>
      <w:r w:rsidRPr="00BD1D6C">
        <w:rPr>
          <w:spacing w:val="-1"/>
        </w:rPr>
        <w:t xml:space="preserve">to kolejna przydatna metoda pracy z dziećmi. Polega ona na odgrywaniu scenek, inscenizacji </w:t>
      </w:r>
    </w:p>
    <w:p w:rsidR="00B26A39" w:rsidRPr="00BD1D6C" w:rsidRDefault="00B26A39">
      <w:pPr>
        <w:shd w:val="clear" w:color="auto" w:fill="FFFFFF"/>
        <w:spacing w:before="19" w:line="226" w:lineRule="exact"/>
        <w:ind w:left="19"/>
        <w:rPr>
          <w:spacing w:val="-1"/>
        </w:rPr>
      </w:pPr>
      <w:r w:rsidRPr="00BD1D6C">
        <w:rPr>
          <w:spacing w:val="-1"/>
        </w:rPr>
        <w:t xml:space="preserve">i </w:t>
      </w:r>
      <w:r w:rsidRPr="00BD1D6C">
        <w:t xml:space="preserve">improwizacji. Działa na wyobraźnię dzieci i uczy </w:t>
      </w:r>
      <w:r w:rsidRPr="00BD1D6C">
        <w:rPr>
          <w:spacing w:val="-1"/>
        </w:rPr>
        <w:t xml:space="preserve">współpracy z innymi, komunikacji i pracy w grupie. </w:t>
      </w:r>
      <w:r w:rsidRPr="00BD1D6C">
        <w:rPr>
          <w:spacing w:val="-2"/>
        </w:rPr>
        <w:t xml:space="preserve">Należy jednak zaznaczyć, że nie wszystkie dzieci </w:t>
      </w:r>
      <w:r w:rsidR="00FA5E6C">
        <w:rPr>
          <w:spacing w:val="-2"/>
        </w:rPr>
        <w:t>będą</w:t>
      </w:r>
      <w:r w:rsidRPr="00BD1D6C">
        <w:t xml:space="preserve"> chętne do występowania przed innymi i na pewno </w:t>
      </w:r>
      <w:r w:rsidRPr="00BD1D6C">
        <w:rPr>
          <w:spacing w:val="-1"/>
        </w:rPr>
        <w:t>nie należy ich do takich wystąpień zmuszać.</w:t>
      </w:r>
    </w:p>
    <w:p w:rsidR="00B26A39" w:rsidRPr="00BD1D6C" w:rsidRDefault="00B26A39">
      <w:pPr>
        <w:shd w:val="clear" w:color="auto" w:fill="FFFFFF"/>
        <w:spacing w:before="24" w:line="226" w:lineRule="exact"/>
        <w:rPr>
          <w:spacing w:val="-1"/>
        </w:rPr>
      </w:pPr>
      <w:r w:rsidRPr="00BD1D6C">
        <w:t xml:space="preserve">W pracy z dziećmi bardzo dobrze sprawdzają się </w:t>
      </w:r>
      <w:r w:rsidRPr="00BD1D6C">
        <w:rPr>
          <w:b/>
          <w:bCs/>
        </w:rPr>
        <w:t xml:space="preserve">wizualizacja i ćwiczenia relaksacyjne. </w:t>
      </w:r>
      <w:r w:rsidR="00FA5E6C" w:rsidRPr="00FA5E6C">
        <w:rPr>
          <w:bCs/>
        </w:rPr>
        <w:t>Metoda ta p</w:t>
      </w:r>
      <w:r w:rsidRPr="00FA5E6C">
        <w:t xml:space="preserve">olega </w:t>
      </w:r>
      <w:r w:rsidRPr="00BD1D6C">
        <w:t xml:space="preserve">na </w:t>
      </w:r>
      <w:r w:rsidRPr="00BD1D6C">
        <w:rPr>
          <w:spacing w:val="-1"/>
        </w:rPr>
        <w:t xml:space="preserve">stwarzaniu sytuacji, w których dzieci wyobrażają sobie </w:t>
      </w:r>
      <w:r w:rsidRPr="00BD1D6C">
        <w:rPr>
          <w:spacing w:val="-2"/>
        </w:rPr>
        <w:t xml:space="preserve">na przykład inne otoczenie lub siebie w innym miejscu. </w:t>
      </w:r>
      <w:r w:rsidRPr="00BD1D6C">
        <w:t>Nauczyciel opisuje dzieciom po angielsku, gdzie są, jak się czują, a dzieci wyobrażają to sobie. Następnie dzieci opowiadają</w:t>
      </w:r>
      <w:r w:rsidR="00FA5E6C">
        <w:t xml:space="preserve">, co widzą oczami wyobraźni, </w:t>
      </w:r>
      <w:r w:rsidRPr="00BD1D6C">
        <w:t xml:space="preserve"> odpowiadają na pytania</w:t>
      </w:r>
      <w:r w:rsidR="00DE49E7">
        <w:t xml:space="preserve"> lub</w:t>
      </w:r>
      <w:r w:rsidRPr="00BD1D6C">
        <w:t xml:space="preserve"> też </w:t>
      </w:r>
      <w:r w:rsidRPr="00BD1D6C">
        <w:rPr>
          <w:spacing w:val="-2"/>
        </w:rPr>
        <w:t xml:space="preserve">biorą udział w scenkach. Tego typu ćwiczenia są okazją do słuchania języka, rozwijają wyobraźnię. Relaksująca </w:t>
      </w:r>
      <w:r w:rsidRPr="00BD1D6C">
        <w:rPr>
          <w:spacing w:val="-1"/>
        </w:rPr>
        <w:t xml:space="preserve">atmosfera tego typu ćwiczeń zmniejsza zahamowania </w:t>
      </w:r>
    </w:p>
    <w:p w:rsidR="00B26A39" w:rsidRPr="00BD1D6C" w:rsidRDefault="00B26A39">
      <w:pPr>
        <w:shd w:val="clear" w:color="auto" w:fill="FFFFFF"/>
        <w:spacing w:before="24" w:line="226" w:lineRule="exact"/>
      </w:pPr>
      <w:r w:rsidRPr="00BD1D6C">
        <w:rPr>
          <w:spacing w:val="-1"/>
        </w:rPr>
        <w:t xml:space="preserve">w </w:t>
      </w:r>
      <w:r w:rsidRPr="00BD1D6C">
        <w:t>mówieniu.</w:t>
      </w:r>
    </w:p>
    <w:p w:rsidR="007A2526" w:rsidRDefault="00B26A39">
      <w:pPr>
        <w:shd w:val="clear" w:color="auto" w:fill="FFFFFF"/>
        <w:spacing w:before="19" w:line="226" w:lineRule="exact"/>
        <w:ind w:left="19"/>
        <w:rPr>
          <w:spacing w:val="-1"/>
        </w:rPr>
      </w:pPr>
      <w:r w:rsidRPr="00BD1D6C">
        <w:rPr>
          <w:b/>
          <w:bCs/>
        </w:rPr>
        <w:t xml:space="preserve">Zajęcia plastyczne </w:t>
      </w:r>
      <w:r w:rsidRPr="00BD1D6C">
        <w:rPr>
          <w:i/>
          <w:iCs/>
        </w:rPr>
        <w:t xml:space="preserve">(art and craft) </w:t>
      </w:r>
      <w:r w:rsidRPr="00BD1D6C">
        <w:t xml:space="preserve">stanowią ważny element kształcenia zintegrowanego w I etapie </w:t>
      </w:r>
      <w:r w:rsidRPr="00BD1D6C">
        <w:rPr>
          <w:spacing w:val="-2"/>
        </w:rPr>
        <w:t xml:space="preserve">edukacyjnym. Ułatwiają poznawanie języka. Ćwiczenia </w:t>
      </w:r>
      <w:r w:rsidRPr="00BD1D6C">
        <w:rPr>
          <w:spacing w:val="-1"/>
        </w:rPr>
        <w:t xml:space="preserve">tego typu wykorzystują naturalną aktywność dzieci i </w:t>
      </w:r>
      <w:r w:rsidRPr="00BD1D6C">
        <w:rPr>
          <w:spacing w:val="-2"/>
        </w:rPr>
        <w:t xml:space="preserve">umożliwiają uczenie się przez działanie. Wykonywanie prac plastycznych motywuje uczniów do mówienia o </w:t>
      </w:r>
      <w:r w:rsidRPr="00BD1D6C">
        <w:rPr>
          <w:spacing w:val="-1"/>
        </w:rPr>
        <w:t>swoich pracach i słuchania</w:t>
      </w:r>
      <w:r w:rsidR="00FA5E6C">
        <w:rPr>
          <w:spacing w:val="-1"/>
        </w:rPr>
        <w:t xml:space="preserve">, gdy </w:t>
      </w:r>
      <w:r w:rsidRPr="00BD1D6C">
        <w:rPr>
          <w:spacing w:val="-1"/>
        </w:rPr>
        <w:t>opowiada</w:t>
      </w:r>
      <w:r w:rsidR="00FA5E6C">
        <w:rPr>
          <w:spacing w:val="-1"/>
        </w:rPr>
        <w:t>ją</w:t>
      </w:r>
      <w:r w:rsidRPr="00BD1D6C">
        <w:rPr>
          <w:spacing w:val="-1"/>
        </w:rPr>
        <w:t xml:space="preserve"> inn</w:t>
      </w:r>
      <w:r w:rsidR="00FA5E6C">
        <w:rPr>
          <w:spacing w:val="-1"/>
        </w:rPr>
        <w:t>i</w:t>
      </w:r>
      <w:r w:rsidRPr="00BD1D6C">
        <w:rPr>
          <w:spacing w:val="-1"/>
        </w:rPr>
        <w:t>. Służy to utrwalaniu słownictwa</w:t>
      </w:r>
    </w:p>
    <w:p w:rsidR="007A2526" w:rsidRDefault="00B26A39">
      <w:pPr>
        <w:shd w:val="clear" w:color="auto" w:fill="FFFFFF"/>
        <w:spacing w:before="19" w:line="226" w:lineRule="exact"/>
        <w:ind w:left="19"/>
        <w:rPr>
          <w:spacing w:val="-1"/>
        </w:rPr>
      </w:pPr>
      <w:r w:rsidRPr="00BD1D6C">
        <w:rPr>
          <w:spacing w:val="-1"/>
        </w:rPr>
        <w:t xml:space="preserve">i zwrotów, a poprzez swoją atrakcyjną formę motywuje do zapamiętywania. Ta </w:t>
      </w:r>
      <w:r w:rsidRPr="00BD1D6C">
        <w:t xml:space="preserve">metoda pracy umożliwia </w:t>
      </w:r>
      <w:r w:rsidRPr="00BD1D6C">
        <w:rPr>
          <w:spacing w:val="-1"/>
        </w:rPr>
        <w:t xml:space="preserve">nauczycielowi indywidualny kontakt </w:t>
      </w:r>
    </w:p>
    <w:p w:rsidR="00B26A39" w:rsidRPr="00BD1D6C" w:rsidRDefault="00B26A39">
      <w:pPr>
        <w:shd w:val="clear" w:color="auto" w:fill="FFFFFF"/>
        <w:spacing w:before="19" w:line="226" w:lineRule="exact"/>
        <w:ind w:left="19"/>
        <w:rPr>
          <w:spacing w:val="-1"/>
        </w:rPr>
      </w:pPr>
      <w:r w:rsidRPr="00BD1D6C">
        <w:rPr>
          <w:spacing w:val="-1"/>
        </w:rPr>
        <w:t>z uczniami,</w:t>
      </w:r>
      <w:r w:rsidR="00DE49E7">
        <w:rPr>
          <w:spacing w:val="-1"/>
        </w:rPr>
        <w:t xml:space="preserve"> </w:t>
      </w:r>
      <w:r w:rsidRPr="00BD1D6C">
        <w:rPr>
          <w:spacing w:val="-1"/>
        </w:rPr>
        <w:t>a zadaniem nauczyciela jest wykorzystanie tej sytuacji do zachęcania dzieci do używania języka obcego.</w:t>
      </w:r>
    </w:p>
    <w:p w:rsidR="007A2526" w:rsidRDefault="00B26A39" w:rsidP="007A2526">
      <w:r w:rsidRPr="00BD1D6C">
        <w:t xml:space="preserve">W klasie trzeciej możemy wprowadzić już, wykorzystywaną często w klasach starszych, metodę pracy projektowej. </w:t>
      </w:r>
      <w:r w:rsidRPr="00BD1D6C">
        <w:rPr>
          <w:b/>
          <w:bCs/>
        </w:rPr>
        <w:t xml:space="preserve">Praca projektowa </w:t>
      </w:r>
      <w:r w:rsidRPr="00BD1D6C">
        <w:t xml:space="preserve">składa się zazwyczaj z trzech faz. Faza pierwsza to uzgodnienie </w:t>
      </w:r>
    </w:p>
    <w:p w:rsidR="007A2526" w:rsidRDefault="00B26A39" w:rsidP="007A2526">
      <w:r w:rsidRPr="00BD1D6C">
        <w:t>z uczniami, jaki temat będą opracowywać i w jakiej formie. Może to być na przykład plakat lub album na temat zwierząt egzotycznych. Druga faza to grupowa lub indywidualna praca nad projektem (często poza klasą, w domu, w bibliotece), zbieranie materiałów</w:t>
      </w:r>
    </w:p>
    <w:p w:rsidR="00FA5E6C" w:rsidRDefault="00B26A39" w:rsidP="007A2526">
      <w:r w:rsidRPr="00BD1D6C">
        <w:t xml:space="preserve">i przygotowanie prezentacji. Ostatnia i bardzo ważna </w:t>
      </w:r>
      <w:r w:rsidRPr="00BD1D6C">
        <w:rPr>
          <w:spacing w:val="-2"/>
        </w:rPr>
        <w:t xml:space="preserve">faza to przedstawienie projektu całej klasie (np. plakatu) </w:t>
      </w:r>
      <w:r w:rsidRPr="00BD1D6C">
        <w:t xml:space="preserve">i omówienie go po angielsku. Praca projektowa ma prawie zawsze charakter międzyprzedmiotowy lub </w:t>
      </w:r>
      <w:r w:rsidRPr="00BD1D6C">
        <w:lastRenderedPageBreak/>
        <w:t xml:space="preserve">nawet </w:t>
      </w:r>
      <w:r w:rsidR="00E74A92" w:rsidRPr="00BD1D6C">
        <w:t>p</w:t>
      </w:r>
      <w:r w:rsidRPr="00BD1D6C">
        <w:t xml:space="preserve">onadprzedmiotowy. Wymaga szukania informacji z innych dziedzin </w:t>
      </w:r>
    </w:p>
    <w:p w:rsidR="00B26A39" w:rsidRPr="00BD1D6C" w:rsidRDefault="00B26A39" w:rsidP="007A2526">
      <w:r w:rsidRPr="00BD1D6C">
        <w:t xml:space="preserve">i przekazania ich w języku angielskim. Jest też doskonałym treningiem samodzielności w uczeniu się (np. korzystanie ze słownika), przez co pomaga rozwijać kompetencje </w:t>
      </w:r>
      <w:r w:rsidRPr="00BD1D6C">
        <w:rPr>
          <w:spacing w:val="-2"/>
        </w:rPr>
        <w:t xml:space="preserve">kluczowe (poszukiwania). Niejednokrotnie angażuje też </w:t>
      </w:r>
      <w:r w:rsidRPr="00BD1D6C">
        <w:t>rodziców, którzy pomagają w realizacji np. części plastycznej.</w:t>
      </w:r>
    </w:p>
    <w:p w:rsidR="00DE49E7" w:rsidRDefault="00B26A39" w:rsidP="007A2526">
      <w:pPr>
        <w:rPr>
          <w:spacing w:val="-2"/>
        </w:rPr>
      </w:pPr>
      <w:r w:rsidRPr="00BD1D6C">
        <w:rPr>
          <w:spacing w:val="-2"/>
        </w:rPr>
        <w:t xml:space="preserve">Jak już wspominaliśmy (patrz 2.2. Cele szczegółowe), </w:t>
      </w:r>
      <w:r w:rsidRPr="00BD1D6C">
        <w:rPr>
          <w:spacing w:val="-1"/>
        </w:rPr>
        <w:t xml:space="preserve">spośród sprawności językowych rozwijamy przede </w:t>
      </w:r>
      <w:r w:rsidRPr="00BD1D6C">
        <w:rPr>
          <w:spacing w:val="-2"/>
        </w:rPr>
        <w:t xml:space="preserve">wszystkim sprawność słuchania i mówienia. Czytanie </w:t>
      </w:r>
    </w:p>
    <w:p w:rsidR="007A2526" w:rsidRDefault="00B26A39" w:rsidP="007A2526">
      <w:r w:rsidRPr="00BD1D6C">
        <w:t xml:space="preserve">i pisanie pełnią rolę drugorzędną i pomocniczą </w:t>
      </w:r>
    </w:p>
    <w:p w:rsidR="00B26A39" w:rsidRPr="00BD1D6C" w:rsidRDefault="00B26A39" w:rsidP="007A2526">
      <w:r w:rsidRPr="00BD1D6C">
        <w:t>w poznawaniu sło</w:t>
      </w:r>
      <w:r w:rsidR="00DE49E7">
        <w:t>wnictwa i podstawowych struktur gramaty</w:t>
      </w:r>
      <w:r w:rsidRPr="00BD1D6C">
        <w:t>cznych.</w:t>
      </w:r>
    </w:p>
    <w:p w:rsidR="007A2526" w:rsidRDefault="00B26A39" w:rsidP="007A2526">
      <w:pPr>
        <w:rPr>
          <w:spacing w:val="-2"/>
        </w:rPr>
      </w:pPr>
      <w:r w:rsidRPr="00BD1D6C">
        <w:rPr>
          <w:spacing w:val="-2"/>
        </w:rPr>
        <w:t xml:space="preserve">W poznawaniu języka nacisk kładziemy na wzbogacanie </w:t>
      </w:r>
      <w:r w:rsidRPr="00BD1D6C">
        <w:rPr>
          <w:spacing w:val="-1"/>
        </w:rPr>
        <w:t xml:space="preserve">słownictwa, natomiast ograniczamy do koniecznego minimum nowe struktury językowe. Nauczyciel tworzy </w:t>
      </w:r>
      <w:r w:rsidRPr="00BD1D6C">
        <w:rPr>
          <w:spacing w:val="-2"/>
        </w:rPr>
        <w:t xml:space="preserve">sytuacje komunikacyjne </w:t>
      </w:r>
    </w:p>
    <w:p w:rsidR="007A2526" w:rsidRDefault="00B26A39" w:rsidP="007A2526">
      <w:r w:rsidRPr="00BD1D6C">
        <w:rPr>
          <w:spacing w:val="-2"/>
        </w:rPr>
        <w:t xml:space="preserve">i przeprowadza ćwiczenia, </w:t>
      </w:r>
      <w:r w:rsidRPr="00BD1D6C">
        <w:rPr>
          <w:spacing w:val="-1"/>
        </w:rPr>
        <w:t xml:space="preserve">wymagające użycia nowych wyrazów i odpowiednich form gramatycznych. Utrwala ich znajomość dzięki </w:t>
      </w:r>
      <w:r w:rsidRPr="00BD1D6C">
        <w:t xml:space="preserve">wierszykom </w:t>
      </w:r>
    </w:p>
    <w:p w:rsidR="00B26A39" w:rsidRDefault="00B26A39" w:rsidP="007A2526">
      <w:r w:rsidRPr="00BD1D6C">
        <w:t>i piosenkom.</w:t>
      </w:r>
    </w:p>
    <w:p w:rsidR="00AE3649" w:rsidRPr="00BD1D6C" w:rsidRDefault="00AE3649" w:rsidP="007A2526"/>
    <w:p w:rsidR="00B26A39" w:rsidRPr="00AE3649" w:rsidRDefault="00B26A39" w:rsidP="00AE3649">
      <w:pPr>
        <w:rPr>
          <w:rFonts w:ascii="Arial" w:hAnsi="Arial" w:cs="Arial"/>
          <w:b/>
        </w:rPr>
      </w:pPr>
      <w:r w:rsidRPr="00AE3649">
        <w:rPr>
          <w:rFonts w:ascii="Arial" w:hAnsi="Arial" w:cs="Arial"/>
          <w:b/>
        </w:rPr>
        <w:t xml:space="preserve">4.2.2. Sposoby indywidualizacji pracy </w:t>
      </w:r>
    </w:p>
    <w:p w:rsidR="00B26A39" w:rsidRPr="00AE3649" w:rsidRDefault="00B26A39" w:rsidP="00AE3649">
      <w:pPr>
        <w:rPr>
          <w:rFonts w:ascii="Arial" w:hAnsi="Arial" w:cs="Arial"/>
          <w:b/>
        </w:rPr>
      </w:pPr>
      <w:r w:rsidRPr="00AE3649">
        <w:rPr>
          <w:rFonts w:ascii="Arial" w:hAnsi="Arial" w:cs="Arial"/>
          <w:b/>
        </w:rPr>
        <w:t>w grupach zróżnicowanych</w:t>
      </w:r>
    </w:p>
    <w:p w:rsidR="00FA5E6C" w:rsidRDefault="00B26A39" w:rsidP="00E74A92">
      <w:pPr>
        <w:shd w:val="clear" w:color="auto" w:fill="FFFFFF"/>
        <w:spacing w:before="48" w:line="230" w:lineRule="exact"/>
      </w:pPr>
      <w:r w:rsidRPr="00BD1D6C">
        <w:rPr>
          <w:spacing w:val="-2"/>
        </w:rPr>
        <w:t xml:space="preserve">Większość grup uczniowskich, zwłaszcza w szkołach </w:t>
      </w:r>
      <w:r w:rsidRPr="00BD1D6C">
        <w:t xml:space="preserve">publicznych, </w:t>
      </w:r>
      <w:r w:rsidR="00FA5E6C" w:rsidRPr="00BD1D6C">
        <w:t xml:space="preserve">jest </w:t>
      </w:r>
      <w:r w:rsidR="00FA5E6C">
        <w:t>z</w:t>
      </w:r>
      <w:r w:rsidRPr="00BD1D6C">
        <w:t xml:space="preserve">różnicowana pod wieloma </w:t>
      </w:r>
      <w:r w:rsidRPr="00BD1D6C">
        <w:rPr>
          <w:spacing w:val="-1"/>
        </w:rPr>
        <w:t xml:space="preserve">względami. Istotne jest więc, aby nauczyciel potrafił </w:t>
      </w:r>
      <w:r w:rsidR="007A2526">
        <w:rPr>
          <w:spacing w:val="-1"/>
        </w:rPr>
        <w:t>dostrzec</w:t>
      </w:r>
      <w:r w:rsidR="007A2526">
        <w:t xml:space="preserve"> indywidualne cechy</w:t>
      </w:r>
      <w:r w:rsidRPr="00BD1D6C">
        <w:t xml:space="preserve"> uczniów i </w:t>
      </w:r>
      <w:r w:rsidR="007A2526">
        <w:t xml:space="preserve">dobrał odpowiednie metody i sposoby pracy </w:t>
      </w:r>
    </w:p>
    <w:p w:rsidR="00B26A39" w:rsidRPr="00BD1D6C" w:rsidRDefault="007A2526" w:rsidP="00E74A92">
      <w:pPr>
        <w:shd w:val="clear" w:color="auto" w:fill="FFFFFF"/>
        <w:spacing w:before="48" w:line="230" w:lineRule="exact"/>
      </w:pPr>
      <w:r>
        <w:t>z poszczególnymi uczniami</w:t>
      </w:r>
      <w:r w:rsidR="00B26A39" w:rsidRPr="00BD1D6C">
        <w:t>.</w:t>
      </w:r>
    </w:p>
    <w:p w:rsidR="00B26A39" w:rsidRPr="00BD1D6C" w:rsidRDefault="00B26A39" w:rsidP="00E74A92">
      <w:pPr>
        <w:shd w:val="clear" w:color="auto" w:fill="FFFFFF"/>
        <w:spacing w:before="53" w:line="226" w:lineRule="exact"/>
        <w:rPr>
          <w:spacing w:val="-1"/>
        </w:rPr>
      </w:pPr>
      <w:r w:rsidRPr="00BD1D6C">
        <w:rPr>
          <w:spacing w:val="-1"/>
        </w:rPr>
        <w:t>Dzieci różnią się na przykład pod względem:</w:t>
      </w:r>
    </w:p>
    <w:p w:rsidR="00B26A39" w:rsidRPr="00BD1D6C" w:rsidRDefault="00B26A39" w:rsidP="00E74A92">
      <w:pPr>
        <w:numPr>
          <w:ilvl w:val="0"/>
          <w:numId w:val="21"/>
        </w:numPr>
        <w:shd w:val="clear" w:color="auto" w:fill="FFFFFF"/>
        <w:tabs>
          <w:tab w:val="left" w:pos="379"/>
          <w:tab w:val="left" w:pos="643"/>
        </w:tabs>
        <w:spacing w:before="5" w:line="226" w:lineRule="exact"/>
        <w:rPr>
          <w:spacing w:val="-3"/>
        </w:rPr>
      </w:pPr>
      <w:r w:rsidRPr="00BD1D6C">
        <w:rPr>
          <w:spacing w:val="-3"/>
        </w:rPr>
        <w:t>tempa pracy;</w:t>
      </w:r>
    </w:p>
    <w:p w:rsidR="00B26A39" w:rsidRPr="00BD1D6C" w:rsidRDefault="00B26A39" w:rsidP="00E74A92">
      <w:pPr>
        <w:numPr>
          <w:ilvl w:val="0"/>
          <w:numId w:val="21"/>
        </w:numPr>
        <w:shd w:val="clear" w:color="auto" w:fill="FFFFFF"/>
        <w:tabs>
          <w:tab w:val="left" w:pos="379"/>
          <w:tab w:val="left" w:pos="643"/>
        </w:tabs>
        <w:spacing w:line="226" w:lineRule="exact"/>
        <w:rPr>
          <w:spacing w:val="-2"/>
        </w:rPr>
      </w:pPr>
      <w:r w:rsidRPr="00BD1D6C">
        <w:rPr>
          <w:spacing w:val="-2"/>
        </w:rPr>
        <w:t>zdolności koncentracji;</w:t>
      </w:r>
    </w:p>
    <w:p w:rsidR="00FA5E6C" w:rsidRPr="00FA5E6C" w:rsidRDefault="00B26A39" w:rsidP="007A2526">
      <w:pPr>
        <w:numPr>
          <w:ilvl w:val="0"/>
          <w:numId w:val="21"/>
        </w:numPr>
        <w:shd w:val="clear" w:color="auto" w:fill="FFFFFF"/>
        <w:tabs>
          <w:tab w:val="clear" w:pos="0"/>
          <w:tab w:val="left" w:pos="379"/>
          <w:tab w:val="num" w:pos="426"/>
          <w:tab w:val="left" w:pos="643"/>
        </w:tabs>
        <w:spacing w:line="226" w:lineRule="exact"/>
        <w:ind w:left="1" w:right="-97"/>
      </w:pPr>
      <w:r w:rsidRPr="00BD1D6C">
        <w:rPr>
          <w:spacing w:val="-3"/>
        </w:rPr>
        <w:t xml:space="preserve">osłuchania z językiem (okres </w:t>
      </w:r>
      <w:r w:rsidR="00E74A92" w:rsidRPr="00BD1D6C">
        <w:rPr>
          <w:spacing w:val="-3"/>
        </w:rPr>
        <w:t>p</w:t>
      </w:r>
      <w:r w:rsidRPr="00BD1D6C">
        <w:rPr>
          <w:spacing w:val="-3"/>
        </w:rPr>
        <w:t xml:space="preserve">rzedszkolny </w:t>
      </w:r>
    </w:p>
    <w:p w:rsidR="00B26A39" w:rsidRPr="00BD1D6C" w:rsidRDefault="00FA5E6C" w:rsidP="00FA5E6C">
      <w:pPr>
        <w:shd w:val="clear" w:color="auto" w:fill="FFFFFF"/>
        <w:tabs>
          <w:tab w:val="left" w:pos="379"/>
          <w:tab w:val="left" w:pos="643"/>
        </w:tabs>
        <w:spacing w:line="226" w:lineRule="exact"/>
        <w:ind w:left="1" w:right="-97"/>
      </w:pPr>
      <w:r>
        <w:tab/>
      </w:r>
      <w:r w:rsidR="00B26A39" w:rsidRPr="00BD1D6C">
        <w:t xml:space="preserve">z dodatkową nauką języka </w:t>
      </w:r>
      <w:r w:rsidR="00E74A92" w:rsidRPr="00BD1D6C">
        <w:t>a</w:t>
      </w:r>
      <w:r w:rsidR="00B26A39" w:rsidRPr="00BD1D6C">
        <w:t>ngielskiego);</w:t>
      </w:r>
    </w:p>
    <w:p w:rsidR="00FA5E6C" w:rsidRPr="00FA5E6C" w:rsidRDefault="00B26A39" w:rsidP="00FA5E6C">
      <w:pPr>
        <w:numPr>
          <w:ilvl w:val="0"/>
          <w:numId w:val="21"/>
        </w:numPr>
        <w:shd w:val="clear" w:color="auto" w:fill="FFFFFF"/>
        <w:tabs>
          <w:tab w:val="clear" w:pos="0"/>
          <w:tab w:val="num" w:pos="1"/>
          <w:tab w:val="left" w:pos="379"/>
          <w:tab w:val="left" w:pos="643"/>
        </w:tabs>
        <w:spacing w:line="226" w:lineRule="exact"/>
        <w:ind w:left="1"/>
        <w:rPr>
          <w:i/>
          <w:iCs/>
        </w:rPr>
      </w:pPr>
      <w:r w:rsidRPr="00BD1D6C">
        <w:rPr>
          <w:spacing w:val="-2"/>
        </w:rPr>
        <w:t xml:space="preserve">stylów poznawczych: dzieci wzrokowe, słuchowe, </w:t>
      </w:r>
    </w:p>
    <w:p w:rsidR="00FA5E6C" w:rsidRDefault="00FA5E6C" w:rsidP="00FA5E6C">
      <w:pPr>
        <w:shd w:val="clear" w:color="auto" w:fill="FFFFFF"/>
        <w:tabs>
          <w:tab w:val="left" w:pos="379"/>
          <w:tab w:val="left" w:pos="643"/>
        </w:tabs>
        <w:spacing w:line="226" w:lineRule="exact"/>
        <w:ind w:left="5"/>
        <w:rPr>
          <w:i/>
          <w:iCs/>
          <w:spacing w:val="-2"/>
          <w:lang w:val="en-US"/>
        </w:rPr>
      </w:pPr>
      <w:r>
        <w:rPr>
          <w:spacing w:val="-2"/>
        </w:rPr>
        <w:tab/>
      </w:r>
      <w:proofErr w:type="spellStart"/>
      <w:r w:rsidR="00B26A39" w:rsidRPr="00FA5E6C">
        <w:rPr>
          <w:spacing w:val="-2"/>
          <w:lang w:val="en-US"/>
        </w:rPr>
        <w:t>kinestetyczne</w:t>
      </w:r>
      <w:proofErr w:type="spellEnd"/>
      <w:r w:rsidR="00B26A39" w:rsidRPr="00FA5E6C">
        <w:rPr>
          <w:spacing w:val="-2"/>
          <w:lang w:val="en-US"/>
        </w:rPr>
        <w:t xml:space="preserve">, </w:t>
      </w:r>
      <w:proofErr w:type="spellStart"/>
      <w:r w:rsidR="00B26A39" w:rsidRPr="00FA5E6C">
        <w:rPr>
          <w:spacing w:val="-2"/>
          <w:lang w:val="en-US"/>
        </w:rPr>
        <w:t>dotykowe</w:t>
      </w:r>
      <w:proofErr w:type="spellEnd"/>
      <w:r w:rsidR="00B26A39" w:rsidRPr="00FA5E6C">
        <w:rPr>
          <w:spacing w:val="-2"/>
          <w:lang w:val="en-US"/>
        </w:rPr>
        <w:t xml:space="preserve"> </w:t>
      </w:r>
      <w:r w:rsidR="00B26A39" w:rsidRPr="00FA5E6C">
        <w:rPr>
          <w:i/>
          <w:iCs/>
          <w:spacing w:val="-2"/>
          <w:lang w:val="en-US"/>
        </w:rPr>
        <w:t xml:space="preserve">(visual, auditory, </w:t>
      </w:r>
    </w:p>
    <w:p w:rsidR="00B26A39" w:rsidRPr="00FA5E6C" w:rsidRDefault="00FA5E6C" w:rsidP="00FA5E6C">
      <w:pPr>
        <w:shd w:val="clear" w:color="auto" w:fill="FFFFFF"/>
        <w:tabs>
          <w:tab w:val="left" w:pos="379"/>
          <w:tab w:val="left" w:pos="643"/>
        </w:tabs>
        <w:spacing w:line="226" w:lineRule="exact"/>
        <w:ind w:left="5"/>
        <w:rPr>
          <w:i/>
          <w:iCs/>
          <w:lang w:val="en-US"/>
        </w:rPr>
      </w:pPr>
      <w:r>
        <w:rPr>
          <w:i/>
          <w:iCs/>
          <w:spacing w:val="-2"/>
          <w:lang w:val="en-US"/>
        </w:rPr>
        <w:tab/>
      </w:r>
      <w:r w:rsidRPr="00FA5E6C">
        <w:rPr>
          <w:i/>
          <w:iCs/>
          <w:spacing w:val="-2"/>
          <w:lang w:val="en-US"/>
        </w:rPr>
        <w:t>k</w:t>
      </w:r>
      <w:r w:rsidR="00B26A39" w:rsidRPr="00FA5E6C">
        <w:rPr>
          <w:i/>
          <w:iCs/>
          <w:lang w:val="en-US"/>
        </w:rPr>
        <w:t>inesthetic, tactile)</w:t>
      </w:r>
      <w:r w:rsidR="00B26A39" w:rsidRPr="00FA5E6C">
        <w:rPr>
          <w:iCs/>
          <w:lang w:val="en-US"/>
        </w:rPr>
        <w:t>;</w:t>
      </w:r>
    </w:p>
    <w:p w:rsidR="00B26A39" w:rsidRPr="00BD1D6C" w:rsidRDefault="00B26A39" w:rsidP="00E74A92">
      <w:pPr>
        <w:numPr>
          <w:ilvl w:val="0"/>
          <w:numId w:val="21"/>
        </w:numPr>
        <w:shd w:val="clear" w:color="auto" w:fill="FFFFFF"/>
        <w:tabs>
          <w:tab w:val="left" w:pos="379"/>
          <w:tab w:val="left" w:pos="643"/>
        </w:tabs>
        <w:spacing w:before="5" w:line="226" w:lineRule="exact"/>
        <w:rPr>
          <w:spacing w:val="-1"/>
        </w:rPr>
      </w:pPr>
      <w:r w:rsidRPr="00BD1D6C">
        <w:rPr>
          <w:spacing w:val="-1"/>
        </w:rPr>
        <w:t xml:space="preserve">pomocy </w:t>
      </w:r>
      <w:r w:rsidR="007A2526">
        <w:rPr>
          <w:spacing w:val="-1"/>
        </w:rPr>
        <w:t xml:space="preserve">i wsparcia </w:t>
      </w:r>
      <w:r w:rsidR="00E74A92" w:rsidRPr="00BD1D6C">
        <w:rPr>
          <w:spacing w:val="-1"/>
        </w:rPr>
        <w:t>ze strony rodziców;</w:t>
      </w:r>
    </w:p>
    <w:p w:rsidR="00E74A92" w:rsidRPr="00BD1D6C" w:rsidRDefault="00E74A92" w:rsidP="00E74A92">
      <w:pPr>
        <w:numPr>
          <w:ilvl w:val="0"/>
          <w:numId w:val="21"/>
        </w:numPr>
        <w:shd w:val="clear" w:color="auto" w:fill="FFFFFF"/>
        <w:tabs>
          <w:tab w:val="left" w:pos="379"/>
          <w:tab w:val="left" w:pos="643"/>
        </w:tabs>
        <w:spacing w:before="5" w:line="226" w:lineRule="exact"/>
        <w:rPr>
          <w:spacing w:val="-1"/>
        </w:rPr>
      </w:pPr>
      <w:r w:rsidRPr="00BD1D6C">
        <w:rPr>
          <w:spacing w:val="-1"/>
        </w:rPr>
        <w:t xml:space="preserve">wieku (7-latki </w:t>
      </w:r>
      <w:r w:rsidR="009B027D">
        <w:rPr>
          <w:spacing w:val="-1"/>
        </w:rPr>
        <w:t xml:space="preserve">z początku i z końca roku kalendarzowego </w:t>
      </w:r>
      <w:r w:rsidRPr="00BD1D6C">
        <w:rPr>
          <w:spacing w:val="-1"/>
        </w:rPr>
        <w:t>w klasie I).</w:t>
      </w:r>
    </w:p>
    <w:p w:rsidR="00E74A92" w:rsidRPr="00BD1D6C" w:rsidRDefault="00E74A92" w:rsidP="00E74A92">
      <w:pPr>
        <w:shd w:val="clear" w:color="auto" w:fill="FFFFFF"/>
        <w:tabs>
          <w:tab w:val="left" w:pos="379"/>
          <w:tab w:val="left" w:pos="643"/>
        </w:tabs>
        <w:spacing w:before="5" w:line="226" w:lineRule="exact"/>
        <w:rPr>
          <w:spacing w:val="-1"/>
        </w:rPr>
      </w:pPr>
    </w:p>
    <w:p w:rsidR="00B26A39" w:rsidRPr="00BD1D6C" w:rsidRDefault="00B26A39" w:rsidP="00E74A92">
      <w:pPr>
        <w:shd w:val="clear" w:color="auto" w:fill="FFFFFF"/>
        <w:tabs>
          <w:tab w:val="left" w:pos="379"/>
          <w:tab w:val="left" w:pos="643"/>
        </w:tabs>
        <w:spacing w:before="5" w:line="226" w:lineRule="exact"/>
        <w:rPr>
          <w:spacing w:val="-1"/>
        </w:rPr>
      </w:pPr>
      <w:r w:rsidRPr="00BD1D6C">
        <w:rPr>
          <w:spacing w:val="-2"/>
        </w:rPr>
        <w:t xml:space="preserve">Zróżnicowaniu uczniów w grupie powinien odpowiadać </w:t>
      </w:r>
      <w:r w:rsidRPr="00BD1D6C">
        <w:t>zindywidualizowany styl nauczania:</w:t>
      </w:r>
    </w:p>
    <w:p w:rsidR="00B26A39" w:rsidRPr="00BD1D6C" w:rsidRDefault="00E74A92" w:rsidP="00E74A92">
      <w:pPr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pacing w:line="226" w:lineRule="exact"/>
        <w:ind w:right="403"/>
      </w:pPr>
      <w:r w:rsidRPr="00BD1D6C">
        <w:t xml:space="preserve">nauczyciel </w:t>
      </w:r>
      <w:r w:rsidR="00B26A39" w:rsidRPr="00BD1D6C">
        <w:t xml:space="preserve">planuje zadania dwufazowo (część prostsza </w:t>
      </w:r>
      <w:r w:rsidR="00B26A39" w:rsidRPr="00BD1D6C">
        <w:rPr>
          <w:spacing w:val="-2"/>
        </w:rPr>
        <w:t xml:space="preserve">dla wszystkich, a trudniejsza dla zdolniejszych </w:t>
      </w:r>
      <w:r w:rsidR="00B26A39" w:rsidRPr="00BD1D6C">
        <w:t>czy lepiej znających język);</w:t>
      </w:r>
    </w:p>
    <w:p w:rsidR="00B26A39" w:rsidRPr="00BD1D6C" w:rsidRDefault="00B26A39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</w:tabs>
        <w:spacing w:line="226" w:lineRule="exact"/>
        <w:ind w:left="19"/>
      </w:pPr>
      <w:r w:rsidRPr="00BD1D6C">
        <w:rPr>
          <w:spacing w:val="-2"/>
        </w:rPr>
        <w:t xml:space="preserve">przygotowuje dwie wersje tego samego ćwiczenia </w:t>
      </w:r>
      <w:r w:rsidRPr="00BD1D6C">
        <w:t>(patrz przykład l poniżej);</w:t>
      </w:r>
    </w:p>
    <w:p w:rsidR="00B26A39" w:rsidRPr="00BD1D6C" w:rsidRDefault="00B26A39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</w:tabs>
        <w:spacing w:line="226" w:lineRule="exact"/>
        <w:ind w:left="19"/>
        <w:rPr>
          <w:spacing w:val="-1"/>
        </w:rPr>
      </w:pPr>
      <w:r w:rsidRPr="00BD1D6C">
        <w:rPr>
          <w:spacing w:val="-3"/>
        </w:rPr>
        <w:t xml:space="preserve">nauczyciel przydziela dzieciom różne role i zadania </w:t>
      </w:r>
      <w:r w:rsidRPr="00BD1D6C">
        <w:t xml:space="preserve">w zależności od ich umiejętności, zainteresowań </w:t>
      </w:r>
      <w:r w:rsidRPr="00BD1D6C">
        <w:rPr>
          <w:spacing w:val="-1"/>
        </w:rPr>
        <w:t>czy predyspozycji (patrz przykład 2 poniżej);</w:t>
      </w:r>
    </w:p>
    <w:p w:rsidR="00B26A39" w:rsidRPr="00BD1D6C" w:rsidRDefault="00B26A39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</w:tabs>
        <w:spacing w:line="226" w:lineRule="exact"/>
        <w:ind w:left="19"/>
        <w:rPr>
          <w:spacing w:val="-1"/>
        </w:rPr>
      </w:pPr>
      <w:r w:rsidRPr="00BD1D6C">
        <w:rPr>
          <w:spacing w:val="-3"/>
        </w:rPr>
        <w:t xml:space="preserve">szybsi i lepsi uczniowie mogą po skończeniu swojej </w:t>
      </w:r>
      <w:r w:rsidRPr="00BD1D6C">
        <w:rPr>
          <w:spacing w:val="-1"/>
        </w:rPr>
        <w:t>pracy być zachęcani do pomocy innym uczniom;</w:t>
      </w:r>
    </w:p>
    <w:p w:rsidR="00B26A39" w:rsidRPr="00BD1D6C" w:rsidRDefault="00B26A39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</w:tabs>
        <w:spacing w:line="226" w:lineRule="exact"/>
        <w:ind w:left="19" w:right="403"/>
        <w:rPr>
          <w:spacing w:val="-1"/>
        </w:rPr>
      </w:pPr>
      <w:r w:rsidRPr="00BD1D6C">
        <w:rPr>
          <w:spacing w:val="-2"/>
        </w:rPr>
        <w:t xml:space="preserve">okres cichy może trwać dłużej dla dzieci, które </w:t>
      </w:r>
      <w:r w:rsidRPr="00BD1D6C">
        <w:rPr>
          <w:spacing w:val="-1"/>
        </w:rPr>
        <w:t>nie są jeszcze gotowe do mówienia.</w:t>
      </w:r>
    </w:p>
    <w:p w:rsidR="00FA5E6C" w:rsidRDefault="00FA5E6C">
      <w:pPr>
        <w:shd w:val="clear" w:color="auto" w:fill="FFFFFF"/>
        <w:spacing w:before="24" w:line="226" w:lineRule="exact"/>
        <w:ind w:left="19"/>
        <w:rPr>
          <w:spacing w:val="-3"/>
          <w:u w:val="single"/>
        </w:rPr>
      </w:pPr>
    </w:p>
    <w:p w:rsidR="00FA5E6C" w:rsidRDefault="00FA5E6C">
      <w:pPr>
        <w:shd w:val="clear" w:color="auto" w:fill="FFFFFF"/>
        <w:spacing w:before="24" w:line="226" w:lineRule="exact"/>
        <w:ind w:left="19"/>
        <w:rPr>
          <w:spacing w:val="-3"/>
          <w:u w:val="single"/>
        </w:rPr>
      </w:pPr>
    </w:p>
    <w:p w:rsidR="00B26A39" w:rsidRPr="00BD1D6C" w:rsidRDefault="00B26A39">
      <w:pPr>
        <w:shd w:val="clear" w:color="auto" w:fill="FFFFFF"/>
        <w:spacing w:before="24" w:line="226" w:lineRule="exact"/>
        <w:ind w:left="19"/>
        <w:rPr>
          <w:spacing w:val="-3"/>
          <w:u w:val="single"/>
        </w:rPr>
      </w:pPr>
      <w:r w:rsidRPr="00BD1D6C">
        <w:rPr>
          <w:spacing w:val="-3"/>
          <w:u w:val="single"/>
        </w:rPr>
        <w:t>Przykład 1:</w:t>
      </w:r>
    </w:p>
    <w:p w:rsidR="00B26A39" w:rsidRPr="00BD1D6C" w:rsidRDefault="00B26A39">
      <w:pPr>
        <w:shd w:val="clear" w:color="auto" w:fill="FFFFFF"/>
        <w:spacing w:line="226" w:lineRule="exact"/>
        <w:ind w:left="19"/>
        <w:rPr>
          <w:i/>
          <w:iCs/>
        </w:rPr>
      </w:pPr>
      <w:r w:rsidRPr="00BD1D6C">
        <w:t xml:space="preserve">Uczniowie otrzymują zadanie typu </w:t>
      </w:r>
      <w:r w:rsidRPr="00BD1D6C">
        <w:rPr>
          <w:i/>
          <w:iCs/>
        </w:rPr>
        <w:t>guided writing</w:t>
      </w:r>
    </w:p>
    <w:p w:rsidR="00B26A39" w:rsidRPr="00CD3890" w:rsidRDefault="00B26A39" w:rsidP="00CD3890">
      <w:pPr>
        <w:shd w:val="clear" w:color="auto" w:fill="FFFFFF"/>
        <w:spacing w:line="226" w:lineRule="exact"/>
        <w:ind w:left="19"/>
        <w:rPr>
          <w:i/>
          <w:iCs/>
        </w:rPr>
      </w:pPr>
      <w:r w:rsidRPr="00BD1D6C">
        <w:t xml:space="preserve">i </w:t>
      </w:r>
      <w:r w:rsidRPr="00BD1D6C">
        <w:rPr>
          <w:i/>
          <w:iCs/>
        </w:rPr>
        <w:t xml:space="preserve">parallel writing </w:t>
      </w:r>
      <w:r w:rsidRPr="00BD1D6C">
        <w:t>na dany temat. W ćwiczeniu</w:t>
      </w:r>
      <w:r w:rsidR="00CD3890">
        <w:t xml:space="preserve"> typu</w:t>
      </w:r>
      <w:r w:rsidRPr="00BD1D6C">
        <w:t xml:space="preserve"> </w:t>
      </w:r>
      <w:r w:rsidR="00CD3890">
        <w:rPr>
          <w:i/>
          <w:iCs/>
        </w:rPr>
        <w:lastRenderedPageBreak/>
        <w:t>guided w</w:t>
      </w:r>
      <w:r w:rsidRPr="00BD1D6C">
        <w:rPr>
          <w:i/>
          <w:iCs/>
        </w:rPr>
        <w:t xml:space="preserve">riting </w:t>
      </w:r>
      <w:r w:rsidRPr="00BD1D6C">
        <w:t>oprócz wzoru dzieci dostają tekst</w:t>
      </w:r>
    </w:p>
    <w:p w:rsidR="00B26A39" w:rsidRPr="00BD1D6C" w:rsidRDefault="00B26A39">
      <w:pPr>
        <w:shd w:val="clear" w:color="auto" w:fill="FFFFFF"/>
        <w:spacing w:line="226" w:lineRule="exact"/>
        <w:ind w:left="14"/>
        <w:rPr>
          <w:spacing w:val="-2"/>
        </w:rPr>
      </w:pPr>
      <w:r w:rsidRPr="00BD1D6C">
        <w:rPr>
          <w:spacing w:val="-2"/>
        </w:rPr>
        <w:t>z niedokończonymi zdaniami i lukami do wypełnienia.</w:t>
      </w:r>
    </w:p>
    <w:p w:rsidR="00B26A39" w:rsidRPr="00BD1D6C" w:rsidRDefault="00B26A39">
      <w:pPr>
        <w:shd w:val="clear" w:color="auto" w:fill="FFFFFF"/>
        <w:spacing w:line="226" w:lineRule="exact"/>
        <w:ind w:left="19"/>
        <w:rPr>
          <w:spacing w:val="-3"/>
        </w:rPr>
      </w:pPr>
      <w:r w:rsidRPr="00BD1D6C">
        <w:rPr>
          <w:spacing w:val="-3"/>
        </w:rPr>
        <w:t>Uczniowie lepsi językowo mogą pisać na ten sam temat,</w:t>
      </w:r>
    </w:p>
    <w:p w:rsidR="00B26A39" w:rsidRPr="00BD1D6C" w:rsidRDefault="00B26A39">
      <w:pPr>
        <w:shd w:val="clear" w:color="auto" w:fill="FFFFFF"/>
        <w:spacing w:line="226" w:lineRule="exact"/>
        <w:ind w:left="19"/>
        <w:rPr>
          <w:spacing w:val="-1"/>
        </w:rPr>
      </w:pPr>
      <w:r w:rsidRPr="00BD1D6C">
        <w:rPr>
          <w:spacing w:val="-1"/>
        </w:rPr>
        <w:t>ale bez tekstu z lukami, jedynie na podstawie wzoru.</w:t>
      </w:r>
      <w:r w:rsidR="009B027D">
        <w:rPr>
          <w:spacing w:val="-1"/>
        </w:rPr>
        <w:t xml:space="preserve"> Uczniowie powinni być również wspomagani w </w:t>
      </w:r>
      <w:r w:rsidR="00F120C2">
        <w:rPr>
          <w:spacing w:val="-1"/>
        </w:rPr>
        <w:t xml:space="preserve">samodzielnym </w:t>
      </w:r>
      <w:r w:rsidR="009B027D">
        <w:rPr>
          <w:spacing w:val="-1"/>
        </w:rPr>
        <w:t>pisaniu zdań</w:t>
      </w:r>
      <w:r w:rsidR="00F120C2">
        <w:rPr>
          <w:spacing w:val="-1"/>
        </w:rPr>
        <w:t>.</w:t>
      </w:r>
    </w:p>
    <w:p w:rsidR="00B26A39" w:rsidRPr="00BD1D6C" w:rsidRDefault="00B26A39">
      <w:pPr>
        <w:shd w:val="clear" w:color="auto" w:fill="FFFFFF"/>
        <w:spacing w:before="19" w:line="230" w:lineRule="exact"/>
        <w:ind w:left="24"/>
        <w:rPr>
          <w:spacing w:val="-3"/>
          <w:u w:val="single"/>
        </w:rPr>
      </w:pPr>
      <w:r w:rsidRPr="00BD1D6C">
        <w:rPr>
          <w:spacing w:val="-3"/>
          <w:u w:val="single"/>
        </w:rPr>
        <w:t>Przykład 2:</w:t>
      </w:r>
    </w:p>
    <w:p w:rsidR="00B26A39" w:rsidRPr="00BD1D6C" w:rsidRDefault="00B26A39">
      <w:pPr>
        <w:shd w:val="clear" w:color="auto" w:fill="FFFFFF"/>
        <w:spacing w:line="230" w:lineRule="exact"/>
        <w:ind w:left="24"/>
        <w:rPr>
          <w:spacing w:val="-3"/>
        </w:rPr>
      </w:pPr>
      <w:r w:rsidRPr="00BD1D6C">
        <w:rPr>
          <w:spacing w:val="-3"/>
        </w:rPr>
        <w:t>Podczas przygotowywania projektu dzieci o wizualnym</w:t>
      </w:r>
    </w:p>
    <w:p w:rsidR="00B26A39" w:rsidRPr="00BD1D6C" w:rsidRDefault="00B26A39">
      <w:pPr>
        <w:shd w:val="clear" w:color="auto" w:fill="FFFFFF"/>
        <w:spacing w:line="230" w:lineRule="exact"/>
        <w:ind w:left="19"/>
      </w:pPr>
      <w:r w:rsidRPr="00BD1D6C">
        <w:t>typie percepcji mogą pisać tekst, dzieci uzdolnione</w:t>
      </w:r>
    </w:p>
    <w:p w:rsidR="00B26A39" w:rsidRPr="00BD1D6C" w:rsidRDefault="00B26A39">
      <w:pPr>
        <w:shd w:val="clear" w:color="auto" w:fill="FFFFFF"/>
        <w:spacing w:line="230" w:lineRule="exact"/>
        <w:ind w:left="19"/>
      </w:pPr>
      <w:r w:rsidRPr="00BD1D6C">
        <w:t xml:space="preserve">plastycznie chętnie wykonają ilustracje </w:t>
      </w:r>
      <w:r w:rsidR="00CD3890">
        <w:t xml:space="preserve">do </w:t>
      </w:r>
      <w:r w:rsidRPr="00BD1D6C">
        <w:t>plakatu,</w:t>
      </w:r>
    </w:p>
    <w:p w:rsidR="00B26A39" w:rsidRPr="00BD1D6C" w:rsidRDefault="00B26A39" w:rsidP="00CD3890">
      <w:pPr>
        <w:shd w:val="clear" w:color="auto" w:fill="FFFFFF"/>
        <w:spacing w:line="230" w:lineRule="exact"/>
        <w:ind w:left="19"/>
        <w:rPr>
          <w:spacing w:val="-1"/>
        </w:rPr>
      </w:pPr>
      <w:r w:rsidRPr="00BD1D6C">
        <w:rPr>
          <w:spacing w:val="-3"/>
        </w:rPr>
        <w:t>a słuchowcy, zwykle lubiący występować i dużo mówić,</w:t>
      </w:r>
      <w:r w:rsidR="00CD3890">
        <w:rPr>
          <w:spacing w:val="-3"/>
        </w:rPr>
        <w:t xml:space="preserve"> </w:t>
      </w:r>
      <w:r w:rsidRPr="00BD1D6C">
        <w:rPr>
          <w:spacing w:val="-1"/>
        </w:rPr>
        <w:t>zaprezentują projekt klasie.</w:t>
      </w:r>
    </w:p>
    <w:p w:rsidR="00C73D24" w:rsidRPr="00BD1D6C" w:rsidRDefault="00C73D24" w:rsidP="00C73D24">
      <w:pPr>
        <w:shd w:val="clear" w:color="auto" w:fill="FFFFFF"/>
        <w:spacing w:before="19" w:line="226" w:lineRule="exact"/>
        <w:rPr>
          <w:u w:val="single"/>
        </w:rPr>
      </w:pPr>
      <w:r w:rsidRPr="00BD1D6C">
        <w:rPr>
          <w:u w:val="single"/>
        </w:rPr>
        <w:t>Przykład 3:</w:t>
      </w:r>
    </w:p>
    <w:p w:rsidR="007A2526" w:rsidRDefault="00C73D24" w:rsidP="00C73D24">
      <w:pPr>
        <w:shd w:val="clear" w:color="auto" w:fill="FFFFFF"/>
        <w:spacing w:before="19" w:line="226" w:lineRule="exact"/>
      </w:pPr>
      <w:r w:rsidRPr="00BD1D6C">
        <w:t xml:space="preserve">Wszystkie dzieci kolorują część elementów obrazka pod dyktando nauczyciela. Następnie dzieci </w:t>
      </w:r>
      <w:r w:rsidR="00F120C2">
        <w:t>w parach</w:t>
      </w:r>
      <w:r w:rsidRPr="00BD1D6C">
        <w:t xml:space="preserve"> dyktują pozostałe elementy </w:t>
      </w:r>
    </w:p>
    <w:p w:rsidR="00C73D24" w:rsidRPr="00BD1D6C" w:rsidRDefault="00F120C2" w:rsidP="00C73D24">
      <w:pPr>
        <w:shd w:val="clear" w:color="auto" w:fill="FFFFFF"/>
        <w:spacing w:before="19" w:line="226" w:lineRule="exact"/>
      </w:pPr>
      <w:r>
        <w:t>i</w:t>
      </w:r>
      <w:r w:rsidR="00C73D24" w:rsidRPr="00BD1D6C">
        <w:t xml:space="preserve"> je kolorują. </w:t>
      </w:r>
    </w:p>
    <w:p w:rsidR="00B26A39" w:rsidRPr="00BD1D6C" w:rsidRDefault="00B26A39">
      <w:pPr>
        <w:shd w:val="clear" w:color="auto" w:fill="FFFFFF"/>
        <w:spacing w:before="19" w:line="226" w:lineRule="exact"/>
        <w:ind w:left="24" w:right="403"/>
        <w:rPr>
          <w:spacing w:val="-2"/>
        </w:rPr>
      </w:pPr>
      <w:r w:rsidRPr="00BD1D6C">
        <w:rPr>
          <w:spacing w:val="-2"/>
        </w:rPr>
        <w:t xml:space="preserve">Techniki przydatne dla dzieci nadpobudliwych </w:t>
      </w:r>
    </w:p>
    <w:p w:rsidR="00B26A39" w:rsidRPr="00BD1D6C" w:rsidRDefault="00B26A39">
      <w:pPr>
        <w:shd w:val="clear" w:color="auto" w:fill="FFFFFF"/>
        <w:spacing w:before="19" w:line="226" w:lineRule="exact"/>
        <w:ind w:left="24" w:right="403"/>
      </w:pPr>
      <w:r w:rsidRPr="00BD1D6C">
        <w:t>i nieskoncentrowanych to:</w:t>
      </w:r>
    </w:p>
    <w:p w:rsidR="00B26A39" w:rsidRPr="00BD1D6C" w:rsidRDefault="00B26A39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</w:tabs>
        <w:spacing w:line="226" w:lineRule="exact"/>
        <w:ind w:left="19"/>
        <w:rPr>
          <w:spacing w:val="-1"/>
        </w:rPr>
      </w:pPr>
      <w:r w:rsidRPr="00BD1D6C">
        <w:rPr>
          <w:spacing w:val="-1"/>
        </w:rPr>
        <w:t>porównywanie obrazków (znajdź różnice);</w:t>
      </w:r>
    </w:p>
    <w:p w:rsidR="00B26A39" w:rsidRPr="00BD1D6C" w:rsidRDefault="007A2526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</w:tabs>
        <w:spacing w:line="226" w:lineRule="exact"/>
        <w:ind w:left="19"/>
        <w:rPr>
          <w:spacing w:val="-2"/>
        </w:rPr>
      </w:pPr>
      <w:r>
        <w:rPr>
          <w:spacing w:val="-2"/>
        </w:rPr>
        <w:t xml:space="preserve">ułóż </w:t>
      </w:r>
      <w:proofErr w:type="spellStart"/>
      <w:r>
        <w:rPr>
          <w:spacing w:val="-2"/>
        </w:rPr>
        <w:t>rozsypankę</w:t>
      </w:r>
      <w:proofErr w:type="spellEnd"/>
      <w:r w:rsidR="00B26A39" w:rsidRPr="00BD1D6C">
        <w:rPr>
          <w:spacing w:val="-2"/>
        </w:rPr>
        <w:t xml:space="preserve"> wyraz</w:t>
      </w:r>
      <w:r>
        <w:rPr>
          <w:spacing w:val="-2"/>
        </w:rPr>
        <w:t>ową</w:t>
      </w:r>
      <w:r w:rsidR="00B26A39" w:rsidRPr="00BD1D6C">
        <w:rPr>
          <w:spacing w:val="-2"/>
        </w:rPr>
        <w:t>.</w:t>
      </w:r>
    </w:p>
    <w:p w:rsidR="00CD3890" w:rsidRDefault="00B26A39">
      <w:pPr>
        <w:shd w:val="clear" w:color="auto" w:fill="FFFFFF"/>
        <w:spacing w:before="19" w:line="226" w:lineRule="exact"/>
        <w:rPr>
          <w:spacing w:val="-2"/>
        </w:rPr>
      </w:pPr>
      <w:r w:rsidRPr="00BD1D6C">
        <w:rPr>
          <w:spacing w:val="-3"/>
        </w:rPr>
        <w:t xml:space="preserve">Techniki przydatne uczniom wzrokowym wykorzystują </w:t>
      </w:r>
      <w:r w:rsidRPr="00BD1D6C">
        <w:rPr>
          <w:spacing w:val="-2"/>
        </w:rPr>
        <w:t xml:space="preserve">pomoce wizualne, również pisanie, rysowanie, łączenie, kolorowanie, puzzle. </w:t>
      </w:r>
    </w:p>
    <w:p w:rsidR="00B26A39" w:rsidRPr="00BD1D6C" w:rsidRDefault="00B26A39">
      <w:pPr>
        <w:shd w:val="clear" w:color="auto" w:fill="FFFFFF"/>
        <w:spacing w:before="19" w:line="226" w:lineRule="exact"/>
      </w:pPr>
      <w:r w:rsidRPr="00BD1D6C">
        <w:rPr>
          <w:spacing w:val="-2"/>
        </w:rPr>
        <w:t xml:space="preserve">Słuchowcy oczywiście potrzebują </w:t>
      </w:r>
      <w:r w:rsidRPr="00BD1D6C">
        <w:t xml:space="preserve">jak najwięcej dźwięku i nudzą ich dłuższe ćwiczenia </w:t>
      </w:r>
      <w:r w:rsidRPr="00BD1D6C">
        <w:rPr>
          <w:spacing w:val="-1"/>
        </w:rPr>
        <w:t xml:space="preserve">wzrokowe. Lubią śpiewać piosenki i odgrywać scenki. Wszelkie wierszyki, bajki i rymowanki aktywizują ich na lekcji. Uczniom kinestetycznym czy dotykowym </w:t>
      </w:r>
      <w:r w:rsidRPr="007A2526">
        <w:rPr>
          <w:iCs/>
        </w:rPr>
        <w:t>(</w:t>
      </w:r>
      <w:r w:rsidRPr="00BD1D6C">
        <w:rPr>
          <w:i/>
          <w:iCs/>
        </w:rPr>
        <w:t xml:space="preserve">kinesthetic </w:t>
      </w:r>
      <w:r w:rsidRPr="00BD1D6C">
        <w:t xml:space="preserve">i </w:t>
      </w:r>
      <w:r w:rsidRPr="00BD1D6C">
        <w:rPr>
          <w:i/>
          <w:iCs/>
        </w:rPr>
        <w:t>tactile</w:t>
      </w:r>
      <w:r w:rsidRPr="007A2526">
        <w:rPr>
          <w:iCs/>
        </w:rPr>
        <w:t>)</w:t>
      </w:r>
      <w:r w:rsidRPr="00BD1D6C">
        <w:rPr>
          <w:i/>
          <w:iCs/>
        </w:rPr>
        <w:t xml:space="preserve"> </w:t>
      </w:r>
      <w:r w:rsidRPr="00BD1D6C">
        <w:t xml:space="preserve">trzeba umożliwić rozładowanie energii, więc </w:t>
      </w:r>
      <w:r w:rsidR="00CD3890">
        <w:t>lepiej przynajmniej raz w trakcie</w:t>
      </w:r>
      <w:r w:rsidRPr="00BD1D6C">
        <w:t xml:space="preserve"> lekcji przeprowadzić ćwiczenie typu </w:t>
      </w:r>
      <w:r w:rsidRPr="00BD1D6C">
        <w:rPr>
          <w:i/>
          <w:iCs/>
        </w:rPr>
        <w:t xml:space="preserve">alphabet race </w:t>
      </w:r>
      <w:r w:rsidR="003E09EA" w:rsidRPr="00BD1D6C">
        <w:t>–</w:t>
      </w:r>
      <w:r w:rsidRPr="00BD1D6C">
        <w:rPr>
          <w:i/>
          <w:iCs/>
        </w:rPr>
        <w:t xml:space="preserve"> </w:t>
      </w:r>
      <w:r w:rsidRPr="00BD1D6C">
        <w:t xml:space="preserve">wyścig do tablicy: kto skreśli właściwą literę? Razem ze wzrokowcami chętnie rozwiążą krzyżówkę albo ułożą </w:t>
      </w:r>
      <w:r w:rsidRPr="00BD1D6C">
        <w:rPr>
          <w:spacing w:val="-1"/>
        </w:rPr>
        <w:t xml:space="preserve">puzzle. Ze słuchowcami mogą odgrywać scenki i </w:t>
      </w:r>
      <w:r w:rsidRPr="00BD1D6C">
        <w:rPr>
          <w:spacing w:val="-2"/>
        </w:rPr>
        <w:t xml:space="preserve">wykonywać ćwiczenia wymagające reagowania całym </w:t>
      </w:r>
      <w:r w:rsidRPr="00BD1D6C">
        <w:t>ciałem.</w:t>
      </w:r>
    </w:p>
    <w:p w:rsidR="00B26A39" w:rsidRPr="00BD1D6C" w:rsidRDefault="00B26A39">
      <w:pPr>
        <w:shd w:val="clear" w:color="auto" w:fill="FFFFFF"/>
        <w:spacing w:before="29" w:line="226" w:lineRule="exact"/>
        <w:ind w:left="24"/>
      </w:pPr>
      <w:r w:rsidRPr="00BD1D6C">
        <w:rPr>
          <w:spacing w:val="-3"/>
        </w:rPr>
        <w:t xml:space="preserve">Sposoby pracy z dziećmi ambitnymi i szybko uczącymi </w:t>
      </w:r>
      <w:r w:rsidRPr="00BD1D6C">
        <w:t>się to:</w:t>
      </w:r>
    </w:p>
    <w:p w:rsidR="00B26A39" w:rsidRPr="00BD1D6C" w:rsidRDefault="00B26A39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</w:tabs>
        <w:spacing w:line="226" w:lineRule="exact"/>
        <w:ind w:left="19"/>
      </w:pPr>
      <w:r w:rsidRPr="00BD1D6C">
        <w:rPr>
          <w:spacing w:val="-3"/>
        </w:rPr>
        <w:t xml:space="preserve">wprowadzanie dodatkowego, ponadobowiązkowego </w:t>
      </w:r>
      <w:r w:rsidRPr="00BD1D6C">
        <w:t>słownictwa;</w:t>
      </w:r>
    </w:p>
    <w:p w:rsidR="00B26A39" w:rsidRPr="00BD1D6C" w:rsidRDefault="00B26A39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</w:tabs>
        <w:spacing w:line="226" w:lineRule="exact"/>
        <w:ind w:left="19"/>
        <w:rPr>
          <w:spacing w:val="-4"/>
        </w:rPr>
      </w:pPr>
      <w:r w:rsidRPr="00BD1D6C">
        <w:rPr>
          <w:spacing w:val="-3"/>
        </w:rPr>
        <w:t xml:space="preserve">zadawanie czytania książeczek, które dzieci później </w:t>
      </w:r>
      <w:r w:rsidRPr="00BD1D6C">
        <w:rPr>
          <w:spacing w:val="-4"/>
        </w:rPr>
        <w:t>opowiadają lub czytają na głos w klasie (od klasy II);</w:t>
      </w:r>
    </w:p>
    <w:p w:rsidR="00B26A39" w:rsidRPr="00BD1D6C" w:rsidRDefault="00B26A39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</w:tabs>
        <w:spacing w:line="226" w:lineRule="exact"/>
        <w:ind w:left="19"/>
      </w:pPr>
      <w:r w:rsidRPr="00BD1D6C">
        <w:rPr>
          <w:spacing w:val="-3"/>
        </w:rPr>
        <w:t xml:space="preserve">zadawanie dodatkowych prac pisemnych (raczej </w:t>
      </w:r>
      <w:r w:rsidRPr="00BD1D6C">
        <w:t>od klasy III).</w:t>
      </w:r>
    </w:p>
    <w:p w:rsidR="00B26A39" w:rsidRPr="00BD1D6C" w:rsidRDefault="00B26A39">
      <w:pPr>
        <w:shd w:val="clear" w:color="auto" w:fill="FFFFFF"/>
        <w:spacing w:before="206"/>
        <w:ind w:left="19"/>
        <w:rPr>
          <w:rFonts w:ascii="Arial" w:hAnsi="Arial" w:cs="Arial"/>
          <w:b/>
          <w:bCs/>
          <w:sz w:val="30"/>
          <w:szCs w:val="30"/>
        </w:rPr>
      </w:pPr>
      <w:r w:rsidRPr="00BD1D6C">
        <w:rPr>
          <w:rFonts w:ascii="Arial" w:hAnsi="Arial" w:cs="Arial"/>
          <w:b/>
          <w:bCs/>
          <w:sz w:val="30"/>
          <w:szCs w:val="30"/>
        </w:rPr>
        <w:t>4.3. Formy pracy</w:t>
      </w:r>
    </w:p>
    <w:p w:rsidR="00B26A39" w:rsidRPr="00BD1D6C" w:rsidRDefault="00B26A39" w:rsidP="003E09EA">
      <w:pPr>
        <w:shd w:val="clear" w:color="auto" w:fill="FFFFFF"/>
        <w:spacing w:line="230" w:lineRule="exact"/>
        <w:ind w:left="29"/>
        <w:rPr>
          <w:rFonts w:ascii="Arial" w:hAnsi="Arial" w:cs="Arial"/>
          <w:sz w:val="2"/>
          <w:szCs w:val="2"/>
        </w:rPr>
      </w:pPr>
      <w:r w:rsidRPr="00BD1D6C">
        <w:rPr>
          <w:spacing w:val="-3"/>
        </w:rPr>
        <w:t xml:space="preserve">Zalecana jest różnorodność form pracy w ramach jednej </w:t>
      </w:r>
      <w:r w:rsidRPr="00BD1D6C">
        <w:t>lekcji, np.:</w:t>
      </w:r>
      <w:r w:rsidR="00E74A92" w:rsidRPr="00BD1D6C">
        <w:t xml:space="preserve"> </w:t>
      </w:r>
    </w:p>
    <w:p w:rsidR="00B26A39" w:rsidRPr="00BD1D6C" w:rsidRDefault="00B26A39">
      <w:pPr>
        <w:numPr>
          <w:ilvl w:val="0"/>
          <w:numId w:val="22"/>
        </w:numPr>
        <w:shd w:val="clear" w:color="auto" w:fill="FFFFFF"/>
        <w:tabs>
          <w:tab w:val="clear" w:pos="0"/>
          <w:tab w:val="left" w:pos="4"/>
          <w:tab w:val="left" w:pos="278"/>
        </w:tabs>
        <w:spacing w:before="24" w:line="226" w:lineRule="exact"/>
        <w:ind w:left="4"/>
      </w:pPr>
      <w:r w:rsidRPr="00BD1D6C">
        <w:rPr>
          <w:spacing w:val="-1"/>
        </w:rPr>
        <w:t xml:space="preserve">praca </w:t>
      </w:r>
      <w:r w:rsidR="009E797C">
        <w:rPr>
          <w:spacing w:val="-1"/>
        </w:rPr>
        <w:t>z</w:t>
      </w:r>
      <w:r w:rsidRPr="00BD1D6C">
        <w:rPr>
          <w:spacing w:val="-1"/>
        </w:rPr>
        <w:t xml:space="preserve"> cał</w:t>
      </w:r>
      <w:r w:rsidR="009E797C">
        <w:rPr>
          <w:spacing w:val="-1"/>
        </w:rPr>
        <w:t>ą</w:t>
      </w:r>
      <w:r w:rsidRPr="00BD1D6C">
        <w:rPr>
          <w:spacing w:val="-1"/>
        </w:rPr>
        <w:t xml:space="preserve"> klas</w:t>
      </w:r>
      <w:r w:rsidR="009E797C">
        <w:rPr>
          <w:spacing w:val="-1"/>
        </w:rPr>
        <w:t>ą</w:t>
      </w:r>
      <w:r w:rsidRPr="00BD1D6C">
        <w:rPr>
          <w:spacing w:val="-1"/>
        </w:rPr>
        <w:t xml:space="preserve"> </w:t>
      </w:r>
      <w:r w:rsidRPr="007A2526">
        <w:rPr>
          <w:iCs/>
          <w:spacing w:val="-1"/>
        </w:rPr>
        <w:t>(</w:t>
      </w:r>
      <w:proofErr w:type="spellStart"/>
      <w:r w:rsidRPr="00BD1D6C">
        <w:rPr>
          <w:i/>
          <w:iCs/>
          <w:spacing w:val="-1"/>
        </w:rPr>
        <w:t>lockstep</w:t>
      </w:r>
      <w:proofErr w:type="spellEnd"/>
      <w:r w:rsidRPr="007A2526">
        <w:rPr>
          <w:iCs/>
          <w:spacing w:val="-1"/>
        </w:rPr>
        <w:t>)</w:t>
      </w:r>
      <w:r w:rsidR="00CD3890" w:rsidRPr="007A2526">
        <w:rPr>
          <w:iCs/>
          <w:spacing w:val="-1"/>
        </w:rPr>
        <w:t>:</w:t>
      </w:r>
      <w:r w:rsidR="00B31346">
        <w:rPr>
          <w:i/>
          <w:iCs/>
          <w:spacing w:val="-1"/>
        </w:rPr>
        <w:t xml:space="preserve"> </w:t>
      </w:r>
      <w:r w:rsidRPr="00BD1D6C">
        <w:rPr>
          <w:spacing w:val="-1"/>
        </w:rPr>
        <w:t xml:space="preserve">nauczyciel kieruje </w:t>
      </w:r>
      <w:r w:rsidRPr="00BD1D6C">
        <w:t>pracą całej klasy, np. chóralnym powtarzaniem tekstu lub wspólnym śpiewaniem piosenki;</w:t>
      </w:r>
    </w:p>
    <w:p w:rsidR="00B26A39" w:rsidRPr="00BD1D6C" w:rsidRDefault="00B26A39">
      <w:pPr>
        <w:numPr>
          <w:ilvl w:val="0"/>
          <w:numId w:val="22"/>
        </w:numPr>
        <w:shd w:val="clear" w:color="auto" w:fill="FFFFFF"/>
        <w:tabs>
          <w:tab w:val="clear" w:pos="0"/>
          <w:tab w:val="left" w:pos="4"/>
          <w:tab w:val="left" w:pos="278"/>
        </w:tabs>
        <w:spacing w:line="226" w:lineRule="exact"/>
        <w:ind w:left="4"/>
      </w:pPr>
      <w:r w:rsidRPr="00BD1D6C">
        <w:rPr>
          <w:spacing w:val="-1"/>
        </w:rPr>
        <w:t xml:space="preserve">praca indywidualna </w:t>
      </w:r>
      <w:r w:rsidR="003E09EA" w:rsidRPr="00BD1D6C">
        <w:t>–</w:t>
      </w:r>
      <w:r w:rsidRPr="00BD1D6C">
        <w:rPr>
          <w:spacing w:val="-1"/>
        </w:rPr>
        <w:t xml:space="preserve"> dzieci skupione </w:t>
      </w:r>
      <w:r w:rsidR="00CD3890">
        <w:rPr>
          <w:spacing w:val="-1"/>
        </w:rPr>
        <w:t xml:space="preserve">są </w:t>
      </w:r>
      <w:r w:rsidRPr="00BD1D6C">
        <w:rPr>
          <w:spacing w:val="-1"/>
        </w:rPr>
        <w:t xml:space="preserve">na rysowaniu, </w:t>
      </w:r>
      <w:r w:rsidRPr="00BD1D6C">
        <w:t xml:space="preserve">kolorowaniu, wypełnianiu </w:t>
      </w:r>
      <w:r w:rsidR="009E797C">
        <w:t>kart pracy</w:t>
      </w:r>
      <w:r w:rsidRPr="00BD1D6C">
        <w:t>;</w:t>
      </w:r>
    </w:p>
    <w:p w:rsidR="00B26A39" w:rsidRPr="00BD1D6C" w:rsidRDefault="00B26A39">
      <w:pPr>
        <w:numPr>
          <w:ilvl w:val="0"/>
          <w:numId w:val="22"/>
        </w:numPr>
        <w:shd w:val="clear" w:color="auto" w:fill="FFFFFF"/>
        <w:tabs>
          <w:tab w:val="clear" w:pos="0"/>
          <w:tab w:val="left" w:pos="4"/>
          <w:tab w:val="left" w:pos="278"/>
        </w:tabs>
        <w:spacing w:line="226" w:lineRule="exact"/>
        <w:ind w:left="4"/>
      </w:pPr>
      <w:r w:rsidRPr="00BD1D6C">
        <w:t xml:space="preserve">praca </w:t>
      </w:r>
      <w:r w:rsidR="009E797C">
        <w:t>z</w:t>
      </w:r>
      <w:r w:rsidRPr="00BD1D6C">
        <w:t xml:space="preserve"> cał</w:t>
      </w:r>
      <w:r w:rsidR="009E797C">
        <w:t>ą</w:t>
      </w:r>
      <w:r w:rsidRPr="00BD1D6C">
        <w:t xml:space="preserve"> klas</w:t>
      </w:r>
      <w:r w:rsidR="009E797C">
        <w:t>ą</w:t>
      </w:r>
      <w:r w:rsidRPr="00BD1D6C">
        <w:t xml:space="preserve"> </w:t>
      </w:r>
      <w:r w:rsidRPr="007A2526">
        <w:rPr>
          <w:iCs/>
        </w:rPr>
        <w:t>(</w:t>
      </w:r>
      <w:proofErr w:type="spellStart"/>
      <w:r w:rsidRPr="00BD1D6C">
        <w:rPr>
          <w:i/>
          <w:iCs/>
        </w:rPr>
        <w:t>turn-taking</w:t>
      </w:r>
      <w:proofErr w:type="spellEnd"/>
      <w:r w:rsidRPr="007A2526">
        <w:rPr>
          <w:iCs/>
        </w:rPr>
        <w:t>)</w:t>
      </w:r>
      <w:r w:rsidRPr="00BD1D6C">
        <w:rPr>
          <w:i/>
          <w:iCs/>
        </w:rPr>
        <w:t xml:space="preserve"> </w:t>
      </w:r>
      <w:r w:rsidR="003E09EA" w:rsidRPr="00BD1D6C">
        <w:t>–</w:t>
      </w:r>
      <w:r w:rsidRPr="00BD1D6C">
        <w:rPr>
          <w:i/>
          <w:iCs/>
        </w:rPr>
        <w:t xml:space="preserve"> </w:t>
      </w:r>
      <w:r w:rsidRPr="00BD1D6C">
        <w:t xml:space="preserve">nauczyciel </w:t>
      </w:r>
      <w:r w:rsidRPr="00BD1D6C">
        <w:rPr>
          <w:spacing w:val="-1"/>
        </w:rPr>
        <w:t xml:space="preserve">kieruje pracą poszczególnych uczniów na forum </w:t>
      </w:r>
      <w:r w:rsidRPr="00BD1D6C">
        <w:rPr>
          <w:spacing w:val="-2"/>
        </w:rPr>
        <w:t xml:space="preserve">całej klasy, np. uczniowie zadają sobie nawzajem </w:t>
      </w:r>
      <w:r w:rsidRPr="00BD1D6C">
        <w:t>pytania, ale pod kontrolą nauczyciela;</w:t>
      </w:r>
    </w:p>
    <w:p w:rsidR="00B26A39" w:rsidRPr="00BD1D6C" w:rsidRDefault="00B26A39">
      <w:pPr>
        <w:numPr>
          <w:ilvl w:val="0"/>
          <w:numId w:val="23"/>
        </w:numPr>
        <w:shd w:val="clear" w:color="auto" w:fill="FFFFFF"/>
        <w:tabs>
          <w:tab w:val="clear" w:pos="0"/>
          <w:tab w:val="left" w:pos="5"/>
          <w:tab w:val="left" w:pos="278"/>
        </w:tabs>
        <w:spacing w:line="226" w:lineRule="exact"/>
        <w:ind w:left="5"/>
        <w:rPr>
          <w:spacing w:val="-2"/>
        </w:rPr>
      </w:pPr>
      <w:r w:rsidRPr="00BD1D6C">
        <w:rPr>
          <w:spacing w:val="-2"/>
        </w:rPr>
        <w:t>praca w parach;</w:t>
      </w:r>
    </w:p>
    <w:p w:rsidR="00B26A39" w:rsidRPr="00BD1D6C" w:rsidRDefault="00B26A39">
      <w:pPr>
        <w:numPr>
          <w:ilvl w:val="0"/>
          <w:numId w:val="23"/>
        </w:numPr>
        <w:shd w:val="clear" w:color="auto" w:fill="FFFFFF"/>
        <w:tabs>
          <w:tab w:val="clear" w:pos="0"/>
          <w:tab w:val="left" w:pos="5"/>
          <w:tab w:val="left" w:pos="278"/>
        </w:tabs>
        <w:spacing w:line="226" w:lineRule="exact"/>
        <w:ind w:left="5"/>
        <w:rPr>
          <w:spacing w:val="-1"/>
        </w:rPr>
      </w:pPr>
      <w:r w:rsidRPr="00BD1D6C">
        <w:rPr>
          <w:spacing w:val="-1"/>
        </w:rPr>
        <w:t>praca w grupach.</w:t>
      </w:r>
    </w:p>
    <w:p w:rsidR="003E09EA" w:rsidRPr="00BD1D6C" w:rsidRDefault="00B26A39" w:rsidP="003E09EA">
      <w:pPr>
        <w:shd w:val="clear" w:color="auto" w:fill="FFFFFF"/>
        <w:tabs>
          <w:tab w:val="left" w:pos="4395"/>
        </w:tabs>
        <w:spacing w:before="19" w:line="230" w:lineRule="exact"/>
        <w:ind w:right="202"/>
        <w:jc w:val="both"/>
        <w:rPr>
          <w:spacing w:val="-1"/>
        </w:rPr>
      </w:pPr>
      <w:r w:rsidRPr="00BD1D6C">
        <w:rPr>
          <w:spacing w:val="-1"/>
        </w:rPr>
        <w:t xml:space="preserve">Powyższe formy pracy są wymienione w </w:t>
      </w:r>
      <w:r w:rsidR="003E09EA" w:rsidRPr="00BD1D6C">
        <w:rPr>
          <w:spacing w:val="-1"/>
        </w:rPr>
        <w:t xml:space="preserve">takiej </w:t>
      </w:r>
    </w:p>
    <w:p w:rsidR="00B26A39" w:rsidRPr="00BD1D6C" w:rsidRDefault="00B26A39" w:rsidP="0010773C">
      <w:pPr>
        <w:shd w:val="clear" w:color="auto" w:fill="FFFFFF"/>
        <w:tabs>
          <w:tab w:val="left" w:pos="4395"/>
        </w:tabs>
        <w:spacing w:before="19" w:line="230" w:lineRule="exact"/>
        <w:ind w:right="202"/>
        <w:rPr>
          <w:rFonts w:ascii="Arial" w:hAnsi="Arial" w:cs="Arial"/>
          <w:b/>
          <w:bCs/>
          <w:spacing w:val="-1"/>
          <w:sz w:val="30"/>
          <w:szCs w:val="30"/>
        </w:rPr>
      </w:pPr>
      <w:r w:rsidRPr="00BD1D6C">
        <w:rPr>
          <w:spacing w:val="-1"/>
        </w:rPr>
        <w:t xml:space="preserve">kolejności, </w:t>
      </w:r>
      <w:r w:rsidR="003E09EA" w:rsidRPr="00BD1D6C">
        <w:rPr>
          <w:spacing w:val="-1"/>
        </w:rPr>
        <w:t>w</w:t>
      </w:r>
      <w:r w:rsidRPr="00BD1D6C">
        <w:t xml:space="preserve"> jakiej będą stopniowo wprowadzane w kolejnych </w:t>
      </w:r>
      <w:r w:rsidRPr="00BD1D6C">
        <w:rPr>
          <w:spacing w:val="-2"/>
        </w:rPr>
        <w:t xml:space="preserve">klasach (np. klasa I </w:t>
      </w:r>
      <w:r w:rsidR="003E09EA" w:rsidRPr="00BD1D6C">
        <w:t>–</w:t>
      </w:r>
      <w:r w:rsidRPr="00BD1D6C">
        <w:rPr>
          <w:spacing w:val="-2"/>
        </w:rPr>
        <w:t xml:space="preserve"> głównie dwie </w:t>
      </w:r>
      <w:r w:rsidRPr="00BD1D6C">
        <w:rPr>
          <w:spacing w:val="-2"/>
        </w:rPr>
        <w:lastRenderedPageBreak/>
        <w:t>pierwsze formy).</w:t>
      </w:r>
      <w:r w:rsidR="006E0CE7">
        <w:rPr>
          <w:spacing w:val="-2"/>
        </w:rPr>
        <w:br w:type="column"/>
      </w:r>
      <w:r w:rsidRPr="00BD1D6C">
        <w:rPr>
          <w:rFonts w:ascii="Arial" w:hAnsi="Arial" w:cs="Arial"/>
          <w:b/>
          <w:bCs/>
          <w:spacing w:val="-1"/>
          <w:sz w:val="30"/>
          <w:szCs w:val="30"/>
        </w:rPr>
        <w:lastRenderedPageBreak/>
        <w:t>4.4. Techniki nauczania</w:t>
      </w:r>
    </w:p>
    <w:p w:rsidR="00B26A39" w:rsidRPr="00BD1D6C" w:rsidRDefault="00B26A39">
      <w:pPr>
        <w:shd w:val="clear" w:color="auto" w:fill="FFFFFF"/>
        <w:spacing w:line="226" w:lineRule="exact"/>
        <w:ind w:left="5"/>
      </w:pPr>
      <w:r w:rsidRPr="00BD1D6C">
        <w:t xml:space="preserve">Niektóre z wymienionych poniżej technik nadają się </w:t>
      </w:r>
      <w:r w:rsidRPr="00BD1D6C">
        <w:rPr>
          <w:spacing w:val="-2"/>
        </w:rPr>
        <w:t xml:space="preserve">bardziej do pracy z dziećmi z klasy pierwszej, inne zaś </w:t>
      </w:r>
      <w:r w:rsidRPr="00BD1D6C">
        <w:t xml:space="preserve">lepiej sprawdzają się w klasie drugiej lub trzeciej. Dlatego też czasami wskazujemy taką specyfikę </w:t>
      </w:r>
    </w:p>
    <w:p w:rsidR="00B26A39" w:rsidRPr="00BD1D6C" w:rsidRDefault="00B26A39">
      <w:pPr>
        <w:shd w:val="clear" w:color="auto" w:fill="FFFFFF"/>
        <w:spacing w:line="226" w:lineRule="exact"/>
        <w:ind w:left="5"/>
        <w:rPr>
          <w:spacing w:val="-2"/>
        </w:rPr>
      </w:pPr>
      <w:r w:rsidRPr="00BD1D6C">
        <w:t xml:space="preserve">w </w:t>
      </w:r>
      <w:r w:rsidRPr="00BD1D6C">
        <w:rPr>
          <w:spacing w:val="-2"/>
        </w:rPr>
        <w:t xml:space="preserve">nawiasie. Techniki zostały ułożone od najprostszych </w:t>
      </w:r>
    </w:p>
    <w:p w:rsidR="00B26A39" w:rsidRPr="00BD1D6C" w:rsidRDefault="00B26A39">
      <w:pPr>
        <w:shd w:val="clear" w:color="auto" w:fill="FFFFFF"/>
        <w:spacing w:line="226" w:lineRule="exact"/>
        <w:ind w:left="5"/>
      </w:pPr>
      <w:r w:rsidRPr="00BD1D6C">
        <w:rPr>
          <w:spacing w:val="-2"/>
        </w:rPr>
        <w:t xml:space="preserve">i </w:t>
      </w:r>
      <w:r w:rsidRPr="00BD1D6C">
        <w:t xml:space="preserve">stosowanych w klasie pierwszej do bardziej skomplikowanych i używanych w klasach drugiej </w:t>
      </w:r>
    </w:p>
    <w:p w:rsidR="00B26A39" w:rsidRPr="00BD1D6C" w:rsidRDefault="00B26A39">
      <w:pPr>
        <w:shd w:val="clear" w:color="auto" w:fill="FFFFFF"/>
        <w:spacing w:line="226" w:lineRule="exact"/>
        <w:ind w:left="5"/>
      </w:pPr>
      <w:r w:rsidRPr="00BD1D6C">
        <w:t>i trzeciej.</w:t>
      </w:r>
    </w:p>
    <w:p w:rsidR="00B26A39" w:rsidRPr="00BD1D6C" w:rsidRDefault="00B26A39">
      <w:pPr>
        <w:shd w:val="clear" w:color="auto" w:fill="FFFFFF"/>
        <w:spacing w:before="134"/>
        <w:ind w:left="5"/>
        <w:rPr>
          <w:rFonts w:ascii="Arial" w:hAnsi="Arial" w:cs="Arial"/>
          <w:b/>
          <w:bCs/>
        </w:rPr>
      </w:pPr>
      <w:r w:rsidRPr="00BD1D6C">
        <w:rPr>
          <w:rFonts w:ascii="Arial" w:hAnsi="Arial" w:cs="Arial"/>
          <w:b/>
          <w:bCs/>
        </w:rPr>
        <w:t>4.4.1.Techniki nauczania słownictwa</w:t>
      </w:r>
    </w:p>
    <w:p w:rsidR="00B26A39" w:rsidRPr="00BD1D6C" w:rsidRDefault="00B26A39">
      <w:pPr>
        <w:numPr>
          <w:ilvl w:val="0"/>
          <w:numId w:val="22"/>
        </w:numPr>
        <w:shd w:val="clear" w:color="auto" w:fill="FFFFFF"/>
        <w:tabs>
          <w:tab w:val="clear" w:pos="0"/>
          <w:tab w:val="left" w:pos="4"/>
          <w:tab w:val="left" w:pos="278"/>
        </w:tabs>
        <w:spacing w:before="5" w:line="226" w:lineRule="exact"/>
        <w:ind w:left="4"/>
      </w:pPr>
      <w:r w:rsidRPr="00BD1D6C">
        <w:rPr>
          <w:spacing w:val="-2"/>
        </w:rPr>
        <w:t xml:space="preserve">prezentowanie słówek poprzez pomoce wizualne </w:t>
      </w:r>
      <w:r w:rsidRPr="00BD1D6C">
        <w:rPr>
          <w:spacing w:val="-1"/>
        </w:rPr>
        <w:t xml:space="preserve">(karty, plansze, plakaty, zdjęcia, przedmioty </w:t>
      </w:r>
      <w:r w:rsidR="003E09EA" w:rsidRPr="00BD1D6C">
        <w:t xml:space="preserve">– </w:t>
      </w:r>
      <w:r w:rsidRPr="00BD1D6C">
        <w:t>ważne, aby były kolorowe i atrakcyjnie wyglądały);</w:t>
      </w:r>
    </w:p>
    <w:p w:rsidR="00D55361" w:rsidRPr="009D23AB" w:rsidRDefault="00D55361" w:rsidP="00D55361">
      <w:pPr>
        <w:numPr>
          <w:ilvl w:val="0"/>
          <w:numId w:val="22"/>
        </w:numPr>
        <w:shd w:val="clear" w:color="auto" w:fill="FFFFFF"/>
        <w:tabs>
          <w:tab w:val="clear" w:pos="0"/>
          <w:tab w:val="left" w:pos="4"/>
          <w:tab w:val="left" w:pos="278"/>
        </w:tabs>
        <w:spacing w:line="226" w:lineRule="exact"/>
        <w:ind w:left="4" w:right="139"/>
        <w:jc w:val="both"/>
      </w:pPr>
      <w:r w:rsidRPr="009D23AB">
        <w:rPr>
          <w:spacing w:val="-2"/>
        </w:rPr>
        <w:t xml:space="preserve">gromadzenie przez dzieci nowo poznanych słówek w słowniczkach (obrazki wklejane do specjalnego </w:t>
      </w:r>
      <w:r w:rsidRPr="009D23AB">
        <w:t>zeszytu);</w:t>
      </w:r>
    </w:p>
    <w:p w:rsidR="00B26A39" w:rsidRPr="00BD1D6C" w:rsidRDefault="00B26A39">
      <w:pPr>
        <w:numPr>
          <w:ilvl w:val="0"/>
          <w:numId w:val="22"/>
        </w:numPr>
        <w:shd w:val="clear" w:color="auto" w:fill="FFFFFF"/>
        <w:tabs>
          <w:tab w:val="clear" w:pos="0"/>
          <w:tab w:val="left" w:pos="4"/>
          <w:tab w:val="left" w:pos="278"/>
        </w:tabs>
        <w:spacing w:line="226" w:lineRule="exact"/>
        <w:ind w:left="4"/>
        <w:rPr>
          <w:i/>
          <w:iCs/>
        </w:rPr>
      </w:pPr>
      <w:r w:rsidRPr="00BD1D6C">
        <w:rPr>
          <w:spacing w:val="-2"/>
        </w:rPr>
        <w:t xml:space="preserve">częste przepytywanie dzieci z wcześniej poznanych </w:t>
      </w:r>
      <w:r w:rsidRPr="00BD1D6C">
        <w:rPr>
          <w:spacing w:val="-1"/>
        </w:rPr>
        <w:t xml:space="preserve">słówek przy pomocy obrazków lub zdjęć </w:t>
      </w:r>
      <w:r w:rsidRPr="00BD1D6C">
        <w:rPr>
          <w:i/>
          <w:iCs/>
        </w:rPr>
        <w:t>(flashcards);</w:t>
      </w:r>
    </w:p>
    <w:p w:rsidR="006E0CE7" w:rsidRPr="006E0CE7" w:rsidRDefault="00B26A39" w:rsidP="003E09EA">
      <w:pPr>
        <w:numPr>
          <w:ilvl w:val="0"/>
          <w:numId w:val="22"/>
        </w:numPr>
        <w:shd w:val="clear" w:color="auto" w:fill="FFFFFF"/>
        <w:tabs>
          <w:tab w:val="clear" w:pos="0"/>
          <w:tab w:val="left" w:pos="4"/>
          <w:tab w:val="left" w:pos="278"/>
        </w:tabs>
        <w:spacing w:line="226" w:lineRule="exact"/>
        <w:ind w:left="4"/>
      </w:pPr>
      <w:r w:rsidRPr="00BD1D6C">
        <w:t xml:space="preserve">wykorzystywanie znanych słówek w nowych </w:t>
      </w:r>
      <w:r w:rsidRPr="00BD1D6C">
        <w:rPr>
          <w:spacing w:val="-2"/>
        </w:rPr>
        <w:t>sytuacjach językowych, np. w nowej strukturze,</w:t>
      </w:r>
      <w:r w:rsidR="00B31346">
        <w:rPr>
          <w:spacing w:val="-2"/>
        </w:rPr>
        <w:t xml:space="preserve"> </w:t>
      </w:r>
    </w:p>
    <w:p w:rsidR="00B26A39" w:rsidRPr="00BD1D6C" w:rsidRDefault="00B26A39" w:rsidP="006E0CE7">
      <w:pPr>
        <w:shd w:val="clear" w:color="auto" w:fill="FFFFFF"/>
        <w:tabs>
          <w:tab w:val="left" w:pos="278"/>
        </w:tabs>
        <w:spacing w:line="226" w:lineRule="exact"/>
        <w:ind w:left="4"/>
      </w:pPr>
      <w:r w:rsidRPr="00BD1D6C">
        <w:t>w nowej funkcji;</w:t>
      </w:r>
    </w:p>
    <w:p w:rsidR="00B26A39" w:rsidRPr="00BD1D6C" w:rsidRDefault="00B26A39">
      <w:pPr>
        <w:numPr>
          <w:ilvl w:val="0"/>
          <w:numId w:val="22"/>
        </w:numPr>
        <w:shd w:val="clear" w:color="auto" w:fill="FFFFFF"/>
        <w:tabs>
          <w:tab w:val="clear" w:pos="0"/>
          <w:tab w:val="left" w:pos="4"/>
          <w:tab w:val="left" w:pos="278"/>
        </w:tabs>
        <w:spacing w:line="226" w:lineRule="exact"/>
        <w:ind w:left="4" w:right="403"/>
      </w:pPr>
      <w:r w:rsidRPr="00BD1D6C">
        <w:rPr>
          <w:spacing w:val="-2"/>
        </w:rPr>
        <w:t xml:space="preserve">wprowadzanie nowego słownictwa przy okazji </w:t>
      </w:r>
      <w:r w:rsidRPr="00BD1D6C">
        <w:t>czytania i omawiania bajki, historyjki;</w:t>
      </w:r>
    </w:p>
    <w:p w:rsidR="00B26A39" w:rsidRPr="00BD1D6C" w:rsidRDefault="00B26A39">
      <w:pPr>
        <w:numPr>
          <w:ilvl w:val="0"/>
          <w:numId w:val="22"/>
        </w:numPr>
        <w:shd w:val="clear" w:color="auto" w:fill="FFFFFF"/>
        <w:tabs>
          <w:tab w:val="clear" w:pos="0"/>
          <w:tab w:val="left" w:pos="4"/>
          <w:tab w:val="left" w:pos="278"/>
        </w:tabs>
        <w:spacing w:line="226" w:lineRule="exact"/>
        <w:ind w:left="4" w:right="403"/>
      </w:pPr>
      <w:r w:rsidRPr="00BD1D6C">
        <w:rPr>
          <w:spacing w:val="-2"/>
        </w:rPr>
        <w:t xml:space="preserve">rozszerzanie słownictwa </w:t>
      </w:r>
      <w:r w:rsidR="009E797C">
        <w:rPr>
          <w:spacing w:val="-2"/>
        </w:rPr>
        <w:t>z zakresu</w:t>
      </w:r>
      <w:r w:rsidRPr="00BD1D6C">
        <w:rPr>
          <w:spacing w:val="-2"/>
        </w:rPr>
        <w:t xml:space="preserve"> jednego </w:t>
      </w:r>
      <w:r w:rsidRPr="00BD1D6C">
        <w:t>tematu (patrz diagram w l .3. l.);</w:t>
      </w:r>
    </w:p>
    <w:p w:rsidR="006E0CE7" w:rsidRDefault="00B26A39" w:rsidP="003E09EA">
      <w:pPr>
        <w:numPr>
          <w:ilvl w:val="0"/>
          <w:numId w:val="22"/>
        </w:numPr>
        <w:shd w:val="clear" w:color="auto" w:fill="FFFFFF"/>
        <w:tabs>
          <w:tab w:val="clear" w:pos="0"/>
          <w:tab w:val="left" w:pos="4"/>
          <w:tab w:val="left" w:pos="278"/>
        </w:tabs>
        <w:spacing w:line="226" w:lineRule="exact"/>
        <w:ind w:left="4"/>
      </w:pPr>
      <w:r w:rsidRPr="00BD1D6C">
        <w:rPr>
          <w:spacing w:val="-2"/>
        </w:rPr>
        <w:t xml:space="preserve">stosowanie gier pamięciowych typu </w:t>
      </w:r>
      <w:proofErr w:type="spellStart"/>
      <w:r w:rsidRPr="00BD1D6C">
        <w:rPr>
          <w:i/>
          <w:iCs/>
          <w:spacing w:val="-2"/>
        </w:rPr>
        <w:t>chain</w:t>
      </w:r>
      <w:proofErr w:type="spellEnd"/>
      <w:r w:rsidRPr="00BD1D6C">
        <w:rPr>
          <w:i/>
          <w:iCs/>
          <w:spacing w:val="-2"/>
        </w:rPr>
        <w:t xml:space="preserve"> </w:t>
      </w:r>
      <w:proofErr w:type="spellStart"/>
      <w:r w:rsidRPr="00BD1D6C">
        <w:rPr>
          <w:i/>
          <w:iCs/>
          <w:spacing w:val="-2"/>
        </w:rPr>
        <w:t>drill</w:t>
      </w:r>
      <w:proofErr w:type="spellEnd"/>
      <w:r w:rsidRPr="00BD1D6C">
        <w:rPr>
          <w:i/>
          <w:iCs/>
          <w:spacing w:val="-2"/>
        </w:rPr>
        <w:t xml:space="preserve">, </w:t>
      </w:r>
      <w:r w:rsidRPr="00BD1D6C">
        <w:t>np.</w:t>
      </w:r>
      <w:r w:rsidR="00B31346">
        <w:t xml:space="preserve"> </w:t>
      </w:r>
      <w:r w:rsidRPr="00BD1D6C">
        <w:rPr>
          <w:i/>
          <w:iCs/>
        </w:rPr>
        <w:t xml:space="preserve"> </w:t>
      </w:r>
      <w:r w:rsidRPr="00BD1D6C">
        <w:rPr>
          <w:i/>
          <w:iCs/>
          <w:lang w:val="en-US"/>
        </w:rPr>
        <w:t>went to the market and I bought</w:t>
      </w:r>
      <w:r w:rsidRPr="00BD1D6C">
        <w:rPr>
          <w:lang w:val="en-US"/>
        </w:rPr>
        <w:t xml:space="preserve">... </w:t>
      </w:r>
      <w:r w:rsidRPr="00BD1D6C">
        <w:rPr>
          <w:spacing w:val="-1"/>
        </w:rPr>
        <w:t xml:space="preserve">(patrz 5.3.1. Techniki kontroli ustnej </w:t>
      </w:r>
      <w:r w:rsidRPr="00BD1D6C">
        <w:t xml:space="preserve">oraz scenariusze lekcji </w:t>
      </w:r>
    </w:p>
    <w:p w:rsidR="009013CE" w:rsidRDefault="009013CE" w:rsidP="009013CE">
      <w:pPr>
        <w:shd w:val="clear" w:color="auto" w:fill="FFFFFF"/>
        <w:tabs>
          <w:tab w:val="left" w:pos="278"/>
        </w:tabs>
        <w:spacing w:line="226" w:lineRule="exact"/>
        <w:ind w:left="4"/>
      </w:pPr>
      <w:r>
        <w:t>w 6.3.).</w:t>
      </w:r>
    </w:p>
    <w:p w:rsidR="009E797C" w:rsidRPr="00BD1D6C" w:rsidRDefault="009E797C" w:rsidP="009013CE">
      <w:pPr>
        <w:shd w:val="clear" w:color="auto" w:fill="FFFFFF"/>
        <w:tabs>
          <w:tab w:val="left" w:pos="278"/>
        </w:tabs>
        <w:spacing w:line="226" w:lineRule="exact"/>
        <w:ind w:left="4"/>
        <w:rPr>
          <w:rFonts w:ascii="Arial" w:hAnsi="Arial" w:cs="Arial"/>
          <w:b/>
          <w:bCs/>
        </w:rPr>
      </w:pPr>
      <w:r w:rsidRPr="00BD1D6C">
        <w:rPr>
          <w:rFonts w:ascii="Arial" w:hAnsi="Arial" w:cs="Arial"/>
          <w:b/>
          <w:bCs/>
        </w:rPr>
        <w:t>4.4.2. Techniki nauczania wymowy</w:t>
      </w:r>
    </w:p>
    <w:p w:rsidR="009E797C" w:rsidRPr="00BD1D6C" w:rsidRDefault="009E797C" w:rsidP="0010773C">
      <w:pPr>
        <w:numPr>
          <w:ilvl w:val="0"/>
          <w:numId w:val="22"/>
        </w:numPr>
        <w:shd w:val="clear" w:color="auto" w:fill="FFFFFF"/>
        <w:tabs>
          <w:tab w:val="clear" w:pos="0"/>
          <w:tab w:val="left" w:pos="4"/>
          <w:tab w:val="left" w:pos="278"/>
        </w:tabs>
        <w:spacing w:before="5" w:line="226" w:lineRule="exact"/>
        <w:ind w:left="4" w:right="211" w:hanging="4"/>
      </w:pPr>
      <w:r w:rsidRPr="00BD1D6C">
        <w:rPr>
          <w:spacing w:val="-2"/>
        </w:rPr>
        <w:t xml:space="preserve">kilkakrotne powtarzanie za nauczycielem jednego </w:t>
      </w:r>
      <w:r w:rsidRPr="00BD1D6C">
        <w:t>słowa;</w:t>
      </w:r>
    </w:p>
    <w:p w:rsidR="009E797C" w:rsidRPr="00BD1D6C" w:rsidRDefault="009E797C" w:rsidP="0010773C">
      <w:pPr>
        <w:numPr>
          <w:ilvl w:val="0"/>
          <w:numId w:val="22"/>
        </w:numPr>
        <w:shd w:val="clear" w:color="auto" w:fill="FFFFFF"/>
        <w:tabs>
          <w:tab w:val="clear" w:pos="0"/>
          <w:tab w:val="left" w:pos="4"/>
          <w:tab w:val="left" w:pos="278"/>
        </w:tabs>
        <w:spacing w:line="226" w:lineRule="exact"/>
        <w:ind w:left="4" w:right="490" w:hanging="4"/>
      </w:pPr>
      <w:r w:rsidRPr="00BD1D6C">
        <w:rPr>
          <w:spacing w:val="-2"/>
        </w:rPr>
        <w:t xml:space="preserve">powtarzanie zwrotu lub zdania (dla </w:t>
      </w:r>
      <w:r>
        <w:rPr>
          <w:spacing w:val="-2"/>
        </w:rPr>
        <w:t>u</w:t>
      </w:r>
      <w:r w:rsidRPr="00BD1D6C">
        <w:rPr>
          <w:spacing w:val="-2"/>
        </w:rPr>
        <w:t xml:space="preserve">trwalenia </w:t>
      </w:r>
      <w:r w:rsidRPr="00BD1D6C">
        <w:t>intonacji);</w:t>
      </w:r>
    </w:p>
    <w:p w:rsidR="009E797C" w:rsidRPr="007A2526" w:rsidRDefault="009E797C" w:rsidP="0010773C">
      <w:pPr>
        <w:numPr>
          <w:ilvl w:val="0"/>
          <w:numId w:val="19"/>
        </w:numPr>
        <w:shd w:val="clear" w:color="auto" w:fill="FFFFFF"/>
        <w:tabs>
          <w:tab w:val="clear" w:pos="0"/>
          <w:tab w:val="left" w:pos="4"/>
          <w:tab w:val="left" w:pos="264"/>
        </w:tabs>
        <w:spacing w:line="226" w:lineRule="exact"/>
        <w:ind w:left="5" w:hanging="4"/>
        <w:rPr>
          <w:spacing w:val="-1"/>
        </w:rPr>
      </w:pPr>
      <w:r w:rsidRPr="00BD1D6C">
        <w:rPr>
          <w:spacing w:val="-2"/>
        </w:rPr>
        <w:t>pokazywanie uczniom wyrazów rymujących się</w:t>
      </w:r>
    </w:p>
    <w:p w:rsidR="009E797C" w:rsidRPr="00BD1D6C" w:rsidRDefault="009E797C" w:rsidP="0010773C">
      <w:pPr>
        <w:shd w:val="clear" w:color="auto" w:fill="FFFFFF"/>
        <w:tabs>
          <w:tab w:val="left" w:pos="4"/>
          <w:tab w:val="left" w:pos="264"/>
        </w:tabs>
        <w:spacing w:line="226" w:lineRule="exact"/>
        <w:ind w:left="5" w:hanging="4"/>
        <w:rPr>
          <w:spacing w:val="-1"/>
        </w:rPr>
      </w:pPr>
      <w:r w:rsidRPr="00BD1D6C">
        <w:rPr>
          <w:spacing w:val="-2"/>
        </w:rPr>
        <w:t>i</w:t>
      </w:r>
      <w:r w:rsidRPr="00BD1D6C">
        <w:rPr>
          <w:spacing w:val="-1"/>
        </w:rPr>
        <w:t xml:space="preserve"> zachęcanie ich do poszukiwania takich par;</w:t>
      </w:r>
    </w:p>
    <w:p w:rsidR="009E797C" w:rsidRPr="00BD1D6C" w:rsidRDefault="009E797C" w:rsidP="0010773C">
      <w:pPr>
        <w:numPr>
          <w:ilvl w:val="0"/>
          <w:numId w:val="19"/>
        </w:numPr>
        <w:shd w:val="clear" w:color="auto" w:fill="FFFFFF"/>
        <w:tabs>
          <w:tab w:val="clear" w:pos="0"/>
          <w:tab w:val="left" w:pos="4"/>
          <w:tab w:val="left" w:pos="264"/>
        </w:tabs>
        <w:spacing w:line="226" w:lineRule="exact"/>
        <w:ind w:left="5" w:hanging="4"/>
        <w:rPr>
          <w:spacing w:val="-3"/>
        </w:rPr>
      </w:pPr>
      <w:r w:rsidRPr="00BD1D6C">
        <w:rPr>
          <w:spacing w:val="-3"/>
        </w:rPr>
        <w:t>rozpoznawanie konkretnych dźwięków w wyrazach.</w:t>
      </w:r>
    </w:p>
    <w:p w:rsidR="009E797C" w:rsidRPr="00BD1D6C" w:rsidRDefault="009E797C" w:rsidP="0010773C">
      <w:pPr>
        <w:shd w:val="clear" w:color="auto" w:fill="FFFFFF"/>
        <w:tabs>
          <w:tab w:val="left" w:pos="562"/>
        </w:tabs>
        <w:spacing w:before="134"/>
        <w:rPr>
          <w:rFonts w:ascii="Arial" w:hAnsi="Arial" w:cs="Arial"/>
          <w:b/>
          <w:bCs/>
          <w:spacing w:val="-1"/>
        </w:rPr>
      </w:pPr>
      <w:r w:rsidRPr="00BD1D6C">
        <w:rPr>
          <w:rFonts w:ascii="Arial" w:hAnsi="Arial" w:cs="Arial"/>
          <w:b/>
          <w:bCs/>
          <w:spacing w:val="-5"/>
        </w:rPr>
        <w:t>4.4.3.</w:t>
      </w:r>
      <w:r w:rsidRPr="00BD1D6C">
        <w:rPr>
          <w:rFonts w:ascii="Arial" w:hAnsi="Arial" w:cs="Arial"/>
          <w:b/>
          <w:bCs/>
        </w:rPr>
        <w:tab/>
      </w:r>
      <w:r w:rsidRPr="00BD1D6C">
        <w:rPr>
          <w:rFonts w:ascii="Arial" w:hAnsi="Arial" w:cs="Arial"/>
          <w:b/>
          <w:bCs/>
          <w:spacing w:val="-1"/>
        </w:rPr>
        <w:t>Techniki nauczania gramatyki</w:t>
      </w:r>
    </w:p>
    <w:p w:rsidR="009E797C" w:rsidRPr="006E0CE7" w:rsidRDefault="009E797C" w:rsidP="0010773C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26" w:lineRule="exact"/>
        <w:ind w:left="5"/>
        <w:rPr>
          <w:spacing w:val="-1"/>
        </w:rPr>
      </w:pPr>
      <w:r w:rsidRPr="00BD1D6C">
        <w:t xml:space="preserve">częste powtarzanie stałych wyrażeń i zwrotów </w:t>
      </w:r>
      <w:r w:rsidRPr="00BD1D6C">
        <w:rPr>
          <w:spacing w:val="-2"/>
        </w:rPr>
        <w:t xml:space="preserve">językowych </w:t>
      </w:r>
      <w:r w:rsidRPr="007A2526">
        <w:rPr>
          <w:iCs/>
          <w:spacing w:val="-2"/>
        </w:rPr>
        <w:t>(</w:t>
      </w:r>
      <w:proofErr w:type="spellStart"/>
      <w:r w:rsidRPr="00BD1D6C">
        <w:rPr>
          <w:i/>
          <w:iCs/>
          <w:spacing w:val="-2"/>
        </w:rPr>
        <w:t>formulaic</w:t>
      </w:r>
      <w:proofErr w:type="spellEnd"/>
      <w:r w:rsidRPr="00BD1D6C">
        <w:rPr>
          <w:i/>
          <w:iCs/>
          <w:spacing w:val="-2"/>
        </w:rPr>
        <w:t xml:space="preserve"> </w:t>
      </w:r>
      <w:proofErr w:type="spellStart"/>
      <w:r w:rsidRPr="00BD1D6C">
        <w:rPr>
          <w:i/>
          <w:iCs/>
          <w:spacing w:val="-2"/>
        </w:rPr>
        <w:t>chunks</w:t>
      </w:r>
      <w:proofErr w:type="spellEnd"/>
      <w:r w:rsidRPr="007A2526">
        <w:rPr>
          <w:iCs/>
          <w:spacing w:val="-2"/>
        </w:rPr>
        <w:t>)</w:t>
      </w:r>
      <w:r w:rsidRPr="00BD1D6C">
        <w:rPr>
          <w:i/>
          <w:iCs/>
          <w:spacing w:val="-2"/>
        </w:rPr>
        <w:t xml:space="preserve">, </w:t>
      </w:r>
      <w:r w:rsidRPr="00BD1D6C">
        <w:rPr>
          <w:spacing w:val="-2"/>
        </w:rPr>
        <w:t xml:space="preserve">np. w wierszykach, </w:t>
      </w:r>
    </w:p>
    <w:p w:rsidR="009E797C" w:rsidRPr="00BD1D6C" w:rsidRDefault="009E797C" w:rsidP="0010773C">
      <w:pPr>
        <w:shd w:val="clear" w:color="auto" w:fill="FFFFFF"/>
        <w:tabs>
          <w:tab w:val="left" w:pos="264"/>
        </w:tabs>
        <w:spacing w:line="226" w:lineRule="exact"/>
        <w:ind w:left="5"/>
        <w:rPr>
          <w:spacing w:val="-1"/>
        </w:rPr>
      </w:pPr>
      <w:r w:rsidRPr="00BD1D6C">
        <w:rPr>
          <w:spacing w:val="-1"/>
        </w:rPr>
        <w:t xml:space="preserve">w ćwiczeniach rytmicznych </w:t>
      </w:r>
      <w:r w:rsidRPr="007A2526">
        <w:rPr>
          <w:iCs/>
          <w:spacing w:val="-1"/>
        </w:rPr>
        <w:t>(</w:t>
      </w:r>
      <w:proofErr w:type="spellStart"/>
      <w:r w:rsidRPr="00BD1D6C">
        <w:rPr>
          <w:i/>
          <w:iCs/>
          <w:spacing w:val="-1"/>
        </w:rPr>
        <w:t>chants</w:t>
      </w:r>
      <w:proofErr w:type="spellEnd"/>
      <w:r w:rsidRPr="007A2526">
        <w:rPr>
          <w:iCs/>
          <w:spacing w:val="-1"/>
        </w:rPr>
        <w:t>)</w:t>
      </w:r>
      <w:r w:rsidRPr="00BD1D6C">
        <w:rPr>
          <w:i/>
          <w:iCs/>
          <w:spacing w:val="-1"/>
        </w:rPr>
        <w:t xml:space="preserve">, </w:t>
      </w:r>
      <w:r w:rsidRPr="00BD1D6C">
        <w:rPr>
          <w:spacing w:val="-1"/>
        </w:rPr>
        <w:t>bajkach;</w:t>
      </w:r>
    </w:p>
    <w:p w:rsidR="009E797C" w:rsidRPr="00BD1D6C" w:rsidRDefault="009E797C" w:rsidP="0010773C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26" w:lineRule="exact"/>
        <w:ind w:left="5"/>
      </w:pPr>
      <w:r w:rsidRPr="00BD1D6C">
        <w:rPr>
          <w:spacing w:val="-2"/>
        </w:rPr>
        <w:t xml:space="preserve">stymulowanie obrazkiem, kolorem (np. zaznaczanie </w:t>
      </w:r>
      <w:r w:rsidRPr="00BD1D6C">
        <w:t>części zdania różnymi kolorami);</w:t>
      </w:r>
    </w:p>
    <w:p w:rsidR="009E797C" w:rsidRPr="00BD1D6C" w:rsidRDefault="009E797C" w:rsidP="0010773C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26" w:lineRule="exact"/>
        <w:ind w:left="5"/>
        <w:rPr>
          <w:spacing w:val="-1"/>
        </w:rPr>
      </w:pPr>
      <w:r w:rsidRPr="00BD1D6C">
        <w:rPr>
          <w:spacing w:val="-1"/>
        </w:rPr>
        <w:t xml:space="preserve">układanie </w:t>
      </w:r>
      <w:proofErr w:type="spellStart"/>
      <w:r w:rsidRPr="00BD1D6C">
        <w:rPr>
          <w:spacing w:val="-1"/>
        </w:rPr>
        <w:t>rozsypanek</w:t>
      </w:r>
      <w:proofErr w:type="spellEnd"/>
      <w:r w:rsidRPr="00BD1D6C">
        <w:rPr>
          <w:spacing w:val="-1"/>
        </w:rPr>
        <w:t xml:space="preserve"> w zdania.</w:t>
      </w:r>
    </w:p>
    <w:p w:rsidR="009E797C" w:rsidRPr="00BD1D6C" w:rsidRDefault="009E797C" w:rsidP="0010773C">
      <w:pPr>
        <w:shd w:val="clear" w:color="auto" w:fill="FFFFFF"/>
        <w:tabs>
          <w:tab w:val="left" w:pos="562"/>
        </w:tabs>
        <w:spacing w:before="139"/>
        <w:rPr>
          <w:rFonts w:ascii="Arial" w:hAnsi="Arial" w:cs="Arial"/>
          <w:b/>
          <w:bCs/>
          <w:spacing w:val="-1"/>
        </w:rPr>
      </w:pPr>
      <w:r w:rsidRPr="00BD1D6C">
        <w:rPr>
          <w:rFonts w:ascii="Arial" w:hAnsi="Arial" w:cs="Arial"/>
          <w:b/>
          <w:bCs/>
          <w:spacing w:val="-5"/>
        </w:rPr>
        <w:t>4.4.4.</w:t>
      </w:r>
      <w:r w:rsidRPr="00BD1D6C">
        <w:rPr>
          <w:rFonts w:ascii="Arial" w:hAnsi="Arial" w:cs="Arial"/>
          <w:b/>
          <w:bCs/>
        </w:rPr>
        <w:tab/>
      </w:r>
      <w:r w:rsidRPr="00BD1D6C">
        <w:rPr>
          <w:rFonts w:ascii="Arial" w:hAnsi="Arial" w:cs="Arial"/>
          <w:b/>
          <w:bCs/>
          <w:spacing w:val="-1"/>
        </w:rPr>
        <w:t>Techniki nauczania słuchania</w:t>
      </w:r>
    </w:p>
    <w:p w:rsidR="009E797C" w:rsidRPr="00BD1D6C" w:rsidRDefault="009E797C" w:rsidP="0010773C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26" w:lineRule="exact"/>
        <w:ind w:left="5" w:right="475"/>
        <w:jc w:val="both"/>
        <w:rPr>
          <w:i/>
          <w:iCs/>
        </w:rPr>
      </w:pPr>
      <w:r w:rsidRPr="00BD1D6C">
        <w:rPr>
          <w:spacing w:val="-2"/>
        </w:rPr>
        <w:t xml:space="preserve">słuchanie i wykonywanie poleceń nauczyciela </w:t>
      </w:r>
      <w:r w:rsidRPr="00BD1D6C">
        <w:t xml:space="preserve">(tzw. </w:t>
      </w:r>
      <w:proofErr w:type="spellStart"/>
      <w:r w:rsidRPr="00BD1D6C">
        <w:rPr>
          <w:i/>
          <w:iCs/>
        </w:rPr>
        <w:t>listen</w:t>
      </w:r>
      <w:proofErr w:type="spellEnd"/>
      <w:r w:rsidRPr="00BD1D6C">
        <w:rPr>
          <w:i/>
          <w:iCs/>
        </w:rPr>
        <w:t xml:space="preserve"> and do </w:t>
      </w:r>
      <w:proofErr w:type="spellStart"/>
      <w:r w:rsidRPr="00BD1D6C">
        <w:rPr>
          <w:i/>
          <w:iCs/>
        </w:rPr>
        <w:t>activities</w:t>
      </w:r>
      <w:proofErr w:type="spellEnd"/>
      <w:r w:rsidRPr="00BD1D6C">
        <w:rPr>
          <w:iCs/>
        </w:rPr>
        <w:t>);</w:t>
      </w:r>
    </w:p>
    <w:p w:rsidR="009E797C" w:rsidRPr="00BD1D6C" w:rsidRDefault="009E797C" w:rsidP="0010773C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26" w:lineRule="exact"/>
        <w:ind w:left="5" w:right="422"/>
        <w:rPr>
          <w:spacing w:val="-1"/>
        </w:rPr>
      </w:pPr>
      <w:r w:rsidRPr="00BD1D6C">
        <w:rPr>
          <w:spacing w:val="-2"/>
        </w:rPr>
        <w:t xml:space="preserve">słuchanie nagrań towarzyszących historyjkom obrazkowym lub piosenek </w:t>
      </w:r>
      <w:r w:rsidRPr="00BD1D6C">
        <w:rPr>
          <w:spacing w:val="-2"/>
        </w:rPr>
        <w:tab/>
      </w:r>
      <w:r w:rsidRPr="00BD1D6C">
        <w:rPr>
          <w:spacing w:val="-1"/>
        </w:rPr>
        <w:t>i odpowiadanie na pytanie nauczyciela;</w:t>
      </w:r>
    </w:p>
    <w:p w:rsidR="009E797C" w:rsidRPr="00BD1D6C" w:rsidRDefault="009E797C" w:rsidP="0010773C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26" w:lineRule="exact"/>
        <w:ind w:left="5" w:right="422"/>
        <w:rPr>
          <w:i/>
          <w:iCs/>
          <w:spacing w:val="-2"/>
        </w:rPr>
      </w:pPr>
      <w:r w:rsidRPr="00BD1D6C">
        <w:rPr>
          <w:spacing w:val="-3"/>
        </w:rPr>
        <w:t xml:space="preserve">zachęcanie do prób przewidywania treści tekstu </w:t>
      </w:r>
      <w:r w:rsidRPr="00BD1D6C">
        <w:rPr>
          <w:spacing w:val="-2"/>
        </w:rPr>
        <w:t xml:space="preserve">słuchanego </w:t>
      </w:r>
      <w:r w:rsidRPr="006E0CE7">
        <w:rPr>
          <w:iCs/>
          <w:spacing w:val="-2"/>
        </w:rPr>
        <w:t>(</w:t>
      </w:r>
      <w:proofErr w:type="spellStart"/>
      <w:r w:rsidRPr="00BD1D6C">
        <w:rPr>
          <w:i/>
          <w:iCs/>
          <w:spacing w:val="-2"/>
        </w:rPr>
        <w:t>pre-listening</w:t>
      </w:r>
      <w:proofErr w:type="spellEnd"/>
      <w:r w:rsidRPr="00BD1D6C">
        <w:rPr>
          <w:i/>
          <w:iCs/>
          <w:spacing w:val="-2"/>
        </w:rPr>
        <w:t xml:space="preserve"> </w:t>
      </w:r>
      <w:proofErr w:type="spellStart"/>
      <w:r w:rsidRPr="00BD1D6C">
        <w:rPr>
          <w:i/>
          <w:iCs/>
          <w:spacing w:val="-2"/>
        </w:rPr>
        <w:t>prediction</w:t>
      </w:r>
      <w:proofErr w:type="spellEnd"/>
      <w:r w:rsidRPr="006E0CE7">
        <w:rPr>
          <w:iCs/>
          <w:spacing w:val="-2"/>
        </w:rPr>
        <w:t>);</w:t>
      </w:r>
    </w:p>
    <w:p w:rsidR="009E797C" w:rsidRPr="00BD1D6C" w:rsidRDefault="009E797C" w:rsidP="0010773C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26" w:lineRule="exact"/>
        <w:ind w:left="5"/>
      </w:pPr>
      <w:r w:rsidRPr="00BD1D6C">
        <w:rPr>
          <w:spacing w:val="-2"/>
        </w:rPr>
        <w:t xml:space="preserve">słuchanie w celu zrozumienia ogólnego sensu bajki </w:t>
      </w:r>
      <w:r w:rsidRPr="00BD1D6C">
        <w:t>lub historyjki;</w:t>
      </w:r>
    </w:p>
    <w:p w:rsidR="009E797C" w:rsidRPr="00BD1D6C" w:rsidRDefault="009E797C" w:rsidP="0010773C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26" w:lineRule="exact"/>
        <w:ind w:left="5" w:right="571"/>
        <w:jc w:val="both"/>
      </w:pPr>
      <w:r w:rsidRPr="00BD1D6C">
        <w:rPr>
          <w:spacing w:val="-2"/>
        </w:rPr>
        <w:t xml:space="preserve">słuchanie w celu wyszukania szczegółowych </w:t>
      </w:r>
      <w:r w:rsidRPr="00BD1D6C">
        <w:t>informacji.</w:t>
      </w:r>
    </w:p>
    <w:p w:rsidR="009E797C" w:rsidRPr="00BD1D6C" w:rsidRDefault="009E797C" w:rsidP="007A35C5">
      <w:pPr>
        <w:shd w:val="clear" w:color="auto" w:fill="FFFFFF"/>
        <w:tabs>
          <w:tab w:val="left" w:pos="562"/>
        </w:tabs>
        <w:spacing w:before="139"/>
        <w:rPr>
          <w:rFonts w:ascii="Arial" w:hAnsi="Arial" w:cs="Arial"/>
          <w:b/>
          <w:bCs/>
          <w:spacing w:val="-1"/>
        </w:rPr>
      </w:pPr>
      <w:r w:rsidRPr="00BD1D6C">
        <w:rPr>
          <w:rFonts w:ascii="Arial" w:hAnsi="Arial" w:cs="Arial"/>
          <w:b/>
          <w:bCs/>
          <w:spacing w:val="-5"/>
        </w:rPr>
        <w:t>4.4.5.</w:t>
      </w:r>
      <w:r w:rsidRPr="00BD1D6C">
        <w:rPr>
          <w:rFonts w:ascii="Arial" w:hAnsi="Arial" w:cs="Arial"/>
          <w:b/>
          <w:bCs/>
        </w:rPr>
        <w:tab/>
      </w:r>
      <w:r w:rsidRPr="00BD1D6C">
        <w:rPr>
          <w:rFonts w:ascii="Arial" w:hAnsi="Arial" w:cs="Arial"/>
          <w:b/>
          <w:bCs/>
          <w:spacing w:val="-1"/>
        </w:rPr>
        <w:t>Techniki nauczania mówienia</w:t>
      </w:r>
    </w:p>
    <w:p w:rsidR="009E797C" w:rsidRPr="00BD1D6C" w:rsidRDefault="009E797C" w:rsidP="007A35C5">
      <w:pPr>
        <w:numPr>
          <w:ilvl w:val="0"/>
          <w:numId w:val="19"/>
        </w:numPr>
        <w:shd w:val="clear" w:color="auto" w:fill="FFFFFF"/>
        <w:tabs>
          <w:tab w:val="left" w:pos="-284"/>
          <w:tab w:val="left" w:pos="0"/>
        </w:tabs>
        <w:spacing w:line="226" w:lineRule="exact"/>
        <w:ind w:right="1026"/>
      </w:pPr>
      <w:r w:rsidRPr="00BD1D6C">
        <w:rPr>
          <w:spacing w:val="-2"/>
        </w:rPr>
        <w:t xml:space="preserve">powtarzanie zdań za wzorem </w:t>
      </w:r>
      <w:r w:rsidR="007061FF">
        <w:rPr>
          <w:spacing w:val="-2"/>
        </w:rPr>
        <w:t>(</w:t>
      </w:r>
      <w:r w:rsidRPr="00BD1D6C">
        <w:rPr>
          <w:spacing w:val="-2"/>
        </w:rPr>
        <w:t xml:space="preserve">nauczycielem </w:t>
      </w:r>
      <w:r w:rsidRPr="00BD1D6C">
        <w:t>lub nagraniem);</w:t>
      </w:r>
    </w:p>
    <w:p w:rsidR="009E797C" w:rsidRPr="00BD1D6C" w:rsidRDefault="009E797C" w:rsidP="007A35C5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30" w:lineRule="exact"/>
        <w:ind w:left="5" w:right="230"/>
        <w:jc w:val="both"/>
        <w:rPr>
          <w:spacing w:val="-2"/>
        </w:rPr>
      </w:pPr>
      <w:r w:rsidRPr="00BD1D6C">
        <w:rPr>
          <w:spacing w:val="-1"/>
        </w:rPr>
        <w:t xml:space="preserve">rozpoznawanie pisemnej formy wyrazu </w:t>
      </w:r>
      <w:r w:rsidRPr="00BD1D6C">
        <w:rPr>
          <w:spacing w:val="-2"/>
        </w:rPr>
        <w:t>i kojarzenie jej z dźwiękowym odpowiednikiem;</w:t>
      </w:r>
    </w:p>
    <w:p w:rsidR="009E797C" w:rsidRPr="00BD1D6C" w:rsidRDefault="009E797C" w:rsidP="009E797C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30" w:lineRule="exact"/>
        <w:ind w:left="5" w:hanging="289"/>
        <w:rPr>
          <w:spacing w:val="-1"/>
        </w:rPr>
      </w:pPr>
      <w:r w:rsidRPr="00BD1D6C">
        <w:rPr>
          <w:spacing w:val="-1"/>
        </w:rPr>
        <w:lastRenderedPageBreak/>
        <w:t>odczytywanie na głos ról w historyjce obrazkowej;</w:t>
      </w:r>
    </w:p>
    <w:p w:rsidR="009E797C" w:rsidRPr="00BD1D6C" w:rsidRDefault="009E797C" w:rsidP="009E797C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30" w:lineRule="exact"/>
        <w:ind w:left="5" w:hanging="289"/>
      </w:pPr>
      <w:r w:rsidRPr="00BD1D6C">
        <w:t>czytanie na głos krótkiego tekstu;</w:t>
      </w:r>
    </w:p>
    <w:p w:rsidR="00242EF8" w:rsidRPr="00BD1D6C" w:rsidRDefault="00242EF8" w:rsidP="00242EF8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26" w:lineRule="exact"/>
        <w:ind w:left="5" w:hanging="289"/>
        <w:rPr>
          <w:spacing w:val="-1"/>
        </w:rPr>
      </w:pPr>
      <w:r w:rsidRPr="00BD1D6C">
        <w:rPr>
          <w:spacing w:val="-1"/>
        </w:rPr>
        <w:t>zadawanie pytań innym osobom w grupie;</w:t>
      </w:r>
    </w:p>
    <w:p w:rsidR="00242EF8" w:rsidRPr="00BD1D6C" w:rsidRDefault="00242EF8" w:rsidP="00242EF8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26" w:lineRule="exact"/>
        <w:ind w:left="5" w:hanging="289"/>
      </w:pPr>
      <w:r w:rsidRPr="00BD1D6C">
        <w:t xml:space="preserve">samodzielne używanie ustalonych zwrotów </w:t>
      </w:r>
    </w:p>
    <w:p w:rsidR="00242EF8" w:rsidRPr="00BD1D6C" w:rsidRDefault="00242EF8" w:rsidP="00242EF8">
      <w:pPr>
        <w:shd w:val="clear" w:color="auto" w:fill="FFFFFF"/>
        <w:tabs>
          <w:tab w:val="left" w:pos="264"/>
        </w:tabs>
        <w:spacing w:line="226" w:lineRule="exact"/>
        <w:ind w:left="-284"/>
        <w:rPr>
          <w:i/>
          <w:iCs/>
          <w:spacing w:val="-3"/>
          <w:lang w:val="en-US"/>
        </w:rPr>
      </w:pPr>
      <w:r w:rsidRPr="00BD1D6C">
        <w:rPr>
          <w:spacing w:val="-1"/>
        </w:rPr>
        <w:t xml:space="preserve">i wyrażeń w pracy w parach w celu uzyskania </w:t>
      </w:r>
      <w:r>
        <w:rPr>
          <w:spacing w:val="-1"/>
        </w:rPr>
        <w:br w:type="textWrapping" w:clear="all"/>
      </w:r>
      <w:r>
        <w:rPr>
          <w:spacing w:val="-3"/>
        </w:rPr>
        <w:t xml:space="preserve">prawdziwych </w:t>
      </w:r>
      <w:r w:rsidRPr="00BD1D6C">
        <w:rPr>
          <w:spacing w:val="-3"/>
        </w:rPr>
        <w:t xml:space="preserve">informacji, np. </w:t>
      </w:r>
      <w:r w:rsidRPr="00BD1D6C">
        <w:rPr>
          <w:i/>
          <w:iCs/>
          <w:spacing w:val="-3"/>
          <w:lang w:val="en-US"/>
        </w:rPr>
        <w:t>What's your name?</w:t>
      </w:r>
      <w:r w:rsidRPr="007A2526">
        <w:rPr>
          <w:iCs/>
          <w:spacing w:val="-3"/>
          <w:lang w:val="en-US"/>
        </w:rPr>
        <w:t>;</w:t>
      </w:r>
    </w:p>
    <w:p w:rsidR="00242EF8" w:rsidRPr="00BD1D6C" w:rsidRDefault="00242EF8" w:rsidP="00242EF8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26" w:lineRule="exact"/>
        <w:ind w:left="5" w:hanging="289"/>
        <w:rPr>
          <w:spacing w:val="-1"/>
        </w:rPr>
      </w:pPr>
      <w:r w:rsidRPr="00BD1D6C">
        <w:rPr>
          <w:spacing w:val="-1"/>
        </w:rPr>
        <w:t>opowiadanie o sobie;</w:t>
      </w:r>
    </w:p>
    <w:p w:rsidR="00242EF8" w:rsidRPr="00BD1D6C" w:rsidRDefault="00242EF8" w:rsidP="00242EF8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26" w:lineRule="exact"/>
        <w:ind w:left="5" w:hanging="289"/>
        <w:rPr>
          <w:spacing w:val="-1"/>
        </w:rPr>
      </w:pPr>
      <w:r w:rsidRPr="00BD1D6C">
        <w:rPr>
          <w:spacing w:val="-1"/>
        </w:rPr>
        <w:t>opisywanie obrazka;</w:t>
      </w:r>
    </w:p>
    <w:p w:rsidR="00242EF8" w:rsidRPr="00BD1D6C" w:rsidRDefault="00242EF8" w:rsidP="00242EF8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26" w:lineRule="exact"/>
        <w:ind w:left="5" w:hanging="289"/>
      </w:pPr>
      <w:r w:rsidRPr="00BD1D6C">
        <w:t xml:space="preserve">opowiadanie historyjki </w:t>
      </w:r>
      <w:r>
        <w:t>na podstawie</w:t>
      </w:r>
      <w:r w:rsidRPr="00BD1D6C">
        <w:t xml:space="preserve"> serii obrazków;</w:t>
      </w:r>
    </w:p>
    <w:p w:rsidR="00242EF8" w:rsidRDefault="00242EF8" w:rsidP="00242EF8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26" w:lineRule="exact"/>
        <w:ind w:left="5" w:hanging="289"/>
        <w:rPr>
          <w:spacing w:val="-1"/>
        </w:rPr>
      </w:pPr>
      <w:r w:rsidRPr="00BD1D6C">
        <w:rPr>
          <w:spacing w:val="-1"/>
        </w:rPr>
        <w:t>opowiadanie lub streszczanie bajki czy historyjki.</w:t>
      </w:r>
    </w:p>
    <w:p w:rsidR="00B26A39" w:rsidRPr="00BD1D6C" w:rsidRDefault="00B26A39" w:rsidP="009E797C">
      <w:pPr>
        <w:shd w:val="clear" w:color="auto" w:fill="FFFFFF"/>
        <w:tabs>
          <w:tab w:val="left" w:pos="562"/>
        </w:tabs>
        <w:spacing w:before="130"/>
        <w:ind w:hanging="289"/>
        <w:rPr>
          <w:rFonts w:ascii="Arial" w:hAnsi="Arial" w:cs="Arial"/>
          <w:b/>
          <w:bCs/>
          <w:spacing w:val="-1"/>
        </w:rPr>
      </w:pPr>
      <w:r w:rsidRPr="00BD1D6C">
        <w:rPr>
          <w:rFonts w:ascii="Arial" w:hAnsi="Arial" w:cs="Arial"/>
          <w:b/>
          <w:bCs/>
          <w:spacing w:val="-5"/>
        </w:rPr>
        <w:t>4.4.6.</w:t>
      </w:r>
      <w:r w:rsidRPr="00BD1D6C">
        <w:rPr>
          <w:rFonts w:ascii="Arial" w:hAnsi="Arial" w:cs="Arial"/>
          <w:b/>
          <w:bCs/>
        </w:rPr>
        <w:tab/>
      </w:r>
      <w:r w:rsidRPr="00BD1D6C">
        <w:rPr>
          <w:rFonts w:ascii="Arial" w:hAnsi="Arial" w:cs="Arial"/>
          <w:b/>
          <w:bCs/>
          <w:spacing w:val="-1"/>
        </w:rPr>
        <w:t>Techniki nauczania czytania</w:t>
      </w:r>
    </w:p>
    <w:p w:rsidR="00B26A39" w:rsidRPr="00BD1D6C" w:rsidRDefault="00B26A39" w:rsidP="009E797C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30" w:lineRule="exact"/>
        <w:ind w:left="5" w:right="230" w:hanging="289"/>
        <w:jc w:val="both"/>
        <w:rPr>
          <w:spacing w:val="-2"/>
        </w:rPr>
      </w:pPr>
      <w:r w:rsidRPr="00BD1D6C">
        <w:rPr>
          <w:spacing w:val="-2"/>
        </w:rPr>
        <w:t xml:space="preserve">odczytywanie na głos pojedynczych wyrazów </w:t>
      </w:r>
      <w:r w:rsidRPr="00BD1D6C">
        <w:rPr>
          <w:spacing w:val="-1"/>
        </w:rPr>
        <w:t xml:space="preserve">przez rozpoznawanie pisemnej formy wyrazu </w:t>
      </w:r>
      <w:r w:rsidRPr="00BD1D6C">
        <w:rPr>
          <w:spacing w:val="-2"/>
        </w:rPr>
        <w:t>i kojarzenie jej z dźwiękowym odpowiednikiem;</w:t>
      </w:r>
    </w:p>
    <w:p w:rsidR="00B26A39" w:rsidRPr="006C44B6" w:rsidRDefault="00B26A39" w:rsidP="009E797C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30" w:lineRule="exact"/>
        <w:ind w:left="5" w:hanging="289"/>
        <w:rPr>
          <w:spacing w:val="-1"/>
        </w:rPr>
      </w:pPr>
      <w:r w:rsidRPr="00BD1D6C">
        <w:rPr>
          <w:spacing w:val="-1"/>
        </w:rPr>
        <w:t>odc</w:t>
      </w:r>
      <w:r w:rsidR="000369BE" w:rsidRPr="00BD1D6C">
        <w:rPr>
          <w:spacing w:val="-1"/>
        </w:rPr>
        <w:t xml:space="preserve">zytywanie </w:t>
      </w:r>
      <w:r w:rsidR="000369BE" w:rsidRPr="006C44B6">
        <w:rPr>
          <w:spacing w:val="-1"/>
        </w:rPr>
        <w:t>na głos ról w historyjce obrazkowej</w:t>
      </w:r>
      <w:r w:rsidRPr="006C44B6">
        <w:rPr>
          <w:spacing w:val="-1"/>
        </w:rPr>
        <w:t>;</w:t>
      </w:r>
    </w:p>
    <w:p w:rsidR="00B26A39" w:rsidRPr="006C44B6" w:rsidRDefault="00B26A39" w:rsidP="009E797C">
      <w:pPr>
        <w:numPr>
          <w:ilvl w:val="0"/>
          <w:numId w:val="19"/>
        </w:numPr>
        <w:shd w:val="clear" w:color="auto" w:fill="FFFFFF"/>
        <w:tabs>
          <w:tab w:val="clear" w:pos="0"/>
          <w:tab w:val="left" w:pos="5"/>
          <w:tab w:val="left" w:pos="264"/>
        </w:tabs>
        <w:spacing w:line="230" w:lineRule="exact"/>
        <w:ind w:left="5" w:hanging="289"/>
      </w:pPr>
      <w:r w:rsidRPr="006C44B6">
        <w:t>czytanie na głos krótkiego tekstu;</w:t>
      </w:r>
    </w:p>
    <w:p w:rsidR="00B26A39" w:rsidRPr="006C44B6" w:rsidRDefault="000369BE" w:rsidP="00986A89">
      <w:pPr>
        <w:numPr>
          <w:ilvl w:val="0"/>
          <w:numId w:val="19"/>
        </w:numPr>
        <w:shd w:val="clear" w:color="auto" w:fill="FFFFFF"/>
        <w:tabs>
          <w:tab w:val="left" w:pos="264"/>
        </w:tabs>
        <w:spacing w:line="230" w:lineRule="exact"/>
        <w:ind w:left="-284"/>
      </w:pPr>
      <w:r w:rsidRPr="006C44B6">
        <w:rPr>
          <w:spacing w:val="-2"/>
        </w:rPr>
        <w:t xml:space="preserve">ciche </w:t>
      </w:r>
      <w:r w:rsidR="00B26A39" w:rsidRPr="006C44B6">
        <w:rPr>
          <w:spacing w:val="-2"/>
        </w:rPr>
        <w:t xml:space="preserve">czytanie ze zrozumieniem i odpowiadanie </w:t>
      </w:r>
      <w:r w:rsidR="006E0CE7" w:rsidRPr="006C44B6">
        <w:t>na pytania</w:t>
      </w:r>
      <w:r w:rsidR="00B26A39" w:rsidRPr="006C44B6">
        <w:t xml:space="preserve"> do tekstu.</w:t>
      </w:r>
    </w:p>
    <w:p w:rsidR="00986A89" w:rsidRPr="006C44B6" w:rsidRDefault="00986A89" w:rsidP="00986A89">
      <w:pPr>
        <w:numPr>
          <w:ilvl w:val="0"/>
          <w:numId w:val="19"/>
        </w:numPr>
        <w:shd w:val="clear" w:color="auto" w:fill="FFFFFF"/>
        <w:tabs>
          <w:tab w:val="left" w:pos="264"/>
        </w:tabs>
        <w:spacing w:line="230" w:lineRule="exact"/>
        <w:ind w:left="-284"/>
      </w:pPr>
      <w:r w:rsidRPr="006C44B6">
        <w:t>czytanie tekstu w celu znalezienia informacji szczegółowych</w:t>
      </w:r>
    </w:p>
    <w:p w:rsidR="00B26A39" w:rsidRPr="00BD1D6C" w:rsidRDefault="00B26A39" w:rsidP="009E797C">
      <w:pPr>
        <w:shd w:val="clear" w:color="auto" w:fill="FFFFFF"/>
        <w:tabs>
          <w:tab w:val="left" w:pos="562"/>
        </w:tabs>
        <w:spacing w:before="130"/>
        <w:ind w:hanging="289"/>
        <w:rPr>
          <w:rFonts w:ascii="Arial" w:hAnsi="Arial" w:cs="Arial"/>
          <w:b/>
          <w:bCs/>
          <w:spacing w:val="-1"/>
        </w:rPr>
      </w:pPr>
      <w:r w:rsidRPr="006C44B6">
        <w:rPr>
          <w:rFonts w:ascii="Arial" w:hAnsi="Arial" w:cs="Arial"/>
          <w:b/>
          <w:bCs/>
          <w:spacing w:val="-5"/>
        </w:rPr>
        <w:t>4.4.7.</w:t>
      </w:r>
      <w:r w:rsidRPr="006C44B6">
        <w:rPr>
          <w:rFonts w:ascii="Arial" w:hAnsi="Arial" w:cs="Arial"/>
          <w:b/>
          <w:bCs/>
        </w:rPr>
        <w:tab/>
      </w:r>
      <w:r w:rsidRPr="006C44B6">
        <w:rPr>
          <w:rFonts w:ascii="Arial" w:hAnsi="Arial" w:cs="Arial"/>
          <w:b/>
          <w:bCs/>
          <w:spacing w:val="-1"/>
        </w:rPr>
        <w:t>Techniki</w:t>
      </w:r>
      <w:r w:rsidRPr="00BD1D6C">
        <w:rPr>
          <w:rFonts w:ascii="Arial" w:hAnsi="Arial" w:cs="Arial"/>
          <w:b/>
          <w:bCs/>
          <w:spacing w:val="-1"/>
        </w:rPr>
        <w:t xml:space="preserve"> nauczania pisania</w:t>
      </w:r>
    </w:p>
    <w:p w:rsidR="00B26A39" w:rsidRPr="00BD1D6C" w:rsidRDefault="00B26A39" w:rsidP="009E797C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  <w:rPr>
          <w:spacing w:val="-2"/>
        </w:rPr>
      </w:pPr>
      <w:r w:rsidRPr="00BD1D6C">
        <w:rPr>
          <w:spacing w:val="-2"/>
        </w:rPr>
        <w:t>pisanie po śladzie (klasa I)</w:t>
      </w:r>
      <w:r w:rsidR="000369BE" w:rsidRPr="00BD1D6C">
        <w:rPr>
          <w:spacing w:val="-2"/>
        </w:rPr>
        <w:t xml:space="preserve"> rozpoczynając od pojedynczych liter</w:t>
      </w:r>
      <w:r w:rsidRPr="00BD1D6C">
        <w:rPr>
          <w:spacing w:val="-2"/>
        </w:rPr>
        <w:t xml:space="preserve">; </w:t>
      </w:r>
    </w:p>
    <w:p w:rsidR="00B26A39" w:rsidRPr="00BD1D6C" w:rsidRDefault="00B26A39" w:rsidP="009E797C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  <w:rPr>
          <w:spacing w:val="-1"/>
        </w:rPr>
      </w:pPr>
      <w:r w:rsidRPr="00BD1D6C">
        <w:rPr>
          <w:spacing w:val="-2"/>
        </w:rPr>
        <w:t xml:space="preserve">zabawy w literowanie </w:t>
      </w:r>
      <w:r w:rsidRPr="00BD1D6C">
        <w:rPr>
          <w:spacing w:val="-1"/>
        </w:rPr>
        <w:t xml:space="preserve">słów; </w:t>
      </w:r>
    </w:p>
    <w:p w:rsidR="00B26A39" w:rsidRPr="00BD1D6C" w:rsidRDefault="00B26A39" w:rsidP="009E797C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  <w:rPr>
          <w:spacing w:val="-1"/>
        </w:rPr>
      </w:pPr>
      <w:r w:rsidRPr="00BD1D6C">
        <w:rPr>
          <w:spacing w:val="-1"/>
        </w:rPr>
        <w:t xml:space="preserve">przepisywanie wyrazów i prostych zdań; </w:t>
      </w:r>
    </w:p>
    <w:p w:rsidR="00B26A39" w:rsidRPr="00BD1D6C" w:rsidRDefault="00B26A39" w:rsidP="009E797C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  <w:rPr>
          <w:spacing w:val="-3"/>
        </w:rPr>
      </w:pPr>
      <w:r w:rsidRPr="00BD1D6C">
        <w:rPr>
          <w:spacing w:val="-3"/>
        </w:rPr>
        <w:t xml:space="preserve">podpisywanie obrazków pojedynczymi wyrazami; </w:t>
      </w:r>
    </w:p>
    <w:p w:rsidR="00B26A39" w:rsidRPr="00BD1D6C" w:rsidRDefault="00B26A39" w:rsidP="009E797C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  <w:rPr>
          <w:spacing w:val="-3"/>
        </w:rPr>
      </w:pPr>
      <w:r w:rsidRPr="00BD1D6C">
        <w:rPr>
          <w:spacing w:val="-1"/>
        </w:rPr>
        <w:t xml:space="preserve">wykonywanie zadań z wypełnieniem luk </w:t>
      </w:r>
      <w:r w:rsidRPr="00BD1D6C">
        <w:rPr>
          <w:spacing w:val="-3"/>
        </w:rPr>
        <w:t>(wpisywanie pojedynczych słów, zwrotów, zdań);</w:t>
      </w:r>
    </w:p>
    <w:p w:rsidR="00B26A39" w:rsidRDefault="00B26A39" w:rsidP="009E797C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</w:pPr>
      <w:r w:rsidRPr="00BD1D6C">
        <w:t>pisanie krótkich tekstów na podstawie wzoru.</w:t>
      </w:r>
    </w:p>
    <w:p w:rsidR="00986A89" w:rsidRPr="00BD1D6C" w:rsidRDefault="00986A89" w:rsidP="009E797C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</w:pPr>
      <w:r>
        <w:t>pisanie bardzo prostych i krótkich zdań samodzielnie</w:t>
      </w:r>
    </w:p>
    <w:p w:rsidR="007A35C5" w:rsidRDefault="007A35C5" w:rsidP="009E797C">
      <w:pPr>
        <w:ind w:hanging="289"/>
        <w:rPr>
          <w:rFonts w:ascii="Arial" w:hAnsi="Arial" w:cs="Arial"/>
          <w:b/>
          <w:spacing w:val="-5"/>
        </w:rPr>
      </w:pPr>
    </w:p>
    <w:p w:rsidR="00EF4CB5" w:rsidRPr="00EF4CB5" w:rsidRDefault="00B26A39" w:rsidP="009E797C">
      <w:pPr>
        <w:ind w:hanging="289"/>
        <w:rPr>
          <w:rFonts w:ascii="Arial" w:hAnsi="Arial" w:cs="Arial"/>
          <w:b/>
        </w:rPr>
      </w:pPr>
      <w:r w:rsidRPr="00EF4CB5">
        <w:rPr>
          <w:rFonts w:ascii="Arial" w:hAnsi="Arial" w:cs="Arial"/>
          <w:b/>
          <w:spacing w:val="-5"/>
        </w:rPr>
        <w:t>4.4.8.</w:t>
      </w:r>
      <w:r w:rsidRPr="00EF4CB5">
        <w:rPr>
          <w:rFonts w:ascii="Arial" w:hAnsi="Arial" w:cs="Arial"/>
          <w:b/>
        </w:rPr>
        <w:tab/>
      </w:r>
      <w:r w:rsidR="00242EF8">
        <w:rPr>
          <w:rFonts w:ascii="Arial" w:hAnsi="Arial" w:cs="Arial"/>
          <w:b/>
        </w:rPr>
        <w:tab/>
        <w:t xml:space="preserve">       </w:t>
      </w:r>
      <w:r w:rsidR="00374852" w:rsidRPr="00EF4CB5">
        <w:rPr>
          <w:rFonts w:ascii="Arial" w:hAnsi="Arial" w:cs="Arial"/>
          <w:b/>
        </w:rPr>
        <w:t xml:space="preserve">Techniki rozwijania predyspozycji </w:t>
      </w:r>
    </w:p>
    <w:p w:rsidR="00374852" w:rsidRPr="00EF4CB5" w:rsidRDefault="00374852" w:rsidP="009E797C">
      <w:pPr>
        <w:ind w:hanging="289"/>
        <w:rPr>
          <w:rFonts w:ascii="Arial" w:hAnsi="Arial" w:cs="Arial"/>
          <w:b/>
        </w:rPr>
      </w:pPr>
      <w:r w:rsidRPr="00EF4CB5">
        <w:rPr>
          <w:rFonts w:ascii="Arial" w:hAnsi="Arial" w:cs="Arial"/>
          <w:b/>
        </w:rPr>
        <w:t>i zdolności poznawczych</w:t>
      </w:r>
    </w:p>
    <w:p w:rsidR="00D55361" w:rsidRDefault="0066631E" w:rsidP="00D55361">
      <w:pPr>
        <w:ind w:left="-284"/>
      </w:pPr>
      <w:r w:rsidRPr="00BD1D6C">
        <w:t>Rozwijanie tych pr</w:t>
      </w:r>
      <w:r w:rsidR="00D55361">
        <w:t xml:space="preserve">edyspozycji jest możliwe dzięki </w:t>
      </w:r>
      <w:r w:rsidRPr="00BD1D6C">
        <w:t>s</w:t>
      </w:r>
      <w:r w:rsidR="00D55361">
        <w:t>tosowaniu takich technik jak:</w:t>
      </w:r>
    </w:p>
    <w:p w:rsidR="00D55361" w:rsidRPr="00D55361" w:rsidRDefault="00D55361" w:rsidP="00D55361">
      <w:pPr>
        <w:numPr>
          <w:ilvl w:val="0"/>
          <w:numId w:val="8"/>
        </w:numPr>
        <w:shd w:val="clear" w:color="auto" w:fill="FFFFFF"/>
        <w:tabs>
          <w:tab w:val="left" w:pos="0"/>
          <w:tab w:val="left" w:pos="360"/>
        </w:tabs>
        <w:spacing w:line="226" w:lineRule="exact"/>
        <w:ind w:hanging="289"/>
        <w:rPr>
          <w:spacing w:val="-1"/>
        </w:rPr>
      </w:pPr>
      <w:r w:rsidRPr="00BD1D6C">
        <w:t>klasyfikowanie</w:t>
      </w:r>
      <w:r>
        <w:t xml:space="preserve"> obiektów wedł</w:t>
      </w:r>
      <w:r w:rsidRPr="00BD1D6C">
        <w:t>ug koloru, kształtu, wielkości, grup semantycznych;</w:t>
      </w:r>
    </w:p>
    <w:p w:rsidR="00D55361" w:rsidRDefault="00D55361" w:rsidP="00D55361">
      <w:pPr>
        <w:numPr>
          <w:ilvl w:val="0"/>
          <w:numId w:val="8"/>
        </w:numPr>
        <w:ind w:hanging="289"/>
      </w:pPr>
      <w:r w:rsidRPr="00BD1D6C">
        <w:t>układania sekwencji: dni tygodnia, miesięcy w roku, pór roku, czynności w ciągu dnia; wielkości: duży, średni, mały; liczb od 1 do 10;</w:t>
      </w:r>
    </w:p>
    <w:p w:rsidR="00D55361" w:rsidRDefault="00D55361" w:rsidP="00D55361">
      <w:pPr>
        <w:numPr>
          <w:ilvl w:val="0"/>
          <w:numId w:val="8"/>
        </w:numPr>
        <w:ind w:hanging="289"/>
      </w:pPr>
      <w:r w:rsidRPr="00BD1D6C">
        <w:t>wyszukiwania kształtów (koło, kwadrat, prostokąt, koło) na rysunku;</w:t>
      </w:r>
    </w:p>
    <w:p w:rsidR="00D55361" w:rsidRDefault="00D55361" w:rsidP="00D55361">
      <w:pPr>
        <w:numPr>
          <w:ilvl w:val="0"/>
          <w:numId w:val="8"/>
        </w:numPr>
        <w:ind w:hanging="289"/>
      </w:pPr>
      <w:r w:rsidRPr="00BD1D6C">
        <w:t>rysowania lustrzanych odbić np. motyla, jabłka, serca;</w:t>
      </w:r>
    </w:p>
    <w:p w:rsidR="00D55361" w:rsidRDefault="00D55361" w:rsidP="00D55361">
      <w:pPr>
        <w:numPr>
          <w:ilvl w:val="0"/>
          <w:numId w:val="8"/>
        </w:numPr>
        <w:ind w:hanging="289"/>
      </w:pPr>
      <w:r w:rsidRPr="00BD1D6C">
        <w:t>dobierania par, np. zwierząt (mam i ich dzieci), wyrazów przeciwstawnych, obrazków (</w:t>
      </w:r>
      <w:proofErr w:type="spellStart"/>
      <w:r w:rsidRPr="00BD1D6C">
        <w:rPr>
          <w:i/>
        </w:rPr>
        <w:t>flashcards</w:t>
      </w:r>
      <w:proofErr w:type="spellEnd"/>
      <w:r w:rsidRPr="00BD1D6C">
        <w:t xml:space="preserve">) </w:t>
      </w:r>
    </w:p>
    <w:p w:rsidR="00D55361" w:rsidRDefault="00D55361" w:rsidP="00D55361">
      <w:r w:rsidRPr="00BD1D6C">
        <w:t>i wyrazów (</w:t>
      </w:r>
      <w:proofErr w:type="spellStart"/>
      <w:r w:rsidRPr="00BD1D6C">
        <w:rPr>
          <w:i/>
        </w:rPr>
        <w:t>wordcards</w:t>
      </w:r>
      <w:proofErr w:type="spellEnd"/>
      <w:r>
        <w:t>);</w:t>
      </w:r>
    </w:p>
    <w:p w:rsidR="00D55361" w:rsidRDefault="00D55361" w:rsidP="00D55361">
      <w:pPr>
        <w:numPr>
          <w:ilvl w:val="0"/>
          <w:numId w:val="8"/>
        </w:numPr>
        <w:ind w:hanging="289"/>
      </w:pPr>
      <w:r w:rsidRPr="00BD1D6C">
        <w:t xml:space="preserve">znajdowania związków przyczynowo-skutkowych, np. układanie </w:t>
      </w:r>
      <w:r>
        <w:t xml:space="preserve">obrazków z </w:t>
      </w:r>
      <w:r w:rsidRPr="00BD1D6C">
        <w:t>historyjki w</w:t>
      </w:r>
      <w:r>
        <w:t xml:space="preserve"> odpowiedniej</w:t>
      </w:r>
      <w:r w:rsidRPr="00BD1D6C">
        <w:t xml:space="preserve"> kolejności;</w:t>
      </w:r>
    </w:p>
    <w:p w:rsidR="00D55361" w:rsidRDefault="00D55361" w:rsidP="00D55361">
      <w:pPr>
        <w:numPr>
          <w:ilvl w:val="0"/>
          <w:numId w:val="8"/>
        </w:numPr>
        <w:ind w:hanging="289"/>
      </w:pPr>
      <w:r w:rsidRPr="00BD1D6C">
        <w:t>ćwiczenia pamięci, np. gr</w:t>
      </w:r>
      <w:r>
        <w:t>y</w:t>
      </w:r>
      <w:r w:rsidRPr="00BD1D6C">
        <w:t xml:space="preserve"> </w:t>
      </w:r>
      <w:proofErr w:type="spellStart"/>
      <w:r w:rsidRPr="00EE7CAC">
        <w:rPr>
          <w:i/>
        </w:rPr>
        <w:t>Memory</w:t>
      </w:r>
      <w:proofErr w:type="spellEnd"/>
      <w:r w:rsidRPr="00BD1D6C">
        <w:t xml:space="preserve"> i </w:t>
      </w:r>
      <w:proofErr w:type="spellStart"/>
      <w:r w:rsidRPr="00EE7CAC">
        <w:rPr>
          <w:i/>
        </w:rPr>
        <w:t>Kim's</w:t>
      </w:r>
      <w:proofErr w:type="spellEnd"/>
      <w:r w:rsidRPr="00EE7CAC">
        <w:rPr>
          <w:i/>
        </w:rPr>
        <w:t xml:space="preserve"> </w:t>
      </w:r>
      <w:proofErr w:type="spellStart"/>
      <w:r w:rsidRPr="00EE7CAC">
        <w:rPr>
          <w:i/>
        </w:rPr>
        <w:t>game</w:t>
      </w:r>
      <w:proofErr w:type="spellEnd"/>
      <w:r w:rsidRPr="00BD1D6C">
        <w:t>;</w:t>
      </w:r>
      <w:r w:rsidRPr="00BD1D6C">
        <w:br/>
        <w:t>twórczego myślenia, np. rysowanie placu zabaw, w którym poszczególne stanowiska do zabawy są zbudowane z przyborów szkolnych;</w:t>
      </w:r>
    </w:p>
    <w:p w:rsidR="00D55361" w:rsidRDefault="00D55361" w:rsidP="00D55361">
      <w:pPr>
        <w:numPr>
          <w:ilvl w:val="0"/>
          <w:numId w:val="8"/>
        </w:numPr>
        <w:ind w:hanging="289"/>
      </w:pPr>
      <w:r w:rsidRPr="00BD1D6C">
        <w:t>analizy i syntezy, np. analiza: ćwiczenia typu znajdź obiekt, który nie pasuje (</w:t>
      </w:r>
      <w:proofErr w:type="spellStart"/>
      <w:r>
        <w:rPr>
          <w:i/>
        </w:rPr>
        <w:t>odd-one</w:t>
      </w:r>
      <w:r w:rsidRPr="00EE7CAC">
        <w:rPr>
          <w:i/>
        </w:rPr>
        <w:t>-out</w:t>
      </w:r>
      <w:proofErr w:type="spellEnd"/>
      <w:r w:rsidRPr="00BD1D6C">
        <w:t>), synteza: ćwiczenia typu</w:t>
      </w:r>
      <w:r>
        <w:t>:</w:t>
      </w:r>
      <w:r w:rsidRPr="00BD1D6C">
        <w:t xml:space="preserve"> ułóż układankę z puzzli </w:t>
      </w:r>
    </w:p>
    <w:p w:rsidR="00B26A39" w:rsidRPr="00BD1D6C" w:rsidRDefault="00374852" w:rsidP="00D55361">
      <w:pPr>
        <w:shd w:val="clear" w:color="auto" w:fill="FFFFFF"/>
        <w:tabs>
          <w:tab w:val="left" w:pos="562"/>
        </w:tabs>
        <w:spacing w:before="134" w:line="230" w:lineRule="exact"/>
        <w:ind w:left="-284" w:right="422"/>
        <w:rPr>
          <w:rFonts w:ascii="Arial" w:hAnsi="Arial" w:cs="Arial"/>
          <w:b/>
          <w:bCs/>
        </w:rPr>
      </w:pPr>
      <w:r w:rsidRPr="00BD1D6C">
        <w:rPr>
          <w:rFonts w:ascii="Arial" w:hAnsi="Arial" w:cs="Arial"/>
          <w:b/>
          <w:bCs/>
        </w:rPr>
        <w:t xml:space="preserve">4.4.9. </w:t>
      </w:r>
      <w:r w:rsidR="00B26A39" w:rsidRPr="00BD1D6C">
        <w:rPr>
          <w:rFonts w:ascii="Arial" w:hAnsi="Arial" w:cs="Arial"/>
          <w:b/>
          <w:bCs/>
          <w:spacing w:val="-3"/>
        </w:rPr>
        <w:t>Techniki rozwijania umiejętności</w:t>
      </w:r>
      <w:r w:rsidR="00B26A39" w:rsidRPr="00BD1D6C">
        <w:rPr>
          <w:rFonts w:ascii="Arial" w:hAnsi="Arial" w:cs="Arial"/>
          <w:b/>
          <w:bCs/>
          <w:spacing w:val="-3"/>
        </w:rPr>
        <w:br/>
      </w:r>
      <w:r w:rsidR="00B26A39" w:rsidRPr="00BD1D6C">
        <w:rPr>
          <w:rFonts w:ascii="Arial" w:hAnsi="Arial" w:cs="Arial"/>
          <w:b/>
          <w:bCs/>
        </w:rPr>
        <w:t>samodzielnego uczenia się</w:t>
      </w:r>
    </w:p>
    <w:p w:rsidR="00B26A39" w:rsidRPr="00BD1D6C" w:rsidRDefault="00B26A39" w:rsidP="00D55361">
      <w:pPr>
        <w:shd w:val="clear" w:color="auto" w:fill="FFFFFF"/>
        <w:spacing w:before="5" w:line="226" w:lineRule="exact"/>
        <w:ind w:left="-284"/>
      </w:pPr>
      <w:r w:rsidRPr="00BD1D6C">
        <w:rPr>
          <w:spacing w:val="-2"/>
        </w:rPr>
        <w:t xml:space="preserve">Za szczególnie ważne uważamy przygotowanie dzieci </w:t>
      </w:r>
      <w:r w:rsidRPr="00BD1D6C">
        <w:rPr>
          <w:spacing w:val="-1"/>
        </w:rPr>
        <w:t>do samodzielności w nauce języka. Dlatego też już na</w:t>
      </w:r>
      <w:r w:rsidRPr="00BD1D6C">
        <w:t xml:space="preserve"> tym etapie nauki zalecamy wyrabianie nawyków </w:t>
      </w:r>
      <w:r w:rsidRPr="00BD1D6C">
        <w:rPr>
          <w:spacing w:val="-1"/>
        </w:rPr>
        <w:lastRenderedPageBreak/>
        <w:t xml:space="preserve">samokształcenia, które będą rozwijane w późniejszych </w:t>
      </w:r>
      <w:r w:rsidRPr="00BD1D6C">
        <w:t>etapach nauki.</w:t>
      </w:r>
    </w:p>
    <w:p w:rsidR="00B26A39" w:rsidRPr="00BD1D6C" w:rsidRDefault="00B26A39" w:rsidP="00D55361">
      <w:pPr>
        <w:shd w:val="clear" w:color="auto" w:fill="FFFFFF"/>
        <w:spacing w:before="14" w:line="226" w:lineRule="exact"/>
        <w:ind w:hanging="284"/>
        <w:rPr>
          <w:spacing w:val="-2"/>
        </w:rPr>
      </w:pPr>
      <w:r w:rsidRPr="00BD1D6C">
        <w:rPr>
          <w:spacing w:val="-2"/>
        </w:rPr>
        <w:t>Techniki temu sprzyjające to:</w:t>
      </w:r>
    </w:p>
    <w:p w:rsidR="00B26A39" w:rsidRPr="00BD1D6C" w:rsidRDefault="00B26A39" w:rsidP="000369BE">
      <w:pPr>
        <w:numPr>
          <w:ilvl w:val="0"/>
          <w:numId w:val="22"/>
        </w:numPr>
        <w:shd w:val="clear" w:color="auto" w:fill="FFFFFF"/>
        <w:tabs>
          <w:tab w:val="left" w:pos="0"/>
          <w:tab w:val="left" w:pos="426"/>
        </w:tabs>
        <w:spacing w:line="226" w:lineRule="exact"/>
        <w:rPr>
          <w:spacing w:val="-2"/>
        </w:rPr>
      </w:pPr>
      <w:r w:rsidRPr="00BD1D6C">
        <w:rPr>
          <w:spacing w:val="-2"/>
        </w:rPr>
        <w:t>zakładanie i p</w:t>
      </w:r>
      <w:r w:rsidR="000369BE" w:rsidRPr="00BD1D6C">
        <w:rPr>
          <w:spacing w:val="-2"/>
        </w:rPr>
        <w:t>rowadzenie własnych słowniczków</w:t>
      </w:r>
      <w:r w:rsidR="00B31346">
        <w:rPr>
          <w:spacing w:val="-2"/>
        </w:rPr>
        <w:t xml:space="preserve"> </w:t>
      </w:r>
      <w:r w:rsidRPr="00BD1D6C">
        <w:rPr>
          <w:spacing w:val="-2"/>
        </w:rPr>
        <w:t>(najpierw obrazkowych) i zeszytów ze słówkami;</w:t>
      </w:r>
    </w:p>
    <w:p w:rsidR="00EF4CB5" w:rsidRPr="00EF4CB5" w:rsidRDefault="00B26A39" w:rsidP="000369BE">
      <w:pPr>
        <w:numPr>
          <w:ilvl w:val="0"/>
          <w:numId w:val="22"/>
        </w:numPr>
        <w:shd w:val="clear" w:color="auto" w:fill="FFFFFF"/>
        <w:tabs>
          <w:tab w:val="left" w:pos="0"/>
          <w:tab w:val="left" w:pos="426"/>
        </w:tabs>
        <w:spacing w:line="226" w:lineRule="exact"/>
        <w:ind w:right="365"/>
      </w:pPr>
      <w:r w:rsidRPr="00BD1D6C">
        <w:rPr>
          <w:spacing w:val="-2"/>
        </w:rPr>
        <w:t xml:space="preserve">wzajemne sprawdzanie ćwiczeń </w:t>
      </w:r>
    </w:p>
    <w:p w:rsidR="00B26A39" w:rsidRPr="00BD1D6C" w:rsidRDefault="000369BE" w:rsidP="00EF4CB5">
      <w:pPr>
        <w:shd w:val="clear" w:color="auto" w:fill="FFFFFF"/>
        <w:tabs>
          <w:tab w:val="left" w:pos="426"/>
        </w:tabs>
        <w:spacing w:line="226" w:lineRule="exact"/>
        <w:ind w:right="365"/>
      </w:pPr>
      <w:r w:rsidRPr="00BD1D6C">
        <w:rPr>
          <w:spacing w:val="-2"/>
        </w:rPr>
        <w:t>i p</w:t>
      </w:r>
      <w:r w:rsidR="00B26A39" w:rsidRPr="00BD1D6C">
        <w:rPr>
          <w:spacing w:val="-2"/>
        </w:rPr>
        <w:t xml:space="preserve">orównywanie </w:t>
      </w:r>
      <w:r w:rsidR="00B26A39" w:rsidRPr="00BD1D6C">
        <w:t>odpowiedzi;</w:t>
      </w:r>
    </w:p>
    <w:p w:rsidR="00B26A39" w:rsidRPr="00BD1D6C" w:rsidRDefault="00B26A39" w:rsidP="000369BE">
      <w:pPr>
        <w:numPr>
          <w:ilvl w:val="0"/>
          <w:numId w:val="23"/>
        </w:numPr>
        <w:shd w:val="clear" w:color="auto" w:fill="FFFFFF"/>
        <w:tabs>
          <w:tab w:val="left" w:pos="389"/>
          <w:tab w:val="left" w:pos="662"/>
        </w:tabs>
        <w:spacing w:line="226" w:lineRule="exact"/>
        <w:rPr>
          <w:spacing w:val="-1"/>
        </w:rPr>
      </w:pPr>
      <w:r w:rsidRPr="00BD1D6C">
        <w:rPr>
          <w:spacing w:val="-1"/>
        </w:rPr>
        <w:t>wzajemne przepytywanie się ze słówek;</w:t>
      </w:r>
    </w:p>
    <w:p w:rsidR="00B26A39" w:rsidRPr="00BD1D6C" w:rsidRDefault="00B26A39" w:rsidP="000369BE">
      <w:pPr>
        <w:numPr>
          <w:ilvl w:val="0"/>
          <w:numId w:val="23"/>
        </w:numPr>
        <w:shd w:val="clear" w:color="auto" w:fill="FFFFFF"/>
        <w:tabs>
          <w:tab w:val="left" w:pos="389"/>
          <w:tab w:val="left" w:pos="662"/>
        </w:tabs>
        <w:spacing w:line="226" w:lineRule="exact"/>
        <w:rPr>
          <w:spacing w:val="-1"/>
        </w:rPr>
      </w:pPr>
      <w:r w:rsidRPr="00BD1D6C">
        <w:rPr>
          <w:spacing w:val="-1"/>
        </w:rPr>
        <w:t>korzystanie ze słowników obrazkowych;</w:t>
      </w:r>
    </w:p>
    <w:p w:rsidR="00B26A39" w:rsidRPr="00BD1D6C" w:rsidRDefault="00B26A39" w:rsidP="000369BE">
      <w:pPr>
        <w:numPr>
          <w:ilvl w:val="0"/>
          <w:numId w:val="22"/>
        </w:numPr>
        <w:shd w:val="clear" w:color="auto" w:fill="FFFFFF"/>
        <w:tabs>
          <w:tab w:val="left" w:pos="388"/>
          <w:tab w:val="left" w:pos="662"/>
        </w:tabs>
        <w:spacing w:line="226" w:lineRule="exact"/>
        <w:ind w:right="365"/>
        <w:rPr>
          <w:spacing w:val="-1"/>
        </w:rPr>
      </w:pPr>
      <w:r w:rsidRPr="00BD1D6C">
        <w:rPr>
          <w:spacing w:val="-3"/>
        </w:rPr>
        <w:t xml:space="preserve">samodzielne czytanie uproszczonych książeczek, </w:t>
      </w:r>
      <w:r w:rsidRPr="00BD1D6C">
        <w:rPr>
          <w:spacing w:val="-1"/>
        </w:rPr>
        <w:t xml:space="preserve">tzw. </w:t>
      </w:r>
      <w:r w:rsidRPr="00BD1D6C">
        <w:rPr>
          <w:i/>
          <w:iCs/>
          <w:spacing w:val="-1"/>
        </w:rPr>
        <w:t xml:space="preserve">readers </w:t>
      </w:r>
      <w:r w:rsidRPr="00BD1D6C">
        <w:rPr>
          <w:spacing w:val="-1"/>
        </w:rPr>
        <w:t>(dla dzieci chętnych);</w:t>
      </w:r>
    </w:p>
    <w:p w:rsidR="00B26A39" w:rsidRPr="00BD1D6C" w:rsidRDefault="00B26A39" w:rsidP="000369BE">
      <w:pPr>
        <w:numPr>
          <w:ilvl w:val="0"/>
          <w:numId w:val="22"/>
        </w:numPr>
        <w:shd w:val="clear" w:color="auto" w:fill="FFFFFF"/>
        <w:tabs>
          <w:tab w:val="left" w:pos="388"/>
          <w:tab w:val="left" w:pos="662"/>
        </w:tabs>
        <w:spacing w:line="226" w:lineRule="exact"/>
        <w:ind w:right="365"/>
        <w:rPr>
          <w:i/>
          <w:iCs/>
          <w:spacing w:val="-2"/>
        </w:rPr>
      </w:pPr>
      <w:r w:rsidRPr="00BD1D6C">
        <w:rPr>
          <w:spacing w:val="-3"/>
        </w:rPr>
        <w:t xml:space="preserve">kąciki doskonalenia umiejętności językowych </w:t>
      </w:r>
      <w:r w:rsidRPr="00BD1D6C">
        <w:rPr>
          <w:i/>
          <w:iCs/>
          <w:spacing w:val="-2"/>
        </w:rPr>
        <w:t>(learning centres with self-access materials);</w:t>
      </w:r>
    </w:p>
    <w:p w:rsidR="00B26A39" w:rsidRPr="00BD1D6C" w:rsidRDefault="00B26A39" w:rsidP="000369BE">
      <w:pPr>
        <w:numPr>
          <w:ilvl w:val="0"/>
          <w:numId w:val="22"/>
        </w:numPr>
        <w:shd w:val="clear" w:color="auto" w:fill="FFFFFF"/>
        <w:tabs>
          <w:tab w:val="left" w:pos="388"/>
          <w:tab w:val="left" w:pos="662"/>
        </w:tabs>
        <w:spacing w:line="226" w:lineRule="exact"/>
        <w:ind w:right="730"/>
      </w:pPr>
      <w:r w:rsidRPr="00BD1D6C">
        <w:rPr>
          <w:spacing w:val="-3"/>
        </w:rPr>
        <w:t xml:space="preserve">planowanie własnej pracy (np. wybór pracy </w:t>
      </w:r>
      <w:r w:rsidRPr="00BD1D6C">
        <w:t>domowej).</w:t>
      </w:r>
    </w:p>
    <w:p w:rsidR="00B26A39" w:rsidRPr="00BD1D6C" w:rsidRDefault="00B26A39" w:rsidP="000369BE">
      <w:pPr>
        <w:shd w:val="clear" w:color="auto" w:fill="FFFFFF"/>
        <w:spacing w:before="202"/>
        <w:rPr>
          <w:rFonts w:ascii="Arial" w:hAnsi="Arial" w:cs="Arial"/>
          <w:b/>
          <w:bCs/>
          <w:sz w:val="30"/>
          <w:szCs w:val="30"/>
        </w:rPr>
      </w:pPr>
      <w:r w:rsidRPr="00BD1D6C">
        <w:rPr>
          <w:rFonts w:ascii="Arial" w:hAnsi="Arial" w:cs="Arial"/>
          <w:b/>
          <w:bCs/>
          <w:sz w:val="30"/>
          <w:szCs w:val="30"/>
        </w:rPr>
        <w:t>4.5. Materiały nauczania</w:t>
      </w:r>
    </w:p>
    <w:p w:rsidR="00B26A39" w:rsidRPr="00BD1D6C" w:rsidRDefault="00B26A39" w:rsidP="000369BE">
      <w:pPr>
        <w:shd w:val="clear" w:color="auto" w:fill="FFFFFF"/>
        <w:tabs>
          <w:tab w:val="left" w:pos="955"/>
        </w:tabs>
        <w:spacing w:before="96"/>
        <w:rPr>
          <w:rFonts w:ascii="Arial" w:hAnsi="Arial" w:cs="Arial"/>
          <w:b/>
          <w:bCs/>
        </w:rPr>
      </w:pPr>
      <w:r w:rsidRPr="00BD1D6C">
        <w:rPr>
          <w:rFonts w:ascii="Arial" w:hAnsi="Arial" w:cs="Arial"/>
          <w:b/>
          <w:bCs/>
          <w:spacing w:val="-5"/>
        </w:rPr>
        <w:t>4.5.1.</w:t>
      </w:r>
      <w:r w:rsidR="00D96C66" w:rsidRPr="00BD1D6C">
        <w:rPr>
          <w:rFonts w:ascii="Arial" w:hAnsi="Arial" w:cs="Arial"/>
          <w:b/>
          <w:bCs/>
        </w:rPr>
        <w:t xml:space="preserve"> </w:t>
      </w:r>
      <w:r w:rsidRPr="00BD1D6C">
        <w:rPr>
          <w:rFonts w:ascii="Arial" w:hAnsi="Arial" w:cs="Arial"/>
          <w:b/>
          <w:bCs/>
        </w:rPr>
        <w:t>Pomoce naukowe i środki nauczania</w:t>
      </w:r>
    </w:p>
    <w:p w:rsidR="00EF4CB5" w:rsidRDefault="00B26A39" w:rsidP="000369BE">
      <w:pPr>
        <w:shd w:val="clear" w:color="auto" w:fill="FFFFFF"/>
        <w:spacing w:line="230" w:lineRule="exact"/>
        <w:ind w:right="730"/>
        <w:rPr>
          <w:spacing w:val="-2"/>
        </w:rPr>
      </w:pPr>
      <w:r w:rsidRPr="00BD1D6C">
        <w:rPr>
          <w:spacing w:val="-2"/>
        </w:rPr>
        <w:t>Podstawowe pomoce to podręcznik</w:t>
      </w:r>
      <w:r w:rsidR="00B31346">
        <w:rPr>
          <w:spacing w:val="-2"/>
        </w:rPr>
        <w:t xml:space="preserve"> </w:t>
      </w:r>
    </w:p>
    <w:p w:rsidR="00B26A39" w:rsidRPr="00BD1D6C" w:rsidRDefault="00B26A39" w:rsidP="000369BE">
      <w:pPr>
        <w:shd w:val="clear" w:color="auto" w:fill="FFFFFF"/>
        <w:spacing w:line="230" w:lineRule="exact"/>
        <w:ind w:right="730"/>
      </w:pPr>
      <w:r w:rsidRPr="00BD1D6C">
        <w:rPr>
          <w:spacing w:val="-2"/>
        </w:rPr>
        <w:t xml:space="preserve">i ćwiczenia </w:t>
      </w:r>
      <w:r w:rsidRPr="00BD1D6C">
        <w:t xml:space="preserve">oraz </w:t>
      </w:r>
      <w:r w:rsidR="009206BA" w:rsidRPr="00BD1D6C">
        <w:t>odtwarzacz CD</w:t>
      </w:r>
      <w:r w:rsidRPr="00BD1D6C">
        <w:t xml:space="preserve"> i zestaw </w:t>
      </w:r>
      <w:r w:rsidR="009206BA" w:rsidRPr="00BD1D6C">
        <w:t>płyt</w:t>
      </w:r>
      <w:r w:rsidRPr="00BD1D6C">
        <w:t>.</w:t>
      </w:r>
    </w:p>
    <w:p w:rsidR="00B26A39" w:rsidRPr="00BD1D6C" w:rsidRDefault="00B26A39" w:rsidP="000369BE">
      <w:pPr>
        <w:shd w:val="clear" w:color="auto" w:fill="FFFFFF"/>
        <w:spacing w:before="14" w:line="226" w:lineRule="exact"/>
        <w:rPr>
          <w:spacing w:val="-1"/>
        </w:rPr>
      </w:pPr>
      <w:r w:rsidRPr="00BD1D6C">
        <w:rPr>
          <w:spacing w:val="-1"/>
        </w:rPr>
        <w:t>Ponadto przydatne są:</w:t>
      </w:r>
    </w:p>
    <w:p w:rsidR="00B26A39" w:rsidRPr="00BD1D6C" w:rsidRDefault="00B26A39" w:rsidP="00EE7CAC">
      <w:pPr>
        <w:numPr>
          <w:ilvl w:val="0"/>
          <w:numId w:val="22"/>
        </w:numPr>
        <w:shd w:val="clear" w:color="auto" w:fill="FFFFFF"/>
        <w:tabs>
          <w:tab w:val="left" w:pos="284"/>
          <w:tab w:val="left" w:pos="662"/>
        </w:tabs>
        <w:spacing w:line="226" w:lineRule="exact"/>
        <w:ind w:right="730"/>
        <w:rPr>
          <w:i/>
          <w:iCs/>
        </w:rPr>
      </w:pPr>
      <w:r w:rsidRPr="00BD1D6C">
        <w:rPr>
          <w:spacing w:val="-2"/>
        </w:rPr>
        <w:t xml:space="preserve">karty do przedstawiania słownictwa, scenek </w:t>
      </w:r>
      <w:r w:rsidRPr="00EE7CAC">
        <w:rPr>
          <w:iCs/>
        </w:rPr>
        <w:t>(</w:t>
      </w:r>
      <w:r w:rsidRPr="00BD1D6C">
        <w:rPr>
          <w:i/>
          <w:iCs/>
        </w:rPr>
        <w:t>flashcards</w:t>
      </w:r>
      <w:r w:rsidR="00FF2C13" w:rsidRPr="00BD1D6C">
        <w:rPr>
          <w:i/>
          <w:iCs/>
        </w:rPr>
        <w:t>, storycards</w:t>
      </w:r>
      <w:r w:rsidRPr="00EE7CAC">
        <w:rPr>
          <w:iCs/>
        </w:rPr>
        <w:t>);</w:t>
      </w:r>
    </w:p>
    <w:p w:rsidR="00FF2C13" w:rsidRPr="00BD1D6C" w:rsidRDefault="00FF2C13" w:rsidP="00EE7CAC">
      <w:pPr>
        <w:numPr>
          <w:ilvl w:val="0"/>
          <w:numId w:val="22"/>
        </w:numPr>
        <w:shd w:val="clear" w:color="auto" w:fill="FFFFFF"/>
        <w:tabs>
          <w:tab w:val="left" w:pos="284"/>
          <w:tab w:val="left" w:pos="662"/>
        </w:tabs>
        <w:spacing w:line="226" w:lineRule="exact"/>
        <w:ind w:right="730"/>
        <w:rPr>
          <w:i/>
          <w:iCs/>
        </w:rPr>
      </w:pPr>
      <w:r w:rsidRPr="00BD1D6C">
        <w:rPr>
          <w:iCs/>
        </w:rPr>
        <w:t>karty z wyrazami (</w:t>
      </w:r>
      <w:r w:rsidRPr="00BD1D6C">
        <w:rPr>
          <w:i/>
          <w:iCs/>
        </w:rPr>
        <w:t>wordcards</w:t>
      </w:r>
      <w:r w:rsidRPr="00BD1D6C">
        <w:rPr>
          <w:iCs/>
        </w:rPr>
        <w:t>)</w:t>
      </w:r>
      <w:r w:rsidR="00EE7CAC">
        <w:rPr>
          <w:iCs/>
        </w:rPr>
        <w:t>;</w:t>
      </w:r>
    </w:p>
    <w:p w:rsidR="00B26A39" w:rsidRPr="00BD1D6C" w:rsidRDefault="00B26A39" w:rsidP="00FF2C13">
      <w:pPr>
        <w:numPr>
          <w:ilvl w:val="0"/>
          <w:numId w:val="22"/>
        </w:numPr>
        <w:shd w:val="clear" w:color="auto" w:fill="FFFFFF"/>
        <w:tabs>
          <w:tab w:val="clear" w:pos="0"/>
          <w:tab w:val="left" w:pos="284"/>
          <w:tab w:val="left" w:pos="709"/>
        </w:tabs>
        <w:spacing w:line="226" w:lineRule="exact"/>
        <w:ind w:left="2"/>
      </w:pPr>
      <w:r w:rsidRPr="00BD1D6C">
        <w:rPr>
          <w:spacing w:val="-3"/>
        </w:rPr>
        <w:t xml:space="preserve">plakaty, plansze, duże ilustracje, mapy do ekspozycji </w:t>
      </w:r>
      <w:r w:rsidRPr="00BD1D6C">
        <w:t>czasowej lub stałej;</w:t>
      </w:r>
    </w:p>
    <w:p w:rsidR="00B26A39" w:rsidRPr="00BD1D6C" w:rsidRDefault="00B26A39" w:rsidP="00FF2C13">
      <w:pPr>
        <w:numPr>
          <w:ilvl w:val="0"/>
          <w:numId w:val="23"/>
        </w:numPr>
        <w:shd w:val="clear" w:color="auto" w:fill="FFFFFF"/>
        <w:tabs>
          <w:tab w:val="left" w:pos="0"/>
          <w:tab w:val="left" w:pos="284"/>
        </w:tabs>
        <w:spacing w:line="226" w:lineRule="exact"/>
        <w:rPr>
          <w:i/>
          <w:iCs/>
          <w:spacing w:val="-1"/>
        </w:rPr>
      </w:pPr>
      <w:r w:rsidRPr="00BD1D6C">
        <w:rPr>
          <w:spacing w:val="-1"/>
        </w:rPr>
        <w:t xml:space="preserve">zabawki oraz kukiełki klasowe </w:t>
      </w:r>
      <w:r w:rsidRPr="00EE7CAC">
        <w:rPr>
          <w:iCs/>
          <w:spacing w:val="-1"/>
        </w:rPr>
        <w:t>(</w:t>
      </w:r>
      <w:r w:rsidRPr="00BD1D6C">
        <w:rPr>
          <w:i/>
          <w:iCs/>
          <w:spacing w:val="-1"/>
        </w:rPr>
        <w:t xml:space="preserve">class </w:t>
      </w:r>
      <w:r w:rsidR="00FF2C13" w:rsidRPr="00BD1D6C">
        <w:rPr>
          <w:i/>
          <w:iCs/>
          <w:spacing w:val="-1"/>
        </w:rPr>
        <w:t>p</w:t>
      </w:r>
      <w:r w:rsidRPr="00BD1D6C">
        <w:rPr>
          <w:i/>
          <w:iCs/>
          <w:spacing w:val="-1"/>
        </w:rPr>
        <w:t>uppets</w:t>
      </w:r>
      <w:r w:rsidRPr="00EE7CAC">
        <w:rPr>
          <w:iCs/>
          <w:spacing w:val="-1"/>
        </w:rPr>
        <w:t>)</w:t>
      </w:r>
      <w:r w:rsidRPr="00BD1D6C">
        <w:rPr>
          <w:i/>
          <w:iCs/>
          <w:spacing w:val="-1"/>
        </w:rPr>
        <w:t>;</w:t>
      </w:r>
    </w:p>
    <w:p w:rsidR="00B26A39" w:rsidRPr="00BD1D6C" w:rsidRDefault="00B26A39" w:rsidP="00FF2C13">
      <w:pPr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pacing w:line="226" w:lineRule="exact"/>
      </w:pPr>
      <w:r w:rsidRPr="00BD1D6C">
        <w:rPr>
          <w:spacing w:val="-3"/>
        </w:rPr>
        <w:t xml:space="preserve">materiały autentyczne (opakowania, bilety, broszury, </w:t>
      </w:r>
      <w:r w:rsidRPr="00BD1D6C">
        <w:t>zdjęcia itp.);</w:t>
      </w:r>
    </w:p>
    <w:p w:rsidR="00B26A39" w:rsidRPr="00BD1D6C" w:rsidRDefault="00B26A39" w:rsidP="00FF2C13">
      <w:pPr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pacing w:line="226" w:lineRule="exact"/>
        <w:ind w:right="365"/>
      </w:pPr>
      <w:r w:rsidRPr="00BD1D6C">
        <w:rPr>
          <w:spacing w:val="-3"/>
        </w:rPr>
        <w:t xml:space="preserve">materiały plastyczne (farby, duże kartony, papier </w:t>
      </w:r>
      <w:r w:rsidRPr="00BD1D6C">
        <w:t>kolorowy itp.);</w:t>
      </w:r>
    </w:p>
    <w:p w:rsidR="00B26A39" w:rsidRPr="00BD1D6C" w:rsidRDefault="00B26A39" w:rsidP="00FF2C13">
      <w:pPr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pacing w:line="226" w:lineRule="exact"/>
        <w:rPr>
          <w:spacing w:val="-2"/>
        </w:rPr>
      </w:pPr>
      <w:r w:rsidRPr="00BD1D6C">
        <w:rPr>
          <w:spacing w:val="-2"/>
        </w:rPr>
        <w:t xml:space="preserve">słowniki obrazkowe do użycia w klasie </w:t>
      </w:r>
    </w:p>
    <w:p w:rsidR="00B26A39" w:rsidRPr="00BD1D6C" w:rsidRDefault="00B26A39" w:rsidP="00FF2C13">
      <w:pPr>
        <w:shd w:val="clear" w:color="auto" w:fill="FFFFFF"/>
        <w:tabs>
          <w:tab w:val="left" w:pos="0"/>
          <w:tab w:val="left" w:pos="284"/>
        </w:tabs>
        <w:spacing w:line="226" w:lineRule="exact"/>
      </w:pPr>
      <w:r w:rsidRPr="00BD1D6C">
        <w:rPr>
          <w:spacing w:val="-2"/>
        </w:rPr>
        <w:t xml:space="preserve">i słowniki </w:t>
      </w:r>
      <w:r w:rsidRPr="00BD1D6C">
        <w:t>dwujęzyczne (starsze dzieci);</w:t>
      </w:r>
    </w:p>
    <w:p w:rsidR="00B26A39" w:rsidRPr="00BD1D6C" w:rsidRDefault="00B26A39" w:rsidP="00FF2C13">
      <w:pPr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pacing w:line="226" w:lineRule="exact"/>
        <w:ind w:right="730"/>
        <w:rPr>
          <w:i/>
          <w:iCs/>
        </w:rPr>
      </w:pPr>
      <w:r w:rsidRPr="00BD1D6C">
        <w:rPr>
          <w:spacing w:val="-2"/>
        </w:rPr>
        <w:t xml:space="preserve">książeczki w uproszczonej wersji </w:t>
      </w:r>
      <w:r w:rsidR="00FF2C13" w:rsidRPr="00BD1D6C">
        <w:rPr>
          <w:spacing w:val="-2"/>
        </w:rPr>
        <w:t>j</w:t>
      </w:r>
      <w:r w:rsidRPr="00BD1D6C">
        <w:rPr>
          <w:spacing w:val="-2"/>
        </w:rPr>
        <w:t xml:space="preserve">ęzykowej </w:t>
      </w:r>
      <w:r w:rsidRPr="00BD1D6C">
        <w:t xml:space="preserve">(tzw. </w:t>
      </w:r>
      <w:r w:rsidR="00FF2C13" w:rsidRPr="00BD1D6C">
        <w:rPr>
          <w:i/>
          <w:iCs/>
        </w:rPr>
        <w:t>graded readers</w:t>
      </w:r>
      <w:r w:rsidR="00FF2C13" w:rsidRPr="00EE7CAC">
        <w:rPr>
          <w:iCs/>
        </w:rPr>
        <w:t>)</w:t>
      </w:r>
      <w:r w:rsidR="00FF2C13" w:rsidRPr="00BD1D6C">
        <w:rPr>
          <w:iCs/>
        </w:rPr>
        <w:t>;</w:t>
      </w:r>
    </w:p>
    <w:p w:rsidR="00EF4CB5" w:rsidRPr="00EF4CB5" w:rsidRDefault="007B3330" w:rsidP="00FF2C13">
      <w:pPr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pacing w:line="226" w:lineRule="exact"/>
        <w:ind w:right="730"/>
        <w:rPr>
          <w:i/>
          <w:iCs/>
        </w:rPr>
      </w:pPr>
      <w:r w:rsidRPr="00BD1D6C">
        <w:rPr>
          <w:iCs/>
        </w:rPr>
        <w:t xml:space="preserve">DVD z nagraniami bajek, wierszyków </w:t>
      </w:r>
    </w:p>
    <w:p w:rsidR="007B3330" w:rsidRPr="00BD1D6C" w:rsidRDefault="007B3330" w:rsidP="00EF4CB5">
      <w:pPr>
        <w:shd w:val="clear" w:color="auto" w:fill="FFFFFF"/>
        <w:tabs>
          <w:tab w:val="left" w:pos="284"/>
        </w:tabs>
        <w:spacing w:line="226" w:lineRule="exact"/>
        <w:ind w:right="730"/>
        <w:rPr>
          <w:i/>
          <w:iCs/>
        </w:rPr>
      </w:pPr>
      <w:r w:rsidRPr="00BD1D6C">
        <w:rPr>
          <w:iCs/>
        </w:rPr>
        <w:t>i piosenek</w:t>
      </w:r>
      <w:r w:rsidR="00FF2C13" w:rsidRPr="00BD1D6C">
        <w:rPr>
          <w:iCs/>
        </w:rPr>
        <w:t>;</w:t>
      </w:r>
    </w:p>
    <w:p w:rsidR="00FF2C13" w:rsidRPr="00BD1D6C" w:rsidRDefault="00FF2C13" w:rsidP="00FF2C13">
      <w:pPr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pacing w:line="226" w:lineRule="exact"/>
        <w:ind w:right="730"/>
        <w:rPr>
          <w:i/>
          <w:iCs/>
        </w:rPr>
      </w:pPr>
      <w:r w:rsidRPr="00BD1D6C">
        <w:rPr>
          <w:iCs/>
        </w:rPr>
        <w:t xml:space="preserve">oprogramowanie do tablic </w:t>
      </w:r>
      <w:r w:rsidR="00D55361">
        <w:rPr>
          <w:iCs/>
        </w:rPr>
        <w:t>i</w:t>
      </w:r>
      <w:r w:rsidRPr="00BD1D6C">
        <w:rPr>
          <w:iCs/>
        </w:rPr>
        <w:t>nteraktywnych.</w:t>
      </w:r>
    </w:p>
    <w:p w:rsidR="00B26A39" w:rsidRPr="00BD1D6C" w:rsidRDefault="00B26A39" w:rsidP="00FF2C13">
      <w:pPr>
        <w:shd w:val="clear" w:color="auto" w:fill="FFFFFF"/>
        <w:tabs>
          <w:tab w:val="left" w:pos="0"/>
          <w:tab w:val="left" w:pos="284"/>
        </w:tabs>
        <w:spacing w:before="10" w:line="226" w:lineRule="exact"/>
      </w:pPr>
      <w:r w:rsidRPr="00BD1D6C">
        <w:t xml:space="preserve">Tablicy należy używać zgodnie z zasadami wykorzystywania jej w nauczaniu początkowym, zwracając szczególną uwagę na polską kaligrafię oraz rozplanowanie materiału na całej powierzchni. Istotna jest też umiejętność nauczyciela w zakresie rysowania prostych rysunków (tzw. </w:t>
      </w:r>
      <w:r w:rsidRPr="00BD1D6C">
        <w:rPr>
          <w:i/>
          <w:iCs/>
        </w:rPr>
        <w:t xml:space="preserve">stick figures), </w:t>
      </w:r>
      <w:r w:rsidRPr="00BD1D6C">
        <w:t>zwłaszcza w klasie pierwszej w okresie beztekstowym.</w:t>
      </w:r>
      <w:r w:rsidR="007B3330" w:rsidRPr="00BD1D6C">
        <w:t xml:space="preserve"> Przydatnym środk</w:t>
      </w:r>
      <w:r w:rsidR="006C4103" w:rsidRPr="00BD1D6C">
        <w:t>i</w:t>
      </w:r>
      <w:r w:rsidR="007B3330" w:rsidRPr="00BD1D6C">
        <w:t>em nauczania jest</w:t>
      </w:r>
      <w:r w:rsidR="006C4103" w:rsidRPr="00BD1D6C">
        <w:t xml:space="preserve"> tab</w:t>
      </w:r>
      <w:r w:rsidR="007B3330" w:rsidRPr="00BD1D6C">
        <w:t>lica interaktywna. Dzięki zastosowaniu komputera nauczyciel może przygotować wiele ćwiczeń w domu i pracować z całą klasą nad wyświetlanym zadaniem, które uczniowie rozwiązują przy tablicy i w ławkach.</w:t>
      </w:r>
    </w:p>
    <w:p w:rsidR="00B26A39" w:rsidRPr="00BD1D6C" w:rsidRDefault="00B26A39" w:rsidP="00FF2C13">
      <w:pPr>
        <w:shd w:val="clear" w:color="auto" w:fill="FFFFFF"/>
        <w:tabs>
          <w:tab w:val="left" w:pos="0"/>
          <w:tab w:val="left" w:pos="567"/>
        </w:tabs>
        <w:spacing w:before="134"/>
        <w:rPr>
          <w:rFonts w:ascii="Arial" w:hAnsi="Arial" w:cs="Arial"/>
          <w:b/>
          <w:bCs/>
        </w:rPr>
      </w:pPr>
      <w:r w:rsidRPr="00BD1D6C">
        <w:rPr>
          <w:rFonts w:ascii="Arial" w:hAnsi="Arial" w:cs="Arial"/>
          <w:b/>
          <w:bCs/>
          <w:spacing w:val="-5"/>
        </w:rPr>
        <w:t>4.5.2.</w:t>
      </w:r>
      <w:r w:rsidRPr="00BD1D6C">
        <w:rPr>
          <w:rFonts w:ascii="Arial" w:hAnsi="Arial" w:cs="Arial"/>
          <w:b/>
          <w:bCs/>
        </w:rPr>
        <w:tab/>
      </w:r>
      <w:r w:rsidR="00FF2C13" w:rsidRPr="00BD1D6C">
        <w:rPr>
          <w:rFonts w:ascii="Arial" w:hAnsi="Arial" w:cs="Arial"/>
          <w:b/>
          <w:bCs/>
        </w:rPr>
        <w:tab/>
      </w:r>
      <w:r w:rsidR="00FF2C13" w:rsidRPr="00BD1D6C">
        <w:rPr>
          <w:rFonts w:ascii="Arial" w:hAnsi="Arial" w:cs="Arial"/>
          <w:b/>
          <w:bCs/>
        </w:rPr>
        <w:tab/>
      </w:r>
      <w:r w:rsidRPr="00BD1D6C">
        <w:rPr>
          <w:rFonts w:ascii="Arial" w:hAnsi="Arial" w:cs="Arial"/>
          <w:b/>
          <w:bCs/>
        </w:rPr>
        <w:t>Podręczniki i materiały dodatkowe</w:t>
      </w:r>
    </w:p>
    <w:p w:rsidR="00B26A39" w:rsidRPr="00BD1D6C" w:rsidRDefault="00B26A39" w:rsidP="00FF2C13">
      <w:pPr>
        <w:shd w:val="clear" w:color="auto" w:fill="FFFFFF"/>
        <w:tabs>
          <w:tab w:val="left" w:pos="0"/>
          <w:tab w:val="left" w:pos="284"/>
        </w:tabs>
        <w:spacing w:line="226" w:lineRule="exact"/>
        <w:rPr>
          <w:b/>
          <w:bCs/>
          <w:i/>
          <w:iCs/>
        </w:rPr>
      </w:pPr>
      <w:r w:rsidRPr="00BD1D6C">
        <w:rPr>
          <w:b/>
          <w:bCs/>
        </w:rPr>
        <w:t>Podręczniki</w:t>
      </w:r>
      <w:r w:rsidRPr="00BD1D6C">
        <w:rPr>
          <w:b/>
          <w:bCs/>
          <w:i/>
          <w:iCs/>
        </w:rPr>
        <w:t xml:space="preserve"> </w:t>
      </w:r>
    </w:p>
    <w:p w:rsidR="00D96C66" w:rsidRPr="003D2B21" w:rsidRDefault="006C44B6" w:rsidP="00D96C66">
      <w:pPr>
        <w:shd w:val="clear" w:color="auto" w:fill="FFFFFF"/>
        <w:tabs>
          <w:tab w:val="left" w:pos="0"/>
          <w:tab w:val="left" w:pos="284"/>
        </w:tabs>
        <w:rPr>
          <w:i/>
          <w:iCs/>
          <w:spacing w:val="-8"/>
        </w:rPr>
      </w:pPr>
      <w:proofErr w:type="spellStart"/>
      <w:r w:rsidRPr="003D2B21">
        <w:rPr>
          <w:i/>
          <w:iCs/>
          <w:spacing w:val="-8"/>
        </w:rPr>
        <w:t>Gold</w:t>
      </w:r>
      <w:proofErr w:type="spellEnd"/>
      <w:r w:rsidRPr="003D2B21">
        <w:rPr>
          <w:i/>
          <w:iCs/>
          <w:spacing w:val="-8"/>
        </w:rPr>
        <w:t xml:space="preserve"> </w:t>
      </w:r>
      <w:proofErr w:type="spellStart"/>
      <w:r w:rsidRPr="003D2B21">
        <w:rPr>
          <w:i/>
          <w:iCs/>
          <w:spacing w:val="-8"/>
        </w:rPr>
        <w:t>Sparks</w:t>
      </w:r>
      <w:proofErr w:type="spellEnd"/>
    </w:p>
    <w:p w:rsidR="005A24D1" w:rsidRPr="00BD1D6C" w:rsidRDefault="006C44B6" w:rsidP="00D96C66">
      <w:pPr>
        <w:shd w:val="clear" w:color="auto" w:fill="FFFFFF"/>
        <w:tabs>
          <w:tab w:val="left" w:pos="0"/>
          <w:tab w:val="left" w:pos="284"/>
        </w:tabs>
        <w:rPr>
          <w:i/>
          <w:iCs/>
          <w:spacing w:val="-8"/>
          <w:lang w:val="en-US"/>
        </w:rPr>
      </w:pPr>
      <w:r>
        <w:rPr>
          <w:i/>
          <w:iCs/>
          <w:spacing w:val="-8"/>
          <w:lang w:val="en-US"/>
        </w:rPr>
        <w:t>Explore Treetops</w:t>
      </w:r>
    </w:p>
    <w:p w:rsidR="00D96C66" w:rsidRPr="00BD1D6C" w:rsidRDefault="00D96C66" w:rsidP="00D96C66">
      <w:pPr>
        <w:shd w:val="clear" w:color="auto" w:fill="FFFFFF"/>
        <w:tabs>
          <w:tab w:val="left" w:pos="0"/>
          <w:tab w:val="left" w:pos="284"/>
        </w:tabs>
        <w:rPr>
          <w:i/>
          <w:iCs/>
          <w:spacing w:val="-8"/>
          <w:lang w:val="en-US"/>
        </w:rPr>
      </w:pPr>
      <w:r w:rsidRPr="00BD1D6C">
        <w:rPr>
          <w:i/>
          <w:iCs/>
          <w:spacing w:val="-8"/>
          <w:lang w:val="en-US"/>
        </w:rPr>
        <w:t>New Happy House</w:t>
      </w:r>
    </w:p>
    <w:p w:rsidR="00D96C66" w:rsidRPr="00BD1D6C" w:rsidRDefault="00D96C66" w:rsidP="00D96C66">
      <w:pPr>
        <w:shd w:val="clear" w:color="auto" w:fill="FFFFFF"/>
        <w:tabs>
          <w:tab w:val="left" w:pos="0"/>
          <w:tab w:val="left" w:pos="284"/>
        </w:tabs>
        <w:rPr>
          <w:i/>
          <w:iCs/>
          <w:spacing w:val="-8"/>
          <w:lang w:val="en-US"/>
        </w:rPr>
      </w:pPr>
      <w:r w:rsidRPr="00BD1D6C">
        <w:rPr>
          <w:i/>
          <w:iCs/>
          <w:spacing w:val="-8"/>
          <w:lang w:val="en-US"/>
        </w:rPr>
        <w:t>Stardust</w:t>
      </w:r>
    </w:p>
    <w:p w:rsidR="00D96C66" w:rsidRPr="00BD1D6C" w:rsidRDefault="00D96C66" w:rsidP="00D96C66">
      <w:pPr>
        <w:shd w:val="clear" w:color="auto" w:fill="FFFFFF"/>
        <w:tabs>
          <w:tab w:val="left" w:pos="0"/>
          <w:tab w:val="left" w:pos="284"/>
        </w:tabs>
        <w:rPr>
          <w:i/>
          <w:iCs/>
          <w:spacing w:val="-4"/>
          <w:lang w:val="en-US"/>
        </w:rPr>
      </w:pPr>
      <w:r w:rsidRPr="00BD1D6C">
        <w:rPr>
          <w:i/>
          <w:iCs/>
          <w:spacing w:val="-4"/>
          <w:lang w:val="en-US"/>
        </w:rPr>
        <w:t>Incredible English</w:t>
      </w:r>
      <w:r w:rsidR="005A24D1">
        <w:rPr>
          <w:i/>
          <w:iCs/>
          <w:spacing w:val="-4"/>
          <w:lang w:val="en-US"/>
        </w:rPr>
        <w:t xml:space="preserve"> 2</w:t>
      </w:r>
      <w:r w:rsidR="005A24D1" w:rsidRPr="005A24D1">
        <w:rPr>
          <w:i/>
          <w:iCs/>
          <w:spacing w:val="-4"/>
          <w:vertAlign w:val="superscript"/>
          <w:lang w:val="en-US"/>
        </w:rPr>
        <w:t>nd</w:t>
      </w:r>
      <w:r w:rsidR="005A24D1">
        <w:rPr>
          <w:i/>
          <w:iCs/>
          <w:spacing w:val="-4"/>
          <w:lang w:val="en-US"/>
        </w:rPr>
        <w:t xml:space="preserve"> edi</w:t>
      </w:r>
      <w:r w:rsidR="00F64376">
        <w:rPr>
          <w:i/>
          <w:iCs/>
          <w:spacing w:val="-4"/>
          <w:lang w:val="en-US"/>
        </w:rPr>
        <w:t>tion</w:t>
      </w:r>
    </w:p>
    <w:p w:rsidR="00D96C66" w:rsidRPr="00BD1D6C" w:rsidRDefault="00D96C66" w:rsidP="00D96C66">
      <w:pPr>
        <w:shd w:val="clear" w:color="auto" w:fill="FFFFFF"/>
        <w:spacing w:line="226" w:lineRule="exact"/>
        <w:rPr>
          <w:i/>
          <w:iCs/>
          <w:spacing w:val="-2"/>
          <w:lang w:val="en-US"/>
        </w:rPr>
      </w:pPr>
      <w:r w:rsidRPr="00BD1D6C">
        <w:rPr>
          <w:i/>
          <w:iCs/>
          <w:spacing w:val="-2"/>
          <w:lang w:val="en-US"/>
        </w:rPr>
        <w:t xml:space="preserve">Family </w:t>
      </w:r>
      <w:r w:rsidR="00EE7CAC">
        <w:rPr>
          <w:i/>
          <w:iCs/>
          <w:spacing w:val="-2"/>
          <w:lang w:val="en-US"/>
        </w:rPr>
        <w:t xml:space="preserve">and </w:t>
      </w:r>
      <w:r w:rsidRPr="00BD1D6C">
        <w:rPr>
          <w:i/>
          <w:iCs/>
          <w:spacing w:val="-2"/>
          <w:lang w:val="en-US"/>
        </w:rPr>
        <w:t>Friends</w:t>
      </w:r>
    </w:p>
    <w:p w:rsidR="00D96C66" w:rsidRPr="00BD1D6C" w:rsidRDefault="00D96C66" w:rsidP="00EF4CB5">
      <w:pPr>
        <w:shd w:val="clear" w:color="auto" w:fill="FFFFFF"/>
        <w:tabs>
          <w:tab w:val="left" w:pos="0"/>
          <w:tab w:val="left" w:pos="284"/>
        </w:tabs>
        <w:spacing w:before="96" w:line="235" w:lineRule="exact"/>
        <w:rPr>
          <w:b/>
          <w:bCs/>
          <w:spacing w:val="-1"/>
          <w:lang w:val="en-US"/>
        </w:rPr>
      </w:pPr>
      <w:proofErr w:type="spellStart"/>
      <w:r w:rsidRPr="00BD1D6C">
        <w:rPr>
          <w:b/>
          <w:bCs/>
          <w:spacing w:val="-1"/>
          <w:lang w:val="en-US"/>
        </w:rPr>
        <w:t>Materiały</w:t>
      </w:r>
      <w:proofErr w:type="spellEnd"/>
      <w:r w:rsidRPr="00BD1D6C">
        <w:rPr>
          <w:b/>
          <w:bCs/>
          <w:spacing w:val="-1"/>
          <w:lang w:val="en-US"/>
        </w:rPr>
        <w:t xml:space="preserve"> </w:t>
      </w:r>
      <w:proofErr w:type="spellStart"/>
      <w:r w:rsidRPr="00BD1D6C">
        <w:rPr>
          <w:b/>
          <w:bCs/>
          <w:spacing w:val="-1"/>
          <w:lang w:val="en-US"/>
        </w:rPr>
        <w:t>pomocnicze</w:t>
      </w:r>
      <w:proofErr w:type="spellEnd"/>
    </w:p>
    <w:p w:rsidR="00D96C66" w:rsidRDefault="00D96C66" w:rsidP="00EF4CB5">
      <w:pPr>
        <w:shd w:val="clear" w:color="auto" w:fill="FFFFFF"/>
        <w:tabs>
          <w:tab w:val="left" w:pos="0"/>
          <w:tab w:val="left" w:pos="709"/>
        </w:tabs>
        <w:spacing w:line="230" w:lineRule="exact"/>
        <w:rPr>
          <w:i/>
          <w:iCs/>
          <w:spacing w:val="-4"/>
          <w:lang w:val="en-US"/>
        </w:rPr>
      </w:pPr>
      <w:r w:rsidRPr="00BD1D6C">
        <w:rPr>
          <w:i/>
          <w:iCs/>
          <w:spacing w:val="-4"/>
          <w:lang w:val="en-US"/>
        </w:rPr>
        <w:t>Christmas Fun</w:t>
      </w:r>
    </w:p>
    <w:p w:rsidR="00F64376" w:rsidRDefault="00F64376" w:rsidP="00EF4CB5">
      <w:pPr>
        <w:shd w:val="clear" w:color="auto" w:fill="FFFFFF"/>
        <w:tabs>
          <w:tab w:val="left" w:pos="0"/>
          <w:tab w:val="left" w:pos="709"/>
        </w:tabs>
        <w:spacing w:line="230" w:lineRule="exact"/>
        <w:rPr>
          <w:i/>
          <w:iCs/>
          <w:spacing w:val="-4"/>
          <w:lang w:val="en-US"/>
        </w:rPr>
      </w:pPr>
      <w:r>
        <w:rPr>
          <w:i/>
          <w:iCs/>
          <w:spacing w:val="-4"/>
          <w:lang w:val="en-US"/>
        </w:rPr>
        <w:lastRenderedPageBreak/>
        <w:t>Fairy Tales Jazz Chants</w:t>
      </w:r>
    </w:p>
    <w:p w:rsidR="00F64376" w:rsidRDefault="00F64376" w:rsidP="00EF4CB5">
      <w:pPr>
        <w:shd w:val="clear" w:color="auto" w:fill="FFFFFF"/>
        <w:tabs>
          <w:tab w:val="left" w:pos="0"/>
        </w:tabs>
        <w:spacing w:line="226" w:lineRule="exact"/>
        <w:rPr>
          <w:i/>
          <w:iCs/>
          <w:spacing w:val="-2"/>
          <w:lang w:val="en-US"/>
        </w:rPr>
      </w:pPr>
      <w:r w:rsidRPr="00BD1D6C">
        <w:rPr>
          <w:i/>
          <w:iCs/>
          <w:spacing w:val="-2"/>
          <w:lang w:val="en-US"/>
        </w:rPr>
        <w:t>Grammar Friends 1-3</w:t>
      </w:r>
    </w:p>
    <w:p w:rsidR="00F64376" w:rsidRPr="00BD1D6C" w:rsidRDefault="00F64376" w:rsidP="00EF4CB5">
      <w:pPr>
        <w:shd w:val="clear" w:color="auto" w:fill="FFFFFF"/>
        <w:tabs>
          <w:tab w:val="left" w:pos="0"/>
          <w:tab w:val="left" w:pos="709"/>
        </w:tabs>
        <w:spacing w:line="230" w:lineRule="exact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Holiday Jazz Chants</w:t>
      </w:r>
    </w:p>
    <w:p w:rsidR="00D96C66" w:rsidRPr="00BD1D6C" w:rsidRDefault="00D96C66" w:rsidP="00EF4CB5">
      <w:pPr>
        <w:shd w:val="clear" w:color="auto" w:fill="FFFFFF"/>
        <w:tabs>
          <w:tab w:val="left" w:pos="0"/>
          <w:tab w:val="left" w:pos="709"/>
        </w:tabs>
        <w:spacing w:line="230" w:lineRule="exact"/>
        <w:rPr>
          <w:i/>
          <w:iCs/>
          <w:lang w:val="en-US"/>
        </w:rPr>
      </w:pPr>
      <w:r w:rsidRPr="00BD1D6C">
        <w:rPr>
          <w:i/>
          <w:iCs/>
          <w:lang w:val="en-US"/>
        </w:rPr>
        <w:t>Jazz Chants for Children</w:t>
      </w:r>
    </w:p>
    <w:p w:rsidR="00F64376" w:rsidRPr="00BD1D6C" w:rsidRDefault="00F64376" w:rsidP="00EF4CB5">
      <w:pPr>
        <w:shd w:val="clear" w:color="auto" w:fill="FFFFFF"/>
        <w:tabs>
          <w:tab w:val="left" w:pos="0"/>
        </w:tabs>
        <w:spacing w:line="226" w:lineRule="exact"/>
        <w:ind w:right="2822"/>
        <w:rPr>
          <w:i/>
          <w:iCs/>
          <w:lang w:val="en-US"/>
        </w:rPr>
      </w:pPr>
      <w:r>
        <w:rPr>
          <w:i/>
          <w:iCs/>
          <w:spacing w:val="-5"/>
          <w:lang w:val="en-US"/>
        </w:rPr>
        <w:t>Super</w:t>
      </w:r>
      <w:r w:rsidRPr="00BD1D6C">
        <w:rPr>
          <w:i/>
          <w:iCs/>
          <w:spacing w:val="-5"/>
          <w:lang w:val="en-US"/>
        </w:rPr>
        <w:t xml:space="preserve"> </w:t>
      </w:r>
      <w:r w:rsidRPr="00BD1D6C">
        <w:rPr>
          <w:i/>
          <w:iCs/>
          <w:lang w:val="en-US"/>
        </w:rPr>
        <w:t>Songs</w:t>
      </w:r>
    </w:p>
    <w:p w:rsidR="00D96C66" w:rsidRPr="00BD1D6C" w:rsidRDefault="00D96C66" w:rsidP="00EF4CB5">
      <w:pPr>
        <w:shd w:val="clear" w:color="auto" w:fill="FFFFFF"/>
        <w:tabs>
          <w:tab w:val="left" w:pos="0"/>
          <w:tab w:val="left" w:pos="709"/>
        </w:tabs>
        <w:spacing w:before="24"/>
        <w:ind w:left="19"/>
        <w:rPr>
          <w:b/>
          <w:bCs/>
          <w:lang w:val="en-US"/>
        </w:rPr>
      </w:pPr>
      <w:proofErr w:type="spellStart"/>
      <w:r w:rsidRPr="00BD1D6C">
        <w:rPr>
          <w:b/>
          <w:bCs/>
          <w:lang w:val="en-US"/>
        </w:rPr>
        <w:t>Słowniki</w:t>
      </w:r>
      <w:proofErr w:type="spellEnd"/>
      <w:r w:rsidRPr="00BD1D6C">
        <w:rPr>
          <w:b/>
          <w:bCs/>
          <w:lang w:val="en-US"/>
        </w:rPr>
        <w:t xml:space="preserve"> </w:t>
      </w:r>
      <w:proofErr w:type="spellStart"/>
      <w:r w:rsidRPr="00BD1D6C">
        <w:rPr>
          <w:b/>
          <w:bCs/>
          <w:lang w:val="en-US"/>
        </w:rPr>
        <w:t>obrazkowe</w:t>
      </w:r>
      <w:proofErr w:type="spellEnd"/>
    </w:p>
    <w:p w:rsidR="00D96C66" w:rsidRPr="00BD1D6C" w:rsidRDefault="00D96C66" w:rsidP="00EF4CB5">
      <w:pPr>
        <w:shd w:val="clear" w:color="auto" w:fill="FFFFFF"/>
        <w:tabs>
          <w:tab w:val="left" w:pos="0"/>
          <w:tab w:val="left" w:pos="709"/>
        </w:tabs>
        <w:ind w:left="19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Oxford Children's Picture Dictionary</w:t>
      </w:r>
    </w:p>
    <w:p w:rsidR="00D96C66" w:rsidRPr="00BD1D6C" w:rsidRDefault="00D96C66" w:rsidP="00EF4CB5">
      <w:pPr>
        <w:shd w:val="clear" w:color="auto" w:fill="FFFFFF"/>
        <w:tabs>
          <w:tab w:val="left" w:pos="0"/>
          <w:tab w:val="left" w:pos="709"/>
        </w:tabs>
        <w:spacing w:before="14" w:line="226" w:lineRule="exact"/>
        <w:ind w:right="806"/>
        <w:rPr>
          <w:b/>
          <w:bCs/>
        </w:rPr>
      </w:pPr>
      <w:r w:rsidRPr="00BD1D6C">
        <w:rPr>
          <w:b/>
          <w:bCs/>
          <w:spacing w:val="-2"/>
        </w:rPr>
        <w:t xml:space="preserve">Bajki i opowiadania dla różnych poziomów </w:t>
      </w:r>
      <w:r w:rsidRPr="00BD1D6C">
        <w:rPr>
          <w:b/>
          <w:bCs/>
        </w:rPr>
        <w:t>językowych</w:t>
      </w:r>
    </w:p>
    <w:p w:rsidR="00D96C66" w:rsidRPr="00BD1D6C" w:rsidRDefault="00D96C66" w:rsidP="00EF4CB5">
      <w:pPr>
        <w:shd w:val="clear" w:color="auto" w:fill="FFFFFF"/>
        <w:tabs>
          <w:tab w:val="left" w:pos="0"/>
          <w:tab w:val="left" w:pos="709"/>
        </w:tabs>
        <w:spacing w:before="14" w:line="226" w:lineRule="exact"/>
        <w:ind w:right="806"/>
        <w:rPr>
          <w:bCs/>
          <w:i/>
          <w:lang w:val="en-US"/>
        </w:rPr>
      </w:pPr>
      <w:r w:rsidRPr="00BD1D6C">
        <w:rPr>
          <w:bCs/>
          <w:i/>
          <w:lang w:val="en-US"/>
        </w:rPr>
        <w:t>Dolphin Readers</w:t>
      </w:r>
    </w:p>
    <w:p w:rsidR="00D96C66" w:rsidRDefault="00D96C66" w:rsidP="00EF4CB5">
      <w:pPr>
        <w:shd w:val="clear" w:color="auto" w:fill="FFFFFF"/>
        <w:tabs>
          <w:tab w:val="left" w:pos="0"/>
          <w:tab w:val="left" w:pos="709"/>
        </w:tabs>
        <w:spacing w:line="226" w:lineRule="exact"/>
        <w:rPr>
          <w:i/>
          <w:iCs/>
          <w:spacing w:val="-3"/>
          <w:lang w:val="en-US"/>
        </w:rPr>
      </w:pPr>
      <w:r w:rsidRPr="00BD1D6C">
        <w:rPr>
          <w:i/>
          <w:iCs/>
          <w:spacing w:val="-3"/>
          <w:lang w:val="en-US"/>
        </w:rPr>
        <w:t>Classic Tales</w:t>
      </w:r>
    </w:p>
    <w:p w:rsidR="00F64376" w:rsidRPr="00BD1D6C" w:rsidRDefault="00F64376" w:rsidP="00EF4CB5">
      <w:pPr>
        <w:shd w:val="clear" w:color="auto" w:fill="FFFFFF"/>
        <w:tabs>
          <w:tab w:val="left" w:pos="0"/>
          <w:tab w:val="left" w:pos="709"/>
        </w:tabs>
        <w:spacing w:line="226" w:lineRule="exact"/>
        <w:rPr>
          <w:i/>
          <w:iCs/>
          <w:spacing w:val="-3"/>
          <w:lang w:val="en-US"/>
        </w:rPr>
      </w:pPr>
      <w:r>
        <w:rPr>
          <w:i/>
          <w:iCs/>
          <w:spacing w:val="-3"/>
          <w:lang w:val="en-US"/>
        </w:rPr>
        <w:t>Oxford Read and Discover</w:t>
      </w:r>
    </w:p>
    <w:p w:rsidR="00D96C66" w:rsidRPr="00BD1D6C" w:rsidRDefault="00D96C66" w:rsidP="00EF4CB5">
      <w:pPr>
        <w:shd w:val="clear" w:color="auto" w:fill="FFFFFF"/>
        <w:tabs>
          <w:tab w:val="left" w:pos="0"/>
        </w:tabs>
        <w:spacing w:before="19" w:line="226" w:lineRule="exact"/>
        <w:rPr>
          <w:b/>
          <w:bCs/>
          <w:spacing w:val="-1"/>
        </w:rPr>
      </w:pPr>
      <w:r w:rsidRPr="00BD1D6C">
        <w:rPr>
          <w:b/>
          <w:bCs/>
          <w:spacing w:val="-1"/>
        </w:rPr>
        <w:t>Poradniki metodyczne dla nauczycieli</w:t>
      </w:r>
    </w:p>
    <w:p w:rsidR="00D96C66" w:rsidRPr="003D2B21" w:rsidRDefault="00D96C66" w:rsidP="00EF4CB5">
      <w:pPr>
        <w:shd w:val="clear" w:color="auto" w:fill="FFFFFF"/>
        <w:tabs>
          <w:tab w:val="left" w:pos="0"/>
        </w:tabs>
        <w:spacing w:line="226" w:lineRule="exact"/>
        <w:rPr>
          <w:i/>
          <w:iCs/>
          <w:spacing w:val="-3"/>
        </w:rPr>
      </w:pPr>
      <w:r w:rsidRPr="003D2B21">
        <w:rPr>
          <w:i/>
          <w:iCs/>
          <w:spacing w:val="-3"/>
        </w:rPr>
        <w:t xml:space="preserve">Oxford </w:t>
      </w:r>
      <w:proofErr w:type="spellStart"/>
      <w:r w:rsidRPr="003D2B21">
        <w:rPr>
          <w:i/>
          <w:iCs/>
          <w:spacing w:val="-3"/>
        </w:rPr>
        <w:t>Basics</w:t>
      </w:r>
      <w:proofErr w:type="spellEnd"/>
      <w:r w:rsidRPr="003D2B21">
        <w:rPr>
          <w:i/>
          <w:iCs/>
          <w:spacing w:val="-3"/>
        </w:rPr>
        <w:t xml:space="preserve"> for </w:t>
      </w:r>
      <w:proofErr w:type="spellStart"/>
      <w:r w:rsidRPr="003D2B21">
        <w:rPr>
          <w:i/>
          <w:iCs/>
          <w:spacing w:val="-3"/>
        </w:rPr>
        <w:t>Children</w:t>
      </w:r>
      <w:proofErr w:type="spellEnd"/>
    </w:p>
    <w:p w:rsidR="00D96C66" w:rsidRPr="00BD1D6C" w:rsidRDefault="00D96C66" w:rsidP="00EF4CB5">
      <w:pPr>
        <w:shd w:val="clear" w:color="auto" w:fill="FFFFFF"/>
        <w:tabs>
          <w:tab w:val="left" w:pos="0"/>
        </w:tabs>
        <w:spacing w:line="226" w:lineRule="exact"/>
        <w:rPr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 xml:space="preserve">Primary Resource Books for Teachers, </w:t>
      </w:r>
      <w:r w:rsidRPr="00BD1D6C">
        <w:rPr>
          <w:spacing w:val="-1"/>
          <w:lang w:val="en-US"/>
        </w:rPr>
        <w:t>w tym:</w:t>
      </w:r>
    </w:p>
    <w:p w:rsidR="00D96C66" w:rsidRPr="00BD1D6C" w:rsidRDefault="00D96C66" w:rsidP="00D96C66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Storytelling with Children, New Edition</w:t>
      </w:r>
    </w:p>
    <w:p w:rsidR="00D96C66" w:rsidRPr="00BD1D6C" w:rsidRDefault="00D96C66" w:rsidP="00D96C66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Grammar for Young Learners</w:t>
      </w:r>
    </w:p>
    <w:p w:rsidR="00D96C66" w:rsidRPr="00BD1D6C" w:rsidRDefault="00D96C66" w:rsidP="00D96C66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Arts and Crafts with Children</w:t>
      </w:r>
    </w:p>
    <w:p w:rsidR="00D96C66" w:rsidRPr="00BD1D6C" w:rsidRDefault="00D96C66" w:rsidP="00D96C66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Assessing Young Learners</w:t>
      </w:r>
    </w:p>
    <w:p w:rsidR="00D96C66" w:rsidRPr="00BD1D6C" w:rsidRDefault="00D96C66" w:rsidP="00D96C66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Creating Chants and Songs</w:t>
      </w:r>
    </w:p>
    <w:p w:rsidR="00D96C66" w:rsidRPr="00BD1D6C" w:rsidRDefault="00D96C66" w:rsidP="00D96C66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Creating Stories with Children</w:t>
      </w:r>
    </w:p>
    <w:p w:rsidR="00D96C66" w:rsidRPr="00BD1D6C" w:rsidRDefault="00D96C66" w:rsidP="00D96C66">
      <w:pPr>
        <w:shd w:val="clear" w:color="auto" w:fill="FFFFFF"/>
        <w:spacing w:line="226" w:lineRule="exact"/>
        <w:ind w:left="284"/>
        <w:rPr>
          <w:i/>
          <w:iCs/>
          <w:spacing w:val="-4"/>
          <w:lang w:val="en-US"/>
        </w:rPr>
      </w:pPr>
      <w:r w:rsidRPr="00BD1D6C">
        <w:rPr>
          <w:i/>
          <w:iCs/>
          <w:spacing w:val="-4"/>
          <w:lang w:val="en-US"/>
        </w:rPr>
        <w:t>Young Learners</w:t>
      </w:r>
    </w:p>
    <w:p w:rsidR="00D96C66" w:rsidRPr="00BD1D6C" w:rsidRDefault="00D96C66" w:rsidP="00D96C66">
      <w:pPr>
        <w:shd w:val="clear" w:color="auto" w:fill="FFFFFF"/>
        <w:spacing w:line="226" w:lineRule="exact"/>
        <w:ind w:left="284"/>
        <w:rPr>
          <w:i/>
          <w:iCs/>
          <w:spacing w:val="-4"/>
          <w:lang w:val="en-US"/>
        </w:rPr>
      </w:pPr>
      <w:r w:rsidRPr="00BD1D6C">
        <w:rPr>
          <w:i/>
          <w:iCs/>
          <w:spacing w:val="-4"/>
          <w:lang w:val="en-US"/>
        </w:rPr>
        <w:t>Very Young Learners</w:t>
      </w:r>
    </w:p>
    <w:p w:rsidR="00D96C66" w:rsidRPr="00BD1D6C" w:rsidRDefault="00D96C66" w:rsidP="00D96C66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Projects with Young Learners</w:t>
      </w:r>
    </w:p>
    <w:p w:rsidR="00D96C66" w:rsidRPr="00BD1D6C" w:rsidRDefault="00D96C66" w:rsidP="00D96C66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Drama with Children</w:t>
      </w:r>
    </w:p>
    <w:p w:rsidR="00D96C66" w:rsidRPr="00BD1D6C" w:rsidRDefault="00D96C66" w:rsidP="00D96C66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Writing with Children</w:t>
      </w:r>
    </w:p>
    <w:p w:rsidR="00D96C66" w:rsidRPr="00BD1D6C" w:rsidRDefault="00D96C66" w:rsidP="00D96C66">
      <w:pPr>
        <w:shd w:val="clear" w:color="auto" w:fill="FFFFFF"/>
        <w:spacing w:line="226" w:lineRule="exact"/>
        <w:ind w:left="284"/>
        <w:rPr>
          <w:i/>
          <w:iCs/>
          <w:spacing w:val="-1"/>
          <w:lang w:val="en-US"/>
        </w:rPr>
      </w:pPr>
      <w:r w:rsidRPr="00BD1D6C">
        <w:rPr>
          <w:i/>
          <w:iCs/>
          <w:spacing w:val="-1"/>
          <w:lang w:val="en-US"/>
        </w:rPr>
        <w:t>The Internet and Young Learners</w:t>
      </w:r>
    </w:p>
    <w:p w:rsidR="00D96C66" w:rsidRPr="00BD1D6C" w:rsidRDefault="00D96C66" w:rsidP="00D96C66">
      <w:pPr>
        <w:shd w:val="clear" w:color="auto" w:fill="FFFFFF"/>
        <w:spacing w:line="226" w:lineRule="exact"/>
        <w:ind w:left="284"/>
        <w:rPr>
          <w:i/>
          <w:iCs/>
          <w:spacing w:val="-2"/>
          <w:lang w:val="en-US"/>
        </w:rPr>
      </w:pPr>
      <w:r w:rsidRPr="00BD1D6C">
        <w:rPr>
          <w:i/>
          <w:iCs/>
          <w:spacing w:val="-2"/>
          <w:lang w:val="en-US"/>
        </w:rPr>
        <w:t>Games for Children</w:t>
      </w:r>
    </w:p>
    <w:p w:rsidR="00B26A39" w:rsidRPr="00BD1D6C" w:rsidRDefault="00B26A39" w:rsidP="00423166">
      <w:pPr>
        <w:shd w:val="clear" w:color="auto" w:fill="FFFFFF"/>
        <w:spacing w:before="187"/>
        <w:ind w:left="-284" w:right="600"/>
        <w:rPr>
          <w:rFonts w:ascii="Arial" w:hAnsi="Arial" w:cs="Arial"/>
          <w:b/>
          <w:bCs/>
          <w:spacing w:val="-10"/>
          <w:sz w:val="30"/>
          <w:szCs w:val="30"/>
        </w:rPr>
      </w:pPr>
      <w:r w:rsidRPr="00BD1D6C">
        <w:rPr>
          <w:rFonts w:ascii="Arial" w:hAnsi="Arial" w:cs="Arial"/>
          <w:b/>
          <w:bCs/>
          <w:spacing w:val="-10"/>
          <w:sz w:val="30"/>
          <w:szCs w:val="30"/>
        </w:rPr>
        <w:t>4.6. Zasady planowania lekcji</w:t>
      </w:r>
    </w:p>
    <w:p w:rsidR="00B26A39" w:rsidRPr="00BD1D6C" w:rsidRDefault="00B26A39" w:rsidP="00EF4CB5">
      <w:pPr>
        <w:shd w:val="clear" w:color="auto" w:fill="FFFFFF"/>
        <w:spacing w:line="226" w:lineRule="exact"/>
        <w:ind w:left="-284"/>
      </w:pPr>
      <w:r w:rsidRPr="00BD1D6C">
        <w:rPr>
          <w:spacing w:val="-1"/>
        </w:rPr>
        <w:t xml:space="preserve">Planując lekcje, należy pamiętać o podobnym układzie </w:t>
      </w:r>
      <w:r w:rsidRPr="00BD1D6C">
        <w:t>każdej z nich. Oznacza to, że pewne fazy lekcji powinny być przewidywalne dla uczniów. Daje to dzieciom poczucie bezpieczeństwa.</w:t>
      </w:r>
    </w:p>
    <w:p w:rsidR="00B26A39" w:rsidRPr="00BD1D6C" w:rsidRDefault="00B26A39" w:rsidP="00EF4CB5">
      <w:pPr>
        <w:shd w:val="clear" w:color="auto" w:fill="FFFFFF"/>
        <w:spacing w:before="29" w:line="226" w:lineRule="exact"/>
        <w:ind w:left="-284"/>
      </w:pPr>
      <w:r w:rsidRPr="00BD1D6C">
        <w:t>Z uwagi na krótki czas koncentracji dzieci w tej grupie wiekowej,</w:t>
      </w:r>
      <w:r w:rsidR="00EE7CAC">
        <w:t xml:space="preserve"> lekcje powinny składać się z 5- lub</w:t>
      </w:r>
      <w:r w:rsidRPr="00BD1D6C">
        <w:t xml:space="preserve"> 10-minutowych ćwiczeń. Każde z nich powinno też różnić się od poprzedniego i </w:t>
      </w:r>
      <w:r w:rsidR="00EF4CB5">
        <w:t>a</w:t>
      </w:r>
      <w:r w:rsidRPr="00BD1D6C">
        <w:t xml:space="preserve">ngażować dzieci w inny sposób (różne formy, metody, techniki pracy, przy użyciu różnych środków dydaktycznych </w:t>
      </w:r>
      <w:r w:rsidR="00423166" w:rsidRPr="00BD1D6C">
        <w:t>–</w:t>
      </w:r>
      <w:r w:rsidRPr="00BD1D6C">
        <w:t xml:space="preserve"> nie tylko </w:t>
      </w:r>
      <w:r w:rsidR="00EF4CB5">
        <w:t>p</w:t>
      </w:r>
      <w:r w:rsidRPr="00BD1D6C">
        <w:t>odręcznik</w:t>
      </w:r>
      <w:r w:rsidR="00EE7CAC">
        <w:t>a</w:t>
      </w:r>
      <w:r w:rsidRPr="00BD1D6C">
        <w:t>).</w:t>
      </w:r>
    </w:p>
    <w:p w:rsidR="00B26A39" w:rsidRPr="00BD1D6C" w:rsidRDefault="00B26A39" w:rsidP="00EF4CB5">
      <w:pPr>
        <w:shd w:val="clear" w:color="auto" w:fill="FFFFFF"/>
        <w:spacing w:before="19" w:line="230" w:lineRule="exact"/>
        <w:ind w:left="-284"/>
      </w:pPr>
      <w:r w:rsidRPr="00BD1D6C">
        <w:t xml:space="preserve">W ten sposób struktura lekcji jest znana uczniom, </w:t>
      </w:r>
    </w:p>
    <w:p w:rsidR="00B26A39" w:rsidRPr="00BD1D6C" w:rsidRDefault="00B26A39" w:rsidP="00EF4CB5">
      <w:pPr>
        <w:shd w:val="clear" w:color="auto" w:fill="FFFFFF"/>
        <w:spacing w:before="19" w:line="230" w:lineRule="exact"/>
        <w:ind w:left="-284"/>
      </w:pPr>
      <w:r w:rsidRPr="00BD1D6C">
        <w:t>a w ramach tej struktury wprowadza się różnorodne ćwiczenia, aby utrzymać zainteresowanie dzieci.</w:t>
      </w:r>
    </w:p>
    <w:p w:rsidR="00B26A39" w:rsidRPr="00BD1D6C" w:rsidRDefault="00B26A39" w:rsidP="00EF4CB5">
      <w:pPr>
        <w:shd w:val="clear" w:color="auto" w:fill="FFFFFF"/>
        <w:spacing w:before="14" w:line="230" w:lineRule="exact"/>
        <w:ind w:left="-284"/>
        <w:jc w:val="both"/>
      </w:pPr>
      <w:r w:rsidRPr="00BD1D6C">
        <w:t xml:space="preserve">W planowaniu lekcji dobrze jest stosować zasadę </w:t>
      </w:r>
      <w:r w:rsidRPr="00BD1D6C">
        <w:rPr>
          <w:i/>
          <w:iCs/>
        </w:rPr>
        <w:t xml:space="preserve">stir and settle, </w:t>
      </w:r>
      <w:r w:rsidRPr="00BD1D6C">
        <w:t>czyli równoważenie ćwiczeń angażujących dzieci na przemian fizycznie i umysłowo.</w:t>
      </w:r>
    </w:p>
    <w:p w:rsidR="00B26A39" w:rsidRPr="00BD1D6C" w:rsidRDefault="00B26A39" w:rsidP="00EF4CB5">
      <w:pPr>
        <w:shd w:val="clear" w:color="auto" w:fill="FFFFFF"/>
        <w:spacing w:before="19" w:line="226" w:lineRule="exact"/>
        <w:ind w:left="-284"/>
      </w:pPr>
      <w:r w:rsidRPr="00BD1D6C">
        <w:t xml:space="preserve">Ważną rolę na lekcji pełni rozgrzewka językowa </w:t>
      </w:r>
      <w:r w:rsidRPr="00BD1D6C">
        <w:rPr>
          <w:i/>
          <w:iCs/>
        </w:rPr>
        <w:t xml:space="preserve">(warm-up). </w:t>
      </w:r>
      <w:r w:rsidRPr="00BD1D6C">
        <w:t xml:space="preserve">Jest to okazja do przypomnienia materiału leksykalnego i struktur gramatycznych w różnej formie, np. znanej piosenki lub wierszyka. Jest ona potrzebna ze względu na </w:t>
      </w:r>
      <w:r w:rsidR="00EE7CAC">
        <w:t>krótką pamięć cechującą</w:t>
      </w:r>
      <w:r w:rsidRPr="00BD1D6C">
        <w:t xml:space="preserve"> dzieci.</w:t>
      </w:r>
    </w:p>
    <w:p w:rsidR="009E797C" w:rsidRDefault="00B26A39" w:rsidP="00EF4CB5">
      <w:pPr>
        <w:shd w:val="clear" w:color="auto" w:fill="FFFFFF"/>
        <w:spacing w:before="10" w:line="226" w:lineRule="exact"/>
        <w:ind w:left="-284"/>
      </w:pPr>
      <w:r w:rsidRPr="00BD1D6C">
        <w:t xml:space="preserve">Nowy materiał jest wprowadzany po rozgrzewce, wtedy kiedy dzieci nie są jeszcze zmęczone. Jest on ćwiczony </w:t>
      </w:r>
    </w:p>
    <w:p w:rsidR="00B26A39" w:rsidRPr="00BD1D6C" w:rsidRDefault="00B26A39" w:rsidP="00EF4CB5">
      <w:pPr>
        <w:shd w:val="clear" w:color="auto" w:fill="FFFFFF"/>
        <w:spacing w:before="10" w:line="226" w:lineRule="exact"/>
        <w:ind w:left="-284"/>
      </w:pPr>
      <w:r w:rsidRPr="00BD1D6C">
        <w:t>w różnorodny sposób, tak by zintegrować sprawności językowe i zaangażować dzieci w zajęcia plastyczne lub ruchowe.</w:t>
      </w:r>
    </w:p>
    <w:p w:rsidR="00B26A39" w:rsidRPr="00BD1D6C" w:rsidRDefault="00B26A39" w:rsidP="00EF4CB5">
      <w:pPr>
        <w:shd w:val="clear" w:color="auto" w:fill="FFFFFF"/>
        <w:spacing w:before="19" w:line="230" w:lineRule="exact"/>
        <w:ind w:left="-284"/>
      </w:pPr>
      <w:r w:rsidRPr="00BD1D6C">
        <w:t>Dobrze jest zakończyć lekcję refleksją nad tym, czego dzieci się nauczyły. Pytania podsumowujące lekcję to: Czego się nauczyły? Co było trudne i dlaczego? Co im się podobało?</w:t>
      </w:r>
    </w:p>
    <w:p w:rsidR="007E60C7" w:rsidRDefault="007E60C7" w:rsidP="00423166">
      <w:pPr>
        <w:shd w:val="clear" w:color="auto" w:fill="FFFFFF"/>
        <w:spacing w:before="720" w:line="413" w:lineRule="exact"/>
        <w:ind w:left="-284" w:right="566"/>
        <w:jc w:val="both"/>
        <w:rPr>
          <w:rFonts w:ascii="Arial" w:hAnsi="Arial" w:cs="Arial"/>
          <w:b/>
          <w:bCs/>
          <w:spacing w:val="-5"/>
          <w:sz w:val="36"/>
          <w:szCs w:val="36"/>
        </w:rPr>
        <w:sectPr w:rsidR="007E60C7" w:rsidSect="009013CE">
          <w:footnotePr>
            <w:pos w:val="beneathText"/>
          </w:footnotePr>
          <w:pgSz w:w="11899" w:h="16837"/>
          <w:pgMar w:top="1157" w:right="931" w:bottom="715" w:left="1382" w:header="1157" w:footer="715" w:gutter="0"/>
          <w:cols w:num="2" w:space="708"/>
          <w:docGrid w:linePitch="360"/>
        </w:sectPr>
      </w:pPr>
    </w:p>
    <w:p w:rsidR="00B26A39" w:rsidRPr="00BD1D6C" w:rsidRDefault="00B26A39" w:rsidP="00423166">
      <w:pPr>
        <w:shd w:val="clear" w:color="auto" w:fill="FFFFFF"/>
        <w:spacing w:before="720" w:line="413" w:lineRule="exact"/>
        <w:ind w:left="-284" w:right="566"/>
        <w:jc w:val="both"/>
        <w:rPr>
          <w:rFonts w:ascii="Arial" w:hAnsi="Arial" w:cs="Arial"/>
          <w:b/>
          <w:bCs/>
          <w:spacing w:val="-2"/>
          <w:sz w:val="36"/>
          <w:szCs w:val="36"/>
        </w:rPr>
      </w:pPr>
      <w:r w:rsidRPr="00BD1D6C">
        <w:rPr>
          <w:rFonts w:ascii="Arial" w:hAnsi="Arial" w:cs="Arial"/>
          <w:b/>
          <w:bCs/>
          <w:spacing w:val="-5"/>
          <w:sz w:val="36"/>
          <w:szCs w:val="36"/>
        </w:rPr>
        <w:lastRenderedPageBreak/>
        <w:t xml:space="preserve">5. OPIS ZAŁOŻONYCH </w:t>
      </w:r>
      <w:r w:rsidRPr="00BD1D6C">
        <w:rPr>
          <w:rFonts w:ascii="Arial" w:hAnsi="Arial" w:cs="Arial"/>
          <w:b/>
          <w:bCs/>
          <w:spacing w:val="-4"/>
          <w:sz w:val="36"/>
          <w:szCs w:val="36"/>
        </w:rPr>
        <w:t xml:space="preserve">OSIĄGNIĘĆ l SPOSÓB </w:t>
      </w:r>
      <w:r w:rsidRPr="00BD1D6C">
        <w:rPr>
          <w:rFonts w:ascii="Arial" w:hAnsi="Arial" w:cs="Arial"/>
          <w:b/>
          <w:bCs/>
          <w:spacing w:val="-2"/>
          <w:sz w:val="36"/>
          <w:szCs w:val="36"/>
        </w:rPr>
        <w:t>ICH OCENIANIA</w:t>
      </w:r>
    </w:p>
    <w:p w:rsidR="00B26A39" w:rsidRPr="00BD1D6C" w:rsidRDefault="00B26A39" w:rsidP="00423166">
      <w:pPr>
        <w:shd w:val="clear" w:color="auto" w:fill="FFFFFF"/>
        <w:spacing w:before="298"/>
        <w:ind w:left="-284"/>
        <w:rPr>
          <w:rFonts w:ascii="Arial" w:hAnsi="Arial" w:cs="Arial"/>
          <w:b/>
          <w:bCs/>
          <w:spacing w:val="-10"/>
          <w:sz w:val="30"/>
          <w:szCs w:val="30"/>
        </w:rPr>
      </w:pPr>
      <w:r w:rsidRPr="00BD1D6C">
        <w:rPr>
          <w:rFonts w:ascii="Arial" w:hAnsi="Arial" w:cs="Arial"/>
          <w:b/>
          <w:bCs/>
          <w:spacing w:val="-10"/>
          <w:sz w:val="30"/>
          <w:szCs w:val="30"/>
        </w:rPr>
        <w:t>5.1. Poziomy osiągnięć ucznia</w:t>
      </w:r>
    </w:p>
    <w:p w:rsidR="00F1428E" w:rsidRDefault="00B26A39" w:rsidP="00F1428E">
      <w:pPr>
        <w:shd w:val="clear" w:color="auto" w:fill="FFFFFF"/>
        <w:tabs>
          <w:tab w:val="left" w:pos="-284"/>
        </w:tabs>
        <w:spacing w:before="24" w:line="226" w:lineRule="exact"/>
        <w:ind w:left="-284" w:right="-339"/>
        <w:rPr>
          <w:iCs/>
        </w:rPr>
      </w:pPr>
      <w:r w:rsidRPr="00BD1D6C">
        <w:rPr>
          <w:spacing w:val="-2"/>
        </w:rPr>
        <w:t>Poniższe poziomy osiągnięć uczniów dotyczą</w:t>
      </w:r>
      <w:r w:rsidR="006D6E93" w:rsidRPr="00BD1D6C">
        <w:rPr>
          <w:spacing w:val="-2"/>
        </w:rPr>
        <w:t xml:space="preserve"> klasy III</w:t>
      </w:r>
      <w:r w:rsidR="00EE7CAC">
        <w:rPr>
          <w:spacing w:val="-2"/>
        </w:rPr>
        <w:t>,</w:t>
      </w:r>
      <w:r w:rsidR="006D6E93" w:rsidRPr="00BD1D6C">
        <w:rPr>
          <w:spacing w:val="-2"/>
        </w:rPr>
        <w:t xml:space="preserve"> czyli</w:t>
      </w:r>
      <w:r w:rsidRPr="00BD1D6C">
        <w:rPr>
          <w:spacing w:val="-2"/>
        </w:rPr>
        <w:t xml:space="preserve"> całego </w:t>
      </w:r>
      <w:r w:rsidR="00F1428E">
        <w:rPr>
          <w:spacing w:val="-2"/>
        </w:rPr>
        <w:t xml:space="preserve">I </w:t>
      </w:r>
      <w:r w:rsidRPr="00BD1D6C">
        <w:t xml:space="preserve">etapu nauczania. </w:t>
      </w:r>
      <w:r w:rsidR="00F1428E">
        <w:t xml:space="preserve"> </w:t>
      </w:r>
      <w:r w:rsidR="00F1428E" w:rsidRPr="005F2B0F">
        <w:rPr>
          <w:iCs/>
        </w:rPr>
        <w:t xml:space="preserve">(Podstawa programowa kształcenia ogólnego dla szkół podstawowych, </w:t>
      </w:r>
    </w:p>
    <w:p w:rsidR="00B26A39" w:rsidRPr="00BD1D6C" w:rsidRDefault="00F1428E" w:rsidP="00F1428E">
      <w:pPr>
        <w:shd w:val="clear" w:color="auto" w:fill="FFFFFF"/>
        <w:tabs>
          <w:tab w:val="left" w:pos="-284"/>
        </w:tabs>
        <w:spacing w:before="24" w:line="226" w:lineRule="exact"/>
        <w:ind w:left="-284" w:right="-339"/>
      </w:pPr>
      <w:r w:rsidRPr="005F2B0F">
        <w:rPr>
          <w:iCs/>
        </w:rPr>
        <w:t>s</w:t>
      </w:r>
      <w:r>
        <w:rPr>
          <w:iCs/>
        </w:rPr>
        <w:t>s</w:t>
      </w:r>
      <w:r w:rsidRPr="005F2B0F">
        <w:rPr>
          <w:iCs/>
        </w:rPr>
        <w:t xml:space="preserve">. </w:t>
      </w:r>
      <w:r w:rsidR="005A7A53">
        <w:rPr>
          <w:iCs/>
        </w:rPr>
        <w:t>47</w:t>
      </w:r>
      <w:r>
        <w:rPr>
          <w:iCs/>
        </w:rPr>
        <w:t>-</w:t>
      </w:r>
      <w:r w:rsidR="005A7A53">
        <w:rPr>
          <w:iCs/>
        </w:rPr>
        <w:t>49</w:t>
      </w:r>
      <w:r w:rsidRPr="005F2B0F">
        <w:rPr>
          <w:iCs/>
        </w:rPr>
        <w:t>).</w:t>
      </w:r>
      <w:r>
        <w:rPr>
          <w:iCs/>
        </w:rPr>
        <w:t xml:space="preserve"> </w:t>
      </w:r>
      <w:r w:rsidR="00EE7CAC">
        <w:t>Należy</w:t>
      </w:r>
      <w:r w:rsidR="00BD048F" w:rsidRPr="00BD1D6C">
        <w:t xml:space="preserve"> zaznaczyć, że podstawa programowa opisuje jedynie minimum programowe, obowiązujące wszystkich uczniów, poza które nauczyciel może wykraczać, jeśli uzna, że jego uczniowie są do tego przygotowani.</w:t>
      </w:r>
    </w:p>
    <w:p w:rsidR="003C7C3D" w:rsidRPr="00BD1D6C" w:rsidRDefault="003C7C3D" w:rsidP="00BD048F">
      <w:pPr>
        <w:shd w:val="clear" w:color="auto" w:fill="FFFFFF"/>
        <w:tabs>
          <w:tab w:val="left" w:pos="4678"/>
        </w:tabs>
        <w:spacing w:line="226" w:lineRule="exact"/>
      </w:pPr>
    </w:p>
    <w:p w:rsidR="006D6E93" w:rsidRDefault="006D6E93" w:rsidP="00F1428E">
      <w:pPr>
        <w:shd w:val="clear" w:color="auto" w:fill="FFFFFF"/>
        <w:tabs>
          <w:tab w:val="left" w:pos="4678"/>
        </w:tabs>
        <w:spacing w:line="226" w:lineRule="exact"/>
        <w:ind w:left="-284"/>
        <w:rPr>
          <w:b/>
          <w:spacing w:val="-4"/>
          <w:sz w:val="22"/>
          <w:szCs w:val="22"/>
        </w:rPr>
      </w:pPr>
      <w:r w:rsidRPr="00BD1D6C">
        <w:rPr>
          <w:b/>
          <w:spacing w:val="-4"/>
          <w:sz w:val="22"/>
          <w:szCs w:val="22"/>
        </w:rPr>
        <w:t xml:space="preserve">Osiągnięcia uczniów </w:t>
      </w:r>
      <w:r w:rsidR="003C7C3D" w:rsidRPr="00BD1D6C">
        <w:rPr>
          <w:b/>
          <w:spacing w:val="-4"/>
          <w:sz w:val="22"/>
          <w:szCs w:val="22"/>
        </w:rPr>
        <w:t xml:space="preserve">na koniec </w:t>
      </w:r>
      <w:r w:rsidRPr="00BD1D6C">
        <w:rPr>
          <w:b/>
          <w:spacing w:val="-4"/>
          <w:sz w:val="22"/>
          <w:szCs w:val="22"/>
        </w:rPr>
        <w:t>klasy III</w:t>
      </w:r>
    </w:p>
    <w:p w:rsidR="007E60C7" w:rsidRPr="00BD1D6C" w:rsidRDefault="007E60C7" w:rsidP="00F1428E">
      <w:pPr>
        <w:shd w:val="clear" w:color="auto" w:fill="FFFFFF"/>
        <w:tabs>
          <w:tab w:val="left" w:pos="4678"/>
        </w:tabs>
        <w:spacing w:line="226" w:lineRule="exact"/>
        <w:ind w:left="-284"/>
        <w:rPr>
          <w:b/>
          <w:spacing w:val="-4"/>
          <w:sz w:val="22"/>
          <w:szCs w:val="22"/>
        </w:rPr>
      </w:pPr>
    </w:p>
    <w:p w:rsidR="006D6E93" w:rsidRPr="00BD1D6C" w:rsidRDefault="006D6E93" w:rsidP="00BD048F">
      <w:pPr>
        <w:shd w:val="clear" w:color="auto" w:fill="FFFFFF"/>
        <w:tabs>
          <w:tab w:val="left" w:pos="4678"/>
        </w:tabs>
        <w:spacing w:before="19" w:line="226" w:lineRule="exact"/>
        <w:rPr>
          <w:b/>
          <w:bCs/>
          <w:spacing w:val="-1"/>
        </w:rPr>
      </w:pPr>
      <w:r w:rsidRPr="00BD1D6C">
        <w:rPr>
          <w:b/>
          <w:bCs/>
          <w:spacing w:val="-1"/>
        </w:rPr>
        <w:t>Rozumienie ze słuchu</w:t>
      </w:r>
    </w:p>
    <w:p w:rsidR="006D6E93" w:rsidRPr="00BD1D6C" w:rsidRDefault="006D6E93" w:rsidP="00BD048F">
      <w:pPr>
        <w:shd w:val="clear" w:color="auto" w:fill="FFFFFF"/>
        <w:tabs>
          <w:tab w:val="left" w:pos="4678"/>
        </w:tabs>
        <w:spacing w:line="226" w:lineRule="exact"/>
        <w:rPr>
          <w:spacing w:val="-5"/>
        </w:rPr>
      </w:pPr>
      <w:r w:rsidRPr="00BD1D6C">
        <w:rPr>
          <w:spacing w:val="-5"/>
        </w:rPr>
        <w:t>Uczeń:</w:t>
      </w:r>
    </w:p>
    <w:p w:rsidR="006D6E93" w:rsidRPr="00BD1D6C" w:rsidRDefault="006D6E93" w:rsidP="00BD048F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  <w:tab w:val="left" w:pos="4678"/>
        </w:tabs>
        <w:spacing w:line="226" w:lineRule="exact"/>
      </w:pPr>
      <w:r w:rsidRPr="00BD1D6C">
        <w:rPr>
          <w:spacing w:val="-2"/>
        </w:rPr>
        <w:t xml:space="preserve">wykonuje polecenia wydawane przez nauczyciela </w:t>
      </w:r>
      <w:r w:rsidRPr="00BD1D6C">
        <w:t>po angielsku;</w:t>
      </w:r>
    </w:p>
    <w:p w:rsidR="00EF4CB5" w:rsidRPr="00EF4CB5" w:rsidRDefault="006D6E93" w:rsidP="00BD048F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  <w:tab w:val="left" w:pos="4678"/>
        </w:tabs>
        <w:spacing w:line="226" w:lineRule="exact"/>
        <w:ind w:left="19" w:right="403"/>
      </w:pPr>
      <w:r w:rsidRPr="00BD1D6C">
        <w:rPr>
          <w:spacing w:val="-2"/>
        </w:rPr>
        <w:t xml:space="preserve">reaguje całym ciałem na pojedyncze zwroty </w:t>
      </w:r>
    </w:p>
    <w:p w:rsidR="006D6E93" w:rsidRPr="00BD1D6C" w:rsidRDefault="006D6E93" w:rsidP="00EF4CB5">
      <w:pPr>
        <w:shd w:val="clear" w:color="auto" w:fill="FFFFFF"/>
        <w:tabs>
          <w:tab w:val="left" w:pos="293"/>
          <w:tab w:val="left" w:pos="4678"/>
        </w:tabs>
        <w:spacing w:line="226" w:lineRule="exact"/>
        <w:ind w:left="19" w:right="403"/>
      </w:pPr>
      <w:r w:rsidRPr="00BD1D6C">
        <w:t>i wyrazy;</w:t>
      </w:r>
    </w:p>
    <w:p w:rsidR="006D6E93" w:rsidRDefault="006D6E93" w:rsidP="00BD048F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  <w:tab w:val="left" w:pos="4678"/>
        </w:tabs>
        <w:spacing w:line="226" w:lineRule="exact"/>
        <w:ind w:right="403"/>
      </w:pPr>
      <w:r w:rsidRPr="00BD1D6C">
        <w:rPr>
          <w:spacing w:val="-2"/>
        </w:rPr>
        <w:t xml:space="preserve">rozumie sens bajek i historyjek (przy pomocy </w:t>
      </w:r>
      <w:r w:rsidRPr="00BD1D6C">
        <w:t>obrazków i gestów);</w:t>
      </w:r>
    </w:p>
    <w:p w:rsidR="00EF4CB5" w:rsidRDefault="00F1428E" w:rsidP="00BD048F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  <w:tab w:val="left" w:pos="4678"/>
        </w:tabs>
        <w:spacing w:line="226" w:lineRule="exact"/>
        <w:ind w:right="403"/>
      </w:pPr>
      <w:r>
        <w:t xml:space="preserve">rozumie sens prostych dialogów </w:t>
      </w:r>
    </w:p>
    <w:p w:rsidR="00F1428E" w:rsidRPr="00BD1D6C" w:rsidRDefault="00F1428E" w:rsidP="00EF4CB5">
      <w:pPr>
        <w:shd w:val="clear" w:color="auto" w:fill="FFFFFF"/>
        <w:tabs>
          <w:tab w:val="left" w:pos="293"/>
          <w:tab w:val="left" w:pos="4678"/>
        </w:tabs>
        <w:spacing w:line="226" w:lineRule="exact"/>
        <w:ind w:right="403"/>
      </w:pPr>
      <w:r>
        <w:t>w historyjkach obrazkowych (także w nagraniach audio i video);</w:t>
      </w:r>
    </w:p>
    <w:p w:rsidR="006D6E93" w:rsidRPr="00BD1D6C" w:rsidRDefault="006D6E93" w:rsidP="00BD048F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  <w:tab w:val="left" w:pos="4678"/>
        </w:tabs>
        <w:spacing w:line="226" w:lineRule="exact"/>
        <w:ind w:right="806"/>
      </w:pPr>
      <w:r w:rsidRPr="00BD1D6C">
        <w:rPr>
          <w:spacing w:val="-2"/>
        </w:rPr>
        <w:t xml:space="preserve">rozumie wypowiedzi kolegów w klasie </w:t>
      </w:r>
      <w:r w:rsidR="00BD048F" w:rsidRPr="00BD1D6C">
        <w:t xml:space="preserve">oraz nagrania </w:t>
      </w:r>
      <w:r w:rsidRPr="00BD1D6C">
        <w:t>audio;</w:t>
      </w:r>
    </w:p>
    <w:p w:rsidR="00EF4CB5" w:rsidRPr="00EF4CB5" w:rsidRDefault="006D6E93" w:rsidP="00BD048F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  <w:tab w:val="left" w:pos="4678"/>
        </w:tabs>
        <w:spacing w:line="226" w:lineRule="exact"/>
        <w:ind w:left="19" w:right="403"/>
      </w:pPr>
      <w:r w:rsidRPr="00BD1D6C">
        <w:rPr>
          <w:spacing w:val="-2"/>
        </w:rPr>
        <w:t>potrafi wyróżnić najważniejsze informacje</w:t>
      </w:r>
      <w:r w:rsidR="00B31346">
        <w:rPr>
          <w:spacing w:val="-2"/>
        </w:rPr>
        <w:t xml:space="preserve"> </w:t>
      </w:r>
    </w:p>
    <w:p w:rsidR="006D6E93" w:rsidRDefault="006D6E93" w:rsidP="00EF4CB5">
      <w:pPr>
        <w:shd w:val="clear" w:color="auto" w:fill="FFFFFF"/>
        <w:tabs>
          <w:tab w:val="left" w:pos="293"/>
          <w:tab w:val="left" w:pos="4678"/>
        </w:tabs>
        <w:spacing w:line="226" w:lineRule="exact"/>
        <w:ind w:left="19" w:right="403"/>
      </w:pPr>
      <w:r w:rsidRPr="00BD1D6C">
        <w:t>z tekstu słuchanego.</w:t>
      </w:r>
    </w:p>
    <w:p w:rsidR="007E60C7" w:rsidRPr="00BD1D6C" w:rsidRDefault="007E60C7" w:rsidP="007E60C7">
      <w:pPr>
        <w:shd w:val="clear" w:color="auto" w:fill="FFFFFF"/>
        <w:tabs>
          <w:tab w:val="left" w:pos="293"/>
          <w:tab w:val="left" w:pos="4678"/>
        </w:tabs>
        <w:spacing w:line="226" w:lineRule="exact"/>
        <w:ind w:left="19" w:right="403"/>
      </w:pPr>
    </w:p>
    <w:p w:rsidR="006D6E93" w:rsidRPr="00BD1D6C" w:rsidRDefault="006D6E93" w:rsidP="00BD048F">
      <w:pPr>
        <w:shd w:val="clear" w:color="auto" w:fill="FFFFFF"/>
        <w:tabs>
          <w:tab w:val="left" w:pos="4678"/>
        </w:tabs>
        <w:spacing w:before="19" w:line="226" w:lineRule="exact"/>
        <w:rPr>
          <w:b/>
          <w:bCs/>
          <w:spacing w:val="-3"/>
        </w:rPr>
      </w:pPr>
      <w:r w:rsidRPr="00BD1D6C">
        <w:rPr>
          <w:b/>
          <w:bCs/>
          <w:spacing w:val="-3"/>
        </w:rPr>
        <w:t>Mówienie</w:t>
      </w:r>
    </w:p>
    <w:p w:rsidR="006D6E93" w:rsidRPr="00BD1D6C" w:rsidRDefault="006D6E93" w:rsidP="00BD048F">
      <w:pPr>
        <w:shd w:val="clear" w:color="auto" w:fill="FFFFFF"/>
        <w:tabs>
          <w:tab w:val="left" w:pos="4678"/>
        </w:tabs>
        <w:spacing w:line="226" w:lineRule="exact"/>
        <w:rPr>
          <w:spacing w:val="-6"/>
        </w:rPr>
      </w:pPr>
      <w:r w:rsidRPr="00BD1D6C">
        <w:rPr>
          <w:spacing w:val="-6"/>
        </w:rPr>
        <w:t>Uczeń:</w:t>
      </w:r>
    </w:p>
    <w:p w:rsidR="006D6E93" w:rsidRPr="00BD1D6C" w:rsidRDefault="006D6E93" w:rsidP="00BD048F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  <w:tab w:val="left" w:pos="4678"/>
        </w:tabs>
        <w:spacing w:line="226" w:lineRule="exact"/>
        <w:rPr>
          <w:spacing w:val="-1"/>
        </w:rPr>
      </w:pPr>
      <w:r w:rsidRPr="00BD1D6C">
        <w:rPr>
          <w:spacing w:val="-1"/>
        </w:rPr>
        <w:t>potrafi powtarzać za nauczycielem lub nagraniem;</w:t>
      </w:r>
    </w:p>
    <w:p w:rsidR="004875A2" w:rsidRPr="00BD1D6C" w:rsidRDefault="004875A2" w:rsidP="00BD048F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  <w:tab w:val="left" w:pos="4678"/>
        </w:tabs>
        <w:spacing w:line="226" w:lineRule="exact"/>
        <w:rPr>
          <w:spacing w:val="-1"/>
        </w:rPr>
      </w:pPr>
      <w:r w:rsidRPr="00BD1D6C">
        <w:rPr>
          <w:spacing w:val="-1"/>
        </w:rPr>
        <w:t>recytuje wiersze, rymowanki, śpiewa piosenki</w:t>
      </w:r>
      <w:r w:rsidR="00EE7CAC">
        <w:rPr>
          <w:spacing w:val="-1"/>
        </w:rPr>
        <w:t>;</w:t>
      </w:r>
    </w:p>
    <w:p w:rsidR="004875A2" w:rsidRPr="00BD1D6C" w:rsidRDefault="004875A2" w:rsidP="00BD048F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  <w:tab w:val="left" w:pos="4678"/>
        </w:tabs>
        <w:spacing w:line="226" w:lineRule="exact"/>
        <w:rPr>
          <w:spacing w:val="-1"/>
        </w:rPr>
      </w:pPr>
      <w:r w:rsidRPr="00BD1D6C">
        <w:rPr>
          <w:spacing w:val="-1"/>
        </w:rPr>
        <w:t>występuje w przedstawieniach teatralnych</w:t>
      </w:r>
      <w:r w:rsidR="00BD048F" w:rsidRPr="00BD1D6C">
        <w:rPr>
          <w:spacing w:val="-1"/>
        </w:rPr>
        <w:t>;</w:t>
      </w:r>
    </w:p>
    <w:p w:rsidR="006D6E93" w:rsidRPr="00BD1D6C" w:rsidRDefault="006D6E93" w:rsidP="00BD048F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  <w:tab w:val="left" w:pos="4678"/>
        </w:tabs>
        <w:spacing w:line="226" w:lineRule="exact"/>
        <w:ind w:right="403"/>
        <w:rPr>
          <w:i/>
          <w:iCs/>
        </w:rPr>
      </w:pPr>
      <w:r w:rsidRPr="00BD1D6C">
        <w:rPr>
          <w:spacing w:val="-2"/>
        </w:rPr>
        <w:t xml:space="preserve">odpowiada na pytania pojedynczymi słowami </w:t>
      </w:r>
      <w:r w:rsidRPr="00BD1D6C">
        <w:rPr>
          <w:spacing w:val="-1"/>
        </w:rPr>
        <w:t xml:space="preserve">lub stałymi zwrotami i wyrażeniami </w:t>
      </w:r>
      <w:r w:rsidRPr="00BD1D6C">
        <w:rPr>
          <w:i/>
          <w:iCs/>
        </w:rPr>
        <w:t>(formulaic chunks</w:t>
      </w:r>
      <w:r w:rsidRPr="00BD1D6C">
        <w:rPr>
          <w:iCs/>
        </w:rPr>
        <w:t>);</w:t>
      </w:r>
    </w:p>
    <w:p w:rsidR="006D6E93" w:rsidRPr="00BD1D6C" w:rsidRDefault="006D6E93" w:rsidP="00BD048F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  <w:tab w:val="left" w:pos="4678"/>
        </w:tabs>
        <w:spacing w:line="226" w:lineRule="exact"/>
        <w:rPr>
          <w:spacing w:val="-1"/>
        </w:rPr>
      </w:pPr>
      <w:r w:rsidRPr="00BD1D6C">
        <w:rPr>
          <w:spacing w:val="-1"/>
        </w:rPr>
        <w:t xml:space="preserve">umie nazwać i krótko opisać np. zwierzęta, ludzi </w:t>
      </w:r>
    </w:p>
    <w:p w:rsidR="006D6E93" w:rsidRPr="00BD1D6C" w:rsidRDefault="006D6E93" w:rsidP="00EE7CAC">
      <w:pPr>
        <w:shd w:val="clear" w:color="auto" w:fill="FFFFFF"/>
        <w:tabs>
          <w:tab w:val="left" w:pos="0"/>
          <w:tab w:val="left" w:pos="4678"/>
        </w:tabs>
        <w:spacing w:line="226" w:lineRule="exact"/>
      </w:pPr>
      <w:r w:rsidRPr="00BD1D6C">
        <w:t>i przedmioty;</w:t>
      </w:r>
    </w:p>
    <w:p w:rsidR="006D6E93" w:rsidRPr="00BD1D6C" w:rsidRDefault="006D6E93" w:rsidP="00BD048F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  <w:tab w:val="left" w:pos="4678"/>
        </w:tabs>
        <w:spacing w:line="226" w:lineRule="exact"/>
        <w:ind w:right="806"/>
      </w:pPr>
      <w:r w:rsidRPr="00BD1D6C">
        <w:rPr>
          <w:spacing w:val="-2"/>
        </w:rPr>
        <w:t xml:space="preserve">używa wybranych zwrotów i wyrażeń do </w:t>
      </w:r>
      <w:r w:rsidRPr="00BD1D6C">
        <w:t>komunikacji w klasie;</w:t>
      </w:r>
    </w:p>
    <w:p w:rsidR="00EF4CB5" w:rsidRDefault="006D6E93" w:rsidP="007E60C7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  <w:tab w:val="left" w:pos="4678"/>
        </w:tabs>
        <w:spacing w:line="226" w:lineRule="exact"/>
        <w:ind w:left="19"/>
      </w:pPr>
      <w:r w:rsidRPr="00BD1D6C">
        <w:t xml:space="preserve">samodzielnie zadaje proste pytania nauczycielowi </w:t>
      </w:r>
    </w:p>
    <w:p w:rsidR="00F1428E" w:rsidRDefault="006D6E93" w:rsidP="00EF4CB5">
      <w:pPr>
        <w:shd w:val="clear" w:color="auto" w:fill="FFFFFF"/>
        <w:tabs>
          <w:tab w:val="left" w:pos="293"/>
          <w:tab w:val="left" w:pos="4678"/>
        </w:tabs>
        <w:spacing w:line="226" w:lineRule="exact"/>
        <w:ind w:left="19"/>
      </w:pPr>
      <w:r w:rsidRPr="00BD1D6C">
        <w:t>i kolegom w klasie.</w:t>
      </w:r>
    </w:p>
    <w:p w:rsidR="007E60C7" w:rsidRDefault="007E60C7" w:rsidP="007E60C7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7E60C7" w:rsidRDefault="007E60C7" w:rsidP="007E60C7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7E60C7" w:rsidRDefault="007E60C7" w:rsidP="007E60C7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7E60C7" w:rsidRDefault="007E60C7" w:rsidP="007E60C7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7E60C7" w:rsidRDefault="007E60C7" w:rsidP="007E60C7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7E60C7" w:rsidRDefault="007E60C7" w:rsidP="007E60C7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7E60C7" w:rsidRDefault="007E60C7" w:rsidP="007E60C7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7E60C7" w:rsidRDefault="007E60C7" w:rsidP="007E60C7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7E60C7" w:rsidRDefault="007E60C7" w:rsidP="007E60C7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7E60C7" w:rsidRDefault="007E60C7" w:rsidP="007E60C7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7E60C7" w:rsidRDefault="007E60C7" w:rsidP="007E60C7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7E60C7" w:rsidRDefault="007E60C7" w:rsidP="007E60C7">
      <w:pPr>
        <w:shd w:val="clear" w:color="auto" w:fill="FFFFFF"/>
        <w:tabs>
          <w:tab w:val="left" w:pos="19"/>
          <w:tab w:val="left" w:pos="293"/>
          <w:tab w:val="left" w:pos="4678"/>
        </w:tabs>
        <w:spacing w:line="226" w:lineRule="exact"/>
      </w:pPr>
    </w:p>
    <w:p w:rsidR="007E60C7" w:rsidRDefault="007E60C7" w:rsidP="007E60C7">
      <w:pPr>
        <w:shd w:val="clear" w:color="auto" w:fill="FFFFFF"/>
        <w:tabs>
          <w:tab w:val="left" w:pos="4678"/>
        </w:tabs>
        <w:spacing w:before="19" w:line="226" w:lineRule="exact"/>
        <w:rPr>
          <w:b/>
          <w:bCs/>
          <w:spacing w:val="-1"/>
        </w:rPr>
      </w:pPr>
    </w:p>
    <w:p w:rsidR="007E60C7" w:rsidRPr="00BD1D6C" w:rsidRDefault="007E60C7" w:rsidP="007E60C7">
      <w:pPr>
        <w:shd w:val="clear" w:color="auto" w:fill="FFFFFF"/>
        <w:tabs>
          <w:tab w:val="left" w:pos="4678"/>
        </w:tabs>
        <w:spacing w:before="19" w:line="226" w:lineRule="exact"/>
        <w:rPr>
          <w:b/>
          <w:bCs/>
          <w:spacing w:val="-1"/>
        </w:rPr>
      </w:pPr>
      <w:r w:rsidRPr="00BD1D6C">
        <w:rPr>
          <w:b/>
          <w:bCs/>
          <w:spacing w:val="-1"/>
        </w:rPr>
        <w:t>Czytanie</w:t>
      </w:r>
    </w:p>
    <w:p w:rsidR="007E60C7" w:rsidRPr="00BD1D6C" w:rsidRDefault="007E60C7" w:rsidP="007E60C7">
      <w:pPr>
        <w:shd w:val="clear" w:color="auto" w:fill="FFFFFF"/>
        <w:tabs>
          <w:tab w:val="left" w:pos="4678"/>
        </w:tabs>
        <w:spacing w:line="226" w:lineRule="exact"/>
        <w:rPr>
          <w:spacing w:val="-4"/>
        </w:rPr>
      </w:pPr>
      <w:r w:rsidRPr="00BD1D6C">
        <w:rPr>
          <w:spacing w:val="-4"/>
        </w:rPr>
        <w:t>Uczeń:</w:t>
      </w:r>
    </w:p>
    <w:p w:rsidR="007E60C7" w:rsidRPr="00BD1D6C" w:rsidRDefault="007E60C7" w:rsidP="007E60C7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  <w:tab w:val="left" w:pos="4678"/>
        </w:tabs>
        <w:spacing w:line="226" w:lineRule="exact"/>
      </w:pPr>
      <w:r w:rsidRPr="00BD1D6C">
        <w:rPr>
          <w:spacing w:val="-2"/>
        </w:rPr>
        <w:t xml:space="preserve">czyta pojedyncze wyrazy poprzez kojarzenie formy </w:t>
      </w:r>
      <w:r w:rsidRPr="00BD1D6C">
        <w:t>pisemnej języka z fonetyczną;</w:t>
      </w:r>
    </w:p>
    <w:p w:rsidR="007E60C7" w:rsidRPr="00BD1D6C" w:rsidRDefault="007E60C7" w:rsidP="007E60C7">
      <w:pPr>
        <w:numPr>
          <w:ilvl w:val="0"/>
          <w:numId w:val="22"/>
        </w:numPr>
        <w:shd w:val="clear" w:color="auto" w:fill="FFFFFF"/>
        <w:tabs>
          <w:tab w:val="clear" w:pos="0"/>
          <w:tab w:val="left" w:pos="19"/>
          <w:tab w:val="left" w:pos="293"/>
          <w:tab w:val="left" w:pos="4678"/>
        </w:tabs>
        <w:spacing w:line="226" w:lineRule="exact"/>
      </w:pPr>
      <w:r w:rsidRPr="00BD1D6C">
        <w:t>rozumie powtarzane często polecenia pisemne;</w:t>
      </w:r>
    </w:p>
    <w:p w:rsidR="007E60C7" w:rsidRPr="00F34ED2" w:rsidRDefault="007E60C7" w:rsidP="007E60C7">
      <w:pPr>
        <w:numPr>
          <w:ilvl w:val="0"/>
          <w:numId w:val="22"/>
        </w:numPr>
        <w:shd w:val="clear" w:color="auto" w:fill="FFFFFF"/>
        <w:tabs>
          <w:tab w:val="left" w:pos="0"/>
          <w:tab w:val="left" w:pos="274"/>
          <w:tab w:val="left" w:pos="4678"/>
        </w:tabs>
        <w:spacing w:line="226" w:lineRule="exact"/>
        <w:jc w:val="both"/>
      </w:pPr>
      <w:r w:rsidRPr="00BD1D6C">
        <w:rPr>
          <w:spacing w:val="-2"/>
        </w:rPr>
        <w:t xml:space="preserve">czyta głośno proste zdania znane z interakcji </w:t>
      </w:r>
    </w:p>
    <w:p w:rsidR="007E60C7" w:rsidRPr="00BD1D6C" w:rsidRDefault="007E60C7" w:rsidP="007E60C7">
      <w:pPr>
        <w:shd w:val="clear" w:color="auto" w:fill="FFFFFF"/>
        <w:tabs>
          <w:tab w:val="left" w:pos="274"/>
          <w:tab w:val="left" w:pos="4678"/>
        </w:tabs>
        <w:spacing w:line="226" w:lineRule="exact"/>
      </w:pPr>
      <w:r w:rsidRPr="00BD1D6C">
        <w:rPr>
          <w:spacing w:val="-2"/>
        </w:rPr>
        <w:t xml:space="preserve">w klasie lub z często powracających tekstów </w:t>
      </w:r>
      <w:r w:rsidRPr="00BD1D6C">
        <w:t>mówionych;</w:t>
      </w:r>
    </w:p>
    <w:p w:rsidR="007E60C7" w:rsidRPr="00BD1D6C" w:rsidRDefault="007E60C7" w:rsidP="007E60C7">
      <w:pPr>
        <w:numPr>
          <w:ilvl w:val="0"/>
          <w:numId w:val="22"/>
        </w:numPr>
        <w:shd w:val="clear" w:color="auto" w:fill="FFFFFF"/>
        <w:tabs>
          <w:tab w:val="left" w:pos="0"/>
          <w:tab w:val="left" w:pos="274"/>
        </w:tabs>
        <w:spacing w:line="226" w:lineRule="exact"/>
        <w:rPr>
          <w:spacing w:val="-1"/>
        </w:rPr>
      </w:pPr>
      <w:r w:rsidRPr="00BD1D6C">
        <w:rPr>
          <w:spacing w:val="-1"/>
        </w:rPr>
        <w:t xml:space="preserve">czyta </w:t>
      </w:r>
      <w:r w:rsidR="005A7A53">
        <w:rPr>
          <w:spacing w:val="-1"/>
        </w:rPr>
        <w:t xml:space="preserve">ze zrozumieniem </w:t>
      </w:r>
      <w:r w:rsidRPr="00BD1D6C">
        <w:rPr>
          <w:spacing w:val="-1"/>
        </w:rPr>
        <w:t>bardzo prosty, krótki tekst;</w:t>
      </w:r>
    </w:p>
    <w:p w:rsidR="007E60C7" w:rsidRPr="005A7A53" w:rsidRDefault="007E60C7" w:rsidP="007E60C7">
      <w:pPr>
        <w:numPr>
          <w:ilvl w:val="0"/>
          <w:numId w:val="22"/>
        </w:numPr>
        <w:shd w:val="clear" w:color="auto" w:fill="FFFFFF"/>
        <w:tabs>
          <w:tab w:val="left" w:pos="0"/>
          <w:tab w:val="left" w:pos="274"/>
        </w:tabs>
        <w:spacing w:line="226" w:lineRule="exact"/>
        <w:rPr>
          <w:spacing w:val="-1"/>
        </w:rPr>
      </w:pPr>
      <w:r w:rsidRPr="00BD1D6C">
        <w:rPr>
          <w:spacing w:val="-2"/>
        </w:rPr>
        <w:t xml:space="preserve">śledzi tekst czytany przez nauczyciela i potrafi </w:t>
      </w:r>
      <w:r w:rsidRPr="00BD1D6C">
        <w:t>wskazać w nim przeczytany wyraz</w:t>
      </w:r>
      <w:r w:rsidR="006B1BA3">
        <w:t>;</w:t>
      </w:r>
    </w:p>
    <w:p w:rsidR="005A7A53" w:rsidRPr="007E60C7" w:rsidRDefault="005A7A53" w:rsidP="007E60C7">
      <w:pPr>
        <w:numPr>
          <w:ilvl w:val="0"/>
          <w:numId w:val="22"/>
        </w:numPr>
        <w:shd w:val="clear" w:color="auto" w:fill="FFFFFF"/>
        <w:tabs>
          <w:tab w:val="left" w:pos="0"/>
          <w:tab w:val="left" w:pos="274"/>
        </w:tabs>
        <w:spacing w:line="226" w:lineRule="exact"/>
        <w:rPr>
          <w:spacing w:val="-1"/>
        </w:rPr>
      </w:pPr>
      <w:r>
        <w:t>znajduje w teście określone informacje</w:t>
      </w:r>
      <w:r w:rsidR="006B1BA3">
        <w:t>.</w:t>
      </w:r>
    </w:p>
    <w:p w:rsidR="007E60C7" w:rsidRPr="00BD1D6C" w:rsidRDefault="007E60C7" w:rsidP="007E60C7">
      <w:pPr>
        <w:shd w:val="clear" w:color="auto" w:fill="FFFFFF"/>
        <w:tabs>
          <w:tab w:val="left" w:pos="274"/>
        </w:tabs>
        <w:spacing w:line="226" w:lineRule="exact"/>
        <w:rPr>
          <w:spacing w:val="-1"/>
        </w:rPr>
      </w:pPr>
    </w:p>
    <w:p w:rsidR="007E60C7" w:rsidRPr="00BD1D6C" w:rsidRDefault="007E60C7" w:rsidP="007E60C7">
      <w:pPr>
        <w:shd w:val="clear" w:color="auto" w:fill="FFFFFF"/>
        <w:spacing w:before="19" w:line="226" w:lineRule="exact"/>
        <w:ind w:left="5"/>
        <w:rPr>
          <w:b/>
          <w:bCs/>
          <w:spacing w:val="-4"/>
        </w:rPr>
      </w:pPr>
      <w:r w:rsidRPr="00BD1D6C">
        <w:rPr>
          <w:b/>
          <w:bCs/>
          <w:spacing w:val="-4"/>
        </w:rPr>
        <w:t>Pisanie</w:t>
      </w:r>
    </w:p>
    <w:p w:rsidR="007E60C7" w:rsidRPr="00BD1D6C" w:rsidRDefault="007E60C7" w:rsidP="007E60C7">
      <w:pPr>
        <w:shd w:val="clear" w:color="auto" w:fill="FFFFFF"/>
        <w:spacing w:line="226" w:lineRule="exact"/>
        <w:rPr>
          <w:spacing w:val="-5"/>
        </w:rPr>
      </w:pPr>
      <w:r w:rsidRPr="00BD1D6C">
        <w:rPr>
          <w:spacing w:val="-5"/>
        </w:rPr>
        <w:t>Uczeń:</w:t>
      </w:r>
    </w:p>
    <w:p w:rsidR="007E60C7" w:rsidRPr="00BD1D6C" w:rsidRDefault="007E60C7" w:rsidP="007E60C7">
      <w:pPr>
        <w:numPr>
          <w:ilvl w:val="0"/>
          <w:numId w:val="22"/>
        </w:numPr>
        <w:shd w:val="clear" w:color="auto" w:fill="FFFFFF"/>
        <w:tabs>
          <w:tab w:val="left" w:pos="0"/>
          <w:tab w:val="left" w:pos="274"/>
        </w:tabs>
        <w:spacing w:line="226" w:lineRule="exact"/>
      </w:pPr>
      <w:r w:rsidRPr="00BD1D6C">
        <w:t>przepisuje pojedyncze wyrazy i zdania z tablicy;</w:t>
      </w:r>
    </w:p>
    <w:p w:rsidR="007E60C7" w:rsidRPr="00BD1D6C" w:rsidRDefault="007E60C7" w:rsidP="007E60C7">
      <w:pPr>
        <w:numPr>
          <w:ilvl w:val="0"/>
          <w:numId w:val="22"/>
        </w:numPr>
        <w:shd w:val="clear" w:color="auto" w:fill="FFFFFF"/>
        <w:tabs>
          <w:tab w:val="left" w:pos="0"/>
          <w:tab w:val="left" w:pos="274"/>
        </w:tabs>
        <w:spacing w:line="226" w:lineRule="exact"/>
      </w:pPr>
      <w:r w:rsidRPr="00BD1D6C">
        <w:rPr>
          <w:spacing w:val="-2"/>
        </w:rPr>
        <w:t xml:space="preserve">wstawia wyrazy w luki w tekście na podstawie </w:t>
      </w:r>
      <w:r w:rsidRPr="00BD1D6C">
        <w:t>podanego wzoru;</w:t>
      </w:r>
    </w:p>
    <w:p w:rsidR="007E60C7" w:rsidRDefault="007E60C7" w:rsidP="007E60C7">
      <w:pPr>
        <w:numPr>
          <w:ilvl w:val="0"/>
          <w:numId w:val="22"/>
        </w:numPr>
        <w:shd w:val="clear" w:color="auto" w:fill="FFFFFF"/>
        <w:tabs>
          <w:tab w:val="left" w:pos="0"/>
          <w:tab w:val="left" w:pos="274"/>
        </w:tabs>
        <w:spacing w:line="226" w:lineRule="exact"/>
        <w:rPr>
          <w:i/>
          <w:iCs/>
        </w:rPr>
      </w:pPr>
      <w:r w:rsidRPr="00BD1D6C">
        <w:rPr>
          <w:spacing w:val="-2"/>
        </w:rPr>
        <w:t xml:space="preserve">pisze krótki i prosty tekst według przedstawionego </w:t>
      </w:r>
      <w:r w:rsidRPr="00BD1D6C">
        <w:t xml:space="preserve">wzoru </w:t>
      </w:r>
      <w:r w:rsidRPr="00BD1D6C">
        <w:rPr>
          <w:iCs/>
        </w:rPr>
        <w:t>(</w:t>
      </w:r>
      <w:proofErr w:type="spellStart"/>
      <w:r w:rsidRPr="00BD1D6C">
        <w:rPr>
          <w:i/>
          <w:iCs/>
        </w:rPr>
        <w:t>parallel</w:t>
      </w:r>
      <w:proofErr w:type="spellEnd"/>
      <w:r w:rsidRPr="00BD1D6C">
        <w:rPr>
          <w:i/>
          <w:iCs/>
        </w:rPr>
        <w:t xml:space="preserve"> </w:t>
      </w:r>
      <w:proofErr w:type="spellStart"/>
      <w:r w:rsidRPr="00BD1D6C">
        <w:rPr>
          <w:i/>
          <w:iCs/>
        </w:rPr>
        <w:t>writing</w:t>
      </w:r>
      <w:proofErr w:type="spellEnd"/>
      <w:r w:rsidRPr="00BD1D6C">
        <w:rPr>
          <w:iCs/>
        </w:rPr>
        <w:t>)</w:t>
      </w:r>
      <w:r w:rsidR="005A7A53">
        <w:rPr>
          <w:iCs/>
        </w:rPr>
        <w:t xml:space="preserve"> i samodzielnie</w:t>
      </w:r>
      <w:r w:rsidRPr="00BD1D6C">
        <w:rPr>
          <w:iCs/>
        </w:rPr>
        <w:t>.</w:t>
      </w:r>
    </w:p>
    <w:p w:rsidR="005A7A53" w:rsidRDefault="005A7A53" w:rsidP="005A7A53">
      <w:pPr>
        <w:shd w:val="clear" w:color="auto" w:fill="FFFFFF"/>
        <w:tabs>
          <w:tab w:val="left" w:pos="274"/>
        </w:tabs>
        <w:spacing w:line="226" w:lineRule="exact"/>
        <w:rPr>
          <w:i/>
          <w:iCs/>
        </w:rPr>
      </w:pPr>
    </w:p>
    <w:p w:rsidR="007E60C7" w:rsidRPr="00BD1D6C" w:rsidRDefault="007E60C7" w:rsidP="007E60C7">
      <w:pPr>
        <w:shd w:val="clear" w:color="auto" w:fill="FFFFFF"/>
        <w:tabs>
          <w:tab w:val="left" w:pos="274"/>
        </w:tabs>
        <w:spacing w:line="226" w:lineRule="exact"/>
        <w:rPr>
          <w:i/>
          <w:iCs/>
        </w:rPr>
      </w:pPr>
    </w:p>
    <w:p w:rsidR="007E60C7" w:rsidRPr="00BD1D6C" w:rsidRDefault="007E60C7" w:rsidP="007E60C7">
      <w:pPr>
        <w:shd w:val="clear" w:color="auto" w:fill="FFFFFF"/>
        <w:spacing w:before="24" w:line="226" w:lineRule="exact"/>
        <w:ind w:left="5"/>
        <w:rPr>
          <w:b/>
          <w:bCs/>
          <w:spacing w:val="-2"/>
        </w:rPr>
      </w:pPr>
      <w:r w:rsidRPr="00BD1D6C">
        <w:rPr>
          <w:b/>
          <w:bCs/>
          <w:spacing w:val="-2"/>
        </w:rPr>
        <w:t>Słownictwo</w:t>
      </w:r>
    </w:p>
    <w:p w:rsidR="007E60C7" w:rsidRPr="00BD1D6C" w:rsidRDefault="007E60C7" w:rsidP="007E60C7">
      <w:pPr>
        <w:shd w:val="clear" w:color="auto" w:fill="FFFFFF"/>
        <w:spacing w:line="226" w:lineRule="exact"/>
        <w:ind w:left="5"/>
        <w:rPr>
          <w:spacing w:val="-5"/>
        </w:rPr>
      </w:pPr>
      <w:r w:rsidRPr="00BD1D6C">
        <w:rPr>
          <w:spacing w:val="-5"/>
        </w:rPr>
        <w:t>Uczeń:</w:t>
      </w:r>
    </w:p>
    <w:p w:rsidR="007E60C7" w:rsidRPr="00BD1D6C" w:rsidRDefault="007E60C7" w:rsidP="007E60C7">
      <w:pPr>
        <w:numPr>
          <w:ilvl w:val="0"/>
          <w:numId w:val="22"/>
        </w:numPr>
        <w:shd w:val="clear" w:color="auto" w:fill="FFFFFF"/>
        <w:tabs>
          <w:tab w:val="left" w:pos="0"/>
          <w:tab w:val="left" w:pos="274"/>
        </w:tabs>
        <w:spacing w:line="226" w:lineRule="exact"/>
      </w:pPr>
      <w:r w:rsidRPr="00BD1D6C">
        <w:t xml:space="preserve">rozpoznaje i rozumie słowa w bajkach </w:t>
      </w:r>
    </w:p>
    <w:p w:rsidR="007E60C7" w:rsidRPr="00BD1D6C" w:rsidRDefault="007E60C7" w:rsidP="007E60C7">
      <w:pPr>
        <w:shd w:val="clear" w:color="auto" w:fill="FFFFFF"/>
        <w:tabs>
          <w:tab w:val="left" w:pos="274"/>
        </w:tabs>
        <w:spacing w:line="226" w:lineRule="exact"/>
        <w:rPr>
          <w:spacing w:val="-2"/>
        </w:rPr>
      </w:pPr>
      <w:r w:rsidRPr="00BD1D6C">
        <w:rPr>
          <w:spacing w:val="-2"/>
        </w:rPr>
        <w:t>i historyjkach, choć nie wszystkich potrafi użyć;</w:t>
      </w:r>
    </w:p>
    <w:p w:rsidR="007E60C7" w:rsidRPr="00BD1D6C" w:rsidRDefault="007E60C7" w:rsidP="007E60C7">
      <w:pPr>
        <w:numPr>
          <w:ilvl w:val="0"/>
          <w:numId w:val="22"/>
        </w:numPr>
        <w:shd w:val="clear" w:color="auto" w:fill="FFFFFF"/>
        <w:tabs>
          <w:tab w:val="left" w:pos="0"/>
          <w:tab w:val="left" w:pos="274"/>
        </w:tabs>
        <w:spacing w:line="226" w:lineRule="exact"/>
      </w:pPr>
      <w:r w:rsidRPr="00BD1D6C">
        <w:rPr>
          <w:spacing w:val="-1"/>
        </w:rPr>
        <w:t xml:space="preserve">zna (potrafi wypowiedzieć) podstawowe słownictwo dotyczące własnej osoby, części ciała, ubrań, członków rodziny, zwierząt, owoców, warzyw, kolorów, liczb, zabawek, nazw dni tygodnia, </w:t>
      </w:r>
      <w:r w:rsidRPr="00BD1D6C">
        <w:rPr>
          <w:spacing w:val="-3"/>
        </w:rPr>
        <w:t xml:space="preserve">miesięcy, pór roku, sportów, pomieszczeń w domu, </w:t>
      </w:r>
      <w:r w:rsidRPr="00BD1D6C">
        <w:rPr>
          <w:spacing w:val="-1"/>
        </w:rPr>
        <w:t xml:space="preserve">wyposażenia mieszkania, przyborów szkolnych, </w:t>
      </w:r>
      <w:r w:rsidR="005A7A53">
        <w:rPr>
          <w:spacing w:val="-1"/>
        </w:rPr>
        <w:t xml:space="preserve">zawodów, </w:t>
      </w:r>
      <w:r w:rsidRPr="00BD1D6C">
        <w:t xml:space="preserve">środków transportu, instytucji w mieście, zna także słownictwo określające czynności </w:t>
      </w:r>
      <w:r w:rsidRPr="00BD1D6C">
        <w:rPr>
          <w:spacing w:val="-2"/>
        </w:rPr>
        <w:t xml:space="preserve">związane z ruchem oraz czynności wykonywane </w:t>
      </w:r>
      <w:r w:rsidRPr="00BD1D6C">
        <w:t>regularnie;</w:t>
      </w:r>
    </w:p>
    <w:p w:rsidR="007E60C7" w:rsidRPr="00BD1D6C" w:rsidRDefault="007E60C7" w:rsidP="007E60C7">
      <w:pPr>
        <w:numPr>
          <w:ilvl w:val="0"/>
          <w:numId w:val="22"/>
        </w:numPr>
        <w:shd w:val="clear" w:color="auto" w:fill="FFFFFF"/>
        <w:tabs>
          <w:tab w:val="left" w:pos="0"/>
          <w:tab w:val="left" w:pos="274"/>
        </w:tabs>
        <w:spacing w:line="226" w:lineRule="exact"/>
        <w:rPr>
          <w:spacing w:val="-1"/>
        </w:rPr>
      </w:pPr>
      <w:r w:rsidRPr="00BD1D6C">
        <w:rPr>
          <w:spacing w:val="-2"/>
        </w:rPr>
        <w:t xml:space="preserve">umie zapisać słowa i pogrupować je w kategorie </w:t>
      </w:r>
      <w:r w:rsidRPr="00BD1D6C">
        <w:rPr>
          <w:spacing w:val="-1"/>
        </w:rPr>
        <w:t>semantyczne, zestawić wyrazy przeciwstawne.</w:t>
      </w:r>
    </w:p>
    <w:p w:rsidR="00EF4CB5" w:rsidRDefault="00EF4CB5" w:rsidP="007E60C7">
      <w:pPr>
        <w:shd w:val="clear" w:color="auto" w:fill="FFFFFF"/>
        <w:spacing w:before="24" w:line="226" w:lineRule="exact"/>
        <w:ind w:left="5"/>
        <w:rPr>
          <w:spacing w:val="-3"/>
        </w:rPr>
      </w:pPr>
    </w:p>
    <w:p w:rsidR="007E60C7" w:rsidRPr="00BD1D6C" w:rsidRDefault="007E60C7" w:rsidP="007E60C7">
      <w:pPr>
        <w:shd w:val="clear" w:color="auto" w:fill="FFFFFF"/>
        <w:spacing w:before="24" w:line="226" w:lineRule="exact"/>
        <w:ind w:left="5"/>
        <w:rPr>
          <w:spacing w:val="-3"/>
        </w:rPr>
      </w:pPr>
      <w:r w:rsidRPr="00BD1D6C">
        <w:rPr>
          <w:spacing w:val="-3"/>
        </w:rPr>
        <w:t xml:space="preserve">Dzieci osiągają sprawności językowe w różnym tempie </w:t>
      </w:r>
    </w:p>
    <w:p w:rsidR="007E60C7" w:rsidRDefault="007E60C7" w:rsidP="007E60C7">
      <w:pPr>
        <w:shd w:val="clear" w:color="auto" w:fill="FFFFFF"/>
        <w:spacing w:before="24" w:line="226" w:lineRule="exact"/>
        <w:ind w:left="5"/>
        <w:rPr>
          <w:spacing w:val="-4"/>
        </w:rPr>
      </w:pPr>
      <w:r w:rsidRPr="00BD1D6C">
        <w:rPr>
          <w:spacing w:val="-3"/>
        </w:rPr>
        <w:t xml:space="preserve">i </w:t>
      </w:r>
      <w:r w:rsidRPr="00BD1D6C">
        <w:rPr>
          <w:spacing w:val="-4"/>
        </w:rPr>
        <w:t xml:space="preserve">niektórzy uczniowie mogą osiągnąć powyższe poziomy </w:t>
      </w:r>
      <w:r w:rsidRPr="00BD1D6C">
        <w:rPr>
          <w:spacing w:val="-3"/>
        </w:rPr>
        <w:t xml:space="preserve">na przykład w połowie drugiej klasy. Należy wówczas </w:t>
      </w:r>
      <w:r w:rsidRPr="00BD1D6C">
        <w:rPr>
          <w:spacing w:val="-2"/>
        </w:rPr>
        <w:t xml:space="preserve">wykorzystać pozostały czas na doskonalenie wymienionych sprawności. Dzieci takie mogą również </w:t>
      </w:r>
      <w:r w:rsidRPr="00BD1D6C">
        <w:rPr>
          <w:spacing w:val="-4"/>
        </w:rPr>
        <w:t>pomagać kolegom w klasie w codziennej pracy na lekcji.</w:t>
      </w:r>
    </w:p>
    <w:p w:rsidR="00EF4CB5" w:rsidRDefault="00EF4CB5" w:rsidP="007E60C7">
      <w:pPr>
        <w:shd w:val="clear" w:color="auto" w:fill="FFFFFF"/>
        <w:spacing w:before="24" w:line="226" w:lineRule="exact"/>
        <w:ind w:left="5"/>
        <w:rPr>
          <w:spacing w:val="-4"/>
        </w:rPr>
      </w:pPr>
    </w:p>
    <w:p w:rsidR="00EF4CB5" w:rsidRDefault="00EF4CB5" w:rsidP="007E60C7">
      <w:pPr>
        <w:shd w:val="clear" w:color="auto" w:fill="FFFFFF"/>
        <w:spacing w:before="24" w:line="226" w:lineRule="exact"/>
        <w:ind w:left="5"/>
        <w:rPr>
          <w:spacing w:val="-4"/>
        </w:rPr>
      </w:pPr>
    </w:p>
    <w:p w:rsidR="00EF4CB5" w:rsidRPr="00BD1D6C" w:rsidRDefault="00EF4CB5" w:rsidP="00EF4CB5">
      <w:pPr>
        <w:shd w:val="clear" w:color="auto" w:fill="FFFFFF"/>
        <w:spacing w:before="24" w:line="226" w:lineRule="exact"/>
        <w:ind w:left="-142"/>
        <w:rPr>
          <w:spacing w:val="-4"/>
        </w:rPr>
        <w:sectPr w:rsidR="00EF4CB5" w:rsidRPr="00BD1D6C" w:rsidSect="006C44B6">
          <w:footnotePr>
            <w:pos w:val="beneathText"/>
          </w:footnotePr>
          <w:pgSz w:w="11899" w:h="16837"/>
          <w:pgMar w:top="1157" w:right="931" w:bottom="715" w:left="1134" w:header="1157" w:footer="715" w:gutter="0"/>
          <w:cols w:num="2" w:space="708"/>
          <w:docGrid w:linePitch="360"/>
        </w:sectPr>
      </w:pPr>
    </w:p>
    <w:p w:rsidR="00E5551D" w:rsidRDefault="00E5551D" w:rsidP="00BD048F">
      <w:pPr>
        <w:shd w:val="clear" w:color="auto" w:fill="FFFFFF"/>
        <w:spacing w:line="230" w:lineRule="exact"/>
        <w:ind w:left="14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BD35BF" w:rsidRDefault="00BD35BF" w:rsidP="00BD048F">
      <w:pPr>
        <w:shd w:val="clear" w:color="auto" w:fill="FFFFFF"/>
        <w:spacing w:line="230" w:lineRule="exact"/>
        <w:ind w:left="14"/>
        <w:rPr>
          <w:rFonts w:ascii="Arial" w:hAnsi="Arial" w:cs="Arial"/>
          <w:b/>
          <w:bCs/>
          <w:spacing w:val="-1"/>
          <w:sz w:val="28"/>
          <w:szCs w:val="28"/>
        </w:rPr>
        <w:sectPr w:rsidR="00BD35BF" w:rsidSect="00E33B66">
          <w:footnotePr>
            <w:pos w:val="beneathText"/>
          </w:footnotePr>
          <w:pgSz w:w="11899" w:h="16837"/>
          <w:pgMar w:top="1229" w:right="1114" w:bottom="710" w:left="1262" w:header="1229" w:footer="710" w:gutter="0"/>
          <w:cols w:num="2" w:space="708"/>
          <w:docGrid w:linePitch="360"/>
        </w:sectPr>
      </w:pPr>
    </w:p>
    <w:p w:rsidR="00B26A39" w:rsidRPr="00BD1D6C" w:rsidRDefault="00B26A39" w:rsidP="00BD048F">
      <w:pPr>
        <w:shd w:val="clear" w:color="auto" w:fill="FFFFFF"/>
        <w:spacing w:line="230" w:lineRule="exact"/>
        <w:ind w:left="14"/>
        <w:rPr>
          <w:rFonts w:ascii="Arial" w:hAnsi="Arial" w:cs="Arial"/>
          <w:b/>
          <w:bCs/>
          <w:sz w:val="28"/>
          <w:szCs w:val="28"/>
        </w:rPr>
      </w:pPr>
      <w:r w:rsidRPr="00BD1D6C">
        <w:rPr>
          <w:rFonts w:ascii="Arial" w:hAnsi="Arial" w:cs="Arial"/>
          <w:b/>
          <w:bCs/>
          <w:spacing w:val="-1"/>
          <w:sz w:val="28"/>
          <w:szCs w:val="28"/>
        </w:rPr>
        <w:lastRenderedPageBreak/>
        <w:t xml:space="preserve">5.2. Opis zasad oceniania </w:t>
      </w:r>
      <w:r w:rsidRPr="00BD1D6C">
        <w:rPr>
          <w:rFonts w:ascii="Arial" w:hAnsi="Arial" w:cs="Arial"/>
          <w:b/>
          <w:bCs/>
          <w:sz w:val="28"/>
          <w:szCs w:val="28"/>
        </w:rPr>
        <w:t>wewnątrzszkolnego uczniów</w:t>
      </w:r>
    </w:p>
    <w:p w:rsidR="00B26A39" w:rsidRDefault="00B26A39" w:rsidP="003C7C3D">
      <w:pPr>
        <w:shd w:val="clear" w:color="auto" w:fill="FFFFFF"/>
        <w:spacing w:line="226" w:lineRule="exact"/>
        <w:ind w:left="14" w:right="-195"/>
      </w:pPr>
      <w:r w:rsidRPr="00BD1D6C">
        <w:rPr>
          <w:spacing w:val="-1"/>
        </w:rPr>
        <w:t xml:space="preserve">Program poleca wprowadzenie oceny opisowej jako </w:t>
      </w:r>
      <w:r w:rsidRPr="00BD1D6C">
        <w:t xml:space="preserve">kolejnej płaszczyzny integracji w nauczaniu </w:t>
      </w:r>
      <w:r w:rsidRPr="00BD1D6C">
        <w:rPr>
          <w:spacing w:val="-1"/>
        </w:rPr>
        <w:t xml:space="preserve">początkowym. Ten typ oceny nie przewiduje wystawiania ocen cząstkowych i oceny końcowej w </w:t>
      </w:r>
      <w:r w:rsidRPr="00BD1D6C">
        <w:rPr>
          <w:spacing w:val="-2"/>
        </w:rPr>
        <w:t xml:space="preserve">postaci stopni. Zamiast tego ocena opisowa dostarcza </w:t>
      </w:r>
      <w:r w:rsidRPr="00BD1D6C">
        <w:t xml:space="preserve">informacji o postępach dziecka w nauce bez </w:t>
      </w:r>
      <w:r w:rsidRPr="00BD1D6C">
        <w:rPr>
          <w:spacing w:val="-1"/>
        </w:rPr>
        <w:t xml:space="preserve">porównywania go z innymi dziećmi. Ocena opisowa </w:t>
      </w:r>
      <w:r w:rsidRPr="00BD1D6C">
        <w:t>powinna podkreślać to, co dziecko umie, to, co już osiągnęło oraz jaki wysiłek włożyło w naukę lub wykonaną pracę. Stanowi to istotny czynnik motywujący do dalszej nauki, a także wzmacnia poczucie własnej wartości.</w:t>
      </w:r>
    </w:p>
    <w:p w:rsidR="00E5551D" w:rsidRPr="00BD1D6C" w:rsidRDefault="00E5551D" w:rsidP="003C7C3D">
      <w:pPr>
        <w:shd w:val="clear" w:color="auto" w:fill="FFFFFF"/>
        <w:spacing w:line="226" w:lineRule="exact"/>
        <w:ind w:left="14" w:right="-195"/>
      </w:pPr>
    </w:p>
    <w:p w:rsidR="003C7C3D" w:rsidRPr="00BD1D6C" w:rsidRDefault="00B26A39" w:rsidP="003C7C3D">
      <w:pPr>
        <w:shd w:val="clear" w:color="auto" w:fill="FFFFFF"/>
        <w:spacing w:before="24" w:line="226" w:lineRule="exact"/>
      </w:pPr>
      <w:r w:rsidRPr="00BD1D6C">
        <w:t xml:space="preserve">Zaleca się prowadzenie ciągłej oceny uczniów </w:t>
      </w:r>
      <w:r w:rsidRPr="00BD1D6C">
        <w:rPr>
          <w:iCs/>
        </w:rPr>
        <w:t>(</w:t>
      </w:r>
      <w:r w:rsidRPr="00BD1D6C">
        <w:rPr>
          <w:i/>
          <w:iCs/>
        </w:rPr>
        <w:t>continuous assessment</w:t>
      </w:r>
      <w:r w:rsidRPr="00BD1D6C">
        <w:rPr>
          <w:iCs/>
        </w:rPr>
        <w:t>)</w:t>
      </w:r>
      <w:r w:rsidRPr="00BD1D6C">
        <w:rPr>
          <w:i/>
          <w:iCs/>
        </w:rPr>
        <w:t xml:space="preserve"> </w:t>
      </w:r>
      <w:r w:rsidRPr="00BD1D6C">
        <w:t>w postaci notatek o pracy</w:t>
      </w:r>
      <w:r w:rsidR="003C7C3D" w:rsidRPr="00BD1D6C">
        <w:t xml:space="preserve"> dziecka na lekcji oraz zbierania przykładowych prac dzieci. Odnotowywanie indywidualnych osiągnięć dzieci </w:t>
      </w:r>
      <w:r w:rsidR="003C7C3D" w:rsidRPr="00BD1D6C">
        <w:rPr>
          <w:iCs/>
        </w:rPr>
        <w:t>(</w:t>
      </w:r>
      <w:r w:rsidR="003C7C3D" w:rsidRPr="00BD1D6C">
        <w:rPr>
          <w:i/>
          <w:iCs/>
        </w:rPr>
        <w:t>record of achievement</w:t>
      </w:r>
      <w:r w:rsidR="003C7C3D" w:rsidRPr="00BD1D6C">
        <w:rPr>
          <w:iCs/>
        </w:rPr>
        <w:t>)</w:t>
      </w:r>
      <w:r w:rsidR="003C7C3D" w:rsidRPr="00BD1D6C">
        <w:rPr>
          <w:i/>
          <w:iCs/>
        </w:rPr>
        <w:t xml:space="preserve"> </w:t>
      </w:r>
      <w:r w:rsidR="003C7C3D" w:rsidRPr="00BD1D6C">
        <w:t>(przykład l i 2 poniżej) można prowadzić na tzw. kartach osiągnięć uczniów.</w:t>
      </w:r>
    </w:p>
    <w:p w:rsidR="003C7C3D" w:rsidRPr="00BD1D6C" w:rsidRDefault="007E60C7" w:rsidP="003C7C3D">
      <w:pPr>
        <w:shd w:val="clear" w:color="auto" w:fill="FFFFFF"/>
        <w:spacing w:before="53" w:line="226" w:lineRule="exact"/>
        <w:rPr>
          <w:spacing w:val="-1"/>
        </w:rPr>
      </w:pPr>
      <w:r>
        <w:rPr>
          <w:spacing w:val="-1"/>
        </w:rPr>
        <w:t xml:space="preserve">Na kolejnej stronie umieszczamy propozycję </w:t>
      </w:r>
      <w:r w:rsidR="003C7C3D" w:rsidRPr="00BD1D6C">
        <w:rPr>
          <w:spacing w:val="-1"/>
        </w:rPr>
        <w:t>kart</w:t>
      </w:r>
      <w:r>
        <w:rPr>
          <w:spacing w:val="-1"/>
        </w:rPr>
        <w:t>y</w:t>
      </w:r>
      <w:r w:rsidR="003C7C3D" w:rsidRPr="00BD1D6C">
        <w:rPr>
          <w:spacing w:val="-1"/>
        </w:rPr>
        <w:t xml:space="preserve"> osiągnięć </w:t>
      </w:r>
      <w:r w:rsidR="007B4DB0" w:rsidRPr="00BD1D6C">
        <w:rPr>
          <w:spacing w:val="-1"/>
        </w:rPr>
        <w:t xml:space="preserve">dla ucznia kończącego klasę III (na koniec I etapu edukacyjnego). </w:t>
      </w:r>
    </w:p>
    <w:p w:rsidR="007E60C7" w:rsidRDefault="007E60C7" w:rsidP="003C7C3D">
      <w:pPr>
        <w:shd w:val="clear" w:color="auto" w:fill="FFFFFF"/>
        <w:spacing w:before="43" w:line="230" w:lineRule="exact"/>
        <w:ind w:left="19"/>
        <w:rPr>
          <w:b/>
          <w:bCs/>
          <w:spacing w:val="-3"/>
        </w:rPr>
      </w:pPr>
    </w:p>
    <w:p w:rsidR="00E5551D" w:rsidRPr="00BD1D6C" w:rsidRDefault="00E5551D" w:rsidP="00E5551D">
      <w:pPr>
        <w:shd w:val="clear" w:color="auto" w:fill="FFFFFF"/>
        <w:spacing w:line="230" w:lineRule="exact"/>
        <w:ind w:left="10"/>
      </w:pPr>
      <w:r w:rsidRPr="00BD1D6C">
        <w:t xml:space="preserve">Ocena opisowa jest ważnym źródłem informacji dla </w:t>
      </w:r>
      <w:r w:rsidRPr="00BD1D6C">
        <w:rPr>
          <w:spacing w:val="-3"/>
        </w:rPr>
        <w:t xml:space="preserve">rodziców. Dobrze jest dzielić się z rodzicami uwagami </w:t>
      </w:r>
      <w:r w:rsidRPr="00BD1D6C">
        <w:rPr>
          <w:spacing w:val="-2"/>
        </w:rPr>
        <w:t xml:space="preserve">na temat postępów i zachowania dziecka. Pomocne w </w:t>
      </w:r>
      <w:r>
        <w:t xml:space="preserve">tym będą </w:t>
      </w:r>
      <w:r w:rsidRPr="00BD1D6C">
        <w:t xml:space="preserve">karty </w:t>
      </w:r>
      <w:r>
        <w:t>osiągnięć ucznia, w których zastosowano ocenę opisową</w:t>
      </w:r>
      <w:r w:rsidRPr="00BD1D6C">
        <w:t>.</w:t>
      </w:r>
    </w:p>
    <w:p w:rsidR="003C7C3D" w:rsidRDefault="00E5551D" w:rsidP="00BD35BF">
      <w:pPr>
        <w:shd w:val="clear" w:color="auto" w:fill="FFFFFF"/>
        <w:spacing w:before="24" w:line="226" w:lineRule="exact"/>
        <w:ind w:left="10"/>
      </w:pPr>
      <w:r w:rsidRPr="00BD1D6C">
        <w:rPr>
          <w:spacing w:val="-1"/>
        </w:rPr>
        <w:t xml:space="preserve">Program podkreśla wagę oceny nieformalnej, czyli obserwacji i notowania postępów poszczególnych dzieci. Ocena formalna (testy oceniane punktowo czy </w:t>
      </w:r>
      <w:r w:rsidRPr="00BD1D6C">
        <w:t xml:space="preserve">procentowo) traktowana jest marginalnie i jest stosowana w celach diagnostycznych, a nie po to, by </w:t>
      </w:r>
      <w:r w:rsidRPr="00BD1D6C">
        <w:rPr>
          <w:spacing w:val="-1"/>
        </w:rPr>
        <w:t xml:space="preserve">różnicować dzieci między sobą. Pragniemy w ten </w:t>
      </w:r>
      <w:r w:rsidRPr="00BD1D6C">
        <w:t xml:space="preserve">sposób zapobiec tworzeniu się atmosfery </w:t>
      </w:r>
      <w:r w:rsidRPr="00BD1D6C">
        <w:rPr>
          <w:spacing w:val="-2"/>
        </w:rPr>
        <w:t xml:space="preserve">współzawodnictwa, zachęcić do współpracy w grupie i </w:t>
      </w:r>
      <w:r w:rsidRPr="00BD1D6C">
        <w:t>wspólnego uczenia się.</w:t>
      </w:r>
    </w:p>
    <w:p w:rsidR="00BD35BF" w:rsidRDefault="00BD35BF" w:rsidP="00BD35BF">
      <w:pPr>
        <w:shd w:val="clear" w:color="auto" w:fill="FFFFFF"/>
        <w:spacing w:before="24" w:line="226" w:lineRule="exact"/>
        <w:ind w:left="10"/>
      </w:pPr>
    </w:p>
    <w:p w:rsidR="00BD35BF" w:rsidRDefault="00BD35BF" w:rsidP="00BD35BF">
      <w:pPr>
        <w:shd w:val="clear" w:color="auto" w:fill="FFFFFF"/>
        <w:spacing w:before="24" w:line="226" w:lineRule="exact"/>
        <w:ind w:left="10"/>
      </w:pPr>
    </w:p>
    <w:p w:rsidR="00BD35BF" w:rsidRDefault="00BD35BF">
      <w:pPr>
        <w:widowControl/>
        <w:suppressAutoHyphens w:val="0"/>
        <w:autoSpaceDE/>
        <w:rPr>
          <w:b/>
          <w:bCs/>
          <w:spacing w:val="-3"/>
        </w:rPr>
      </w:pPr>
      <w:r>
        <w:rPr>
          <w:b/>
          <w:bCs/>
          <w:spacing w:val="-3"/>
        </w:rPr>
        <w:br w:type="page"/>
      </w:r>
    </w:p>
    <w:p w:rsidR="00BD35BF" w:rsidRDefault="00BD35BF" w:rsidP="00BD35BF">
      <w:pPr>
        <w:shd w:val="clear" w:color="auto" w:fill="FFFFFF"/>
        <w:spacing w:before="43" w:line="230" w:lineRule="exact"/>
        <w:ind w:left="19"/>
        <w:rPr>
          <w:b/>
          <w:bCs/>
          <w:spacing w:val="-3"/>
        </w:rPr>
        <w:sectPr w:rsidR="00BD35BF" w:rsidSect="00BD35BF">
          <w:footnotePr>
            <w:pos w:val="beneathText"/>
          </w:footnotePr>
          <w:type w:val="continuous"/>
          <w:pgSz w:w="11899" w:h="16837"/>
          <w:pgMar w:top="1229" w:right="1114" w:bottom="710" w:left="1262" w:header="1229" w:footer="710" w:gutter="0"/>
          <w:cols w:space="708"/>
          <w:docGrid w:linePitch="360"/>
        </w:sectPr>
      </w:pPr>
    </w:p>
    <w:p w:rsidR="00BD35BF" w:rsidRDefault="00BD35BF" w:rsidP="00BD35BF">
      <w:pPr>
        <w:shd w:val="clear" w:color="auto" w:fill="FFFFFF"/>
        <w:spacing w:before="43" w:line="230" w:lineRule="exact"/>
        <w:ind w:left="19"/>
        <w:rPr>
          <w:b/>
          <w:bCs/>
          <w:spacing w:val="-3"/>
        </w:rPr>
        <w:sectPr w:rsidR="00BD35BF" w:rsidSect="00BD35BF">
          <w:footnotePr>
            <w:pos w:val="beneathText"/>
          </w:footnotePr>
          <w:type w:val="continuous"/>
          <w:pgSz w:w="11899" w:h="16837"/>
          <w:pgMar w:top="1229" w:right="1114" w:bottom="710" w:left="1262" w:header="1229" w:footer="710" w:gutter="0"/>
          <w:cols w:space="708"/>
          <w:docGrid w:linePitch="360"/>
        </w:sectPr>
      </w:pPr>
    </w:p>
    <w:p w:rsidR="00BD35BF" w:rsidRPr="00BD1D6C" w:rsidRDefault="00BD35BF" w:rsidP="00BD35BF">
      <w:pPr>
        <w:shd w:val="clear" w:color="auto" w:fill="FFFFFF"/>
        <w:spacing w:before="43" w:line="230" w:lineRule="exact"/>
        <w:ind w:left="19"/>
        <w:rPr>
          <w:b/>
          <w:bCs/>
          <w:spacing w:val="-3"/>
        </w:rPr>
      </w:pPr>
      <w:r w:rsidRPr="00BD1D6C">
        <w:rPr>
          <w:b/>
          <w:bCs/>
          <w:spacing w:val="-3"/>
        </w:rPr>
        <w:lastRenderedPageBreak/>
        <w:t>KARTA OSIĄGNIĘĆ UCZNIA*</w:t>
      </w:r>
    </w:p>
    <w:p w:rsidR="007417CB" w:rsidRPr="00BD1D6C" w:rsidRDefault="00BD35BF" w:rsidP="00BD35BF">
      <w:pPr>
        <w:shd w:val="clear" w:color="auto" w:fill="FFFFFF"/>
        <w:spacing w:line="230" w:lineRule="exact"/>
        <w:ind w:left="14"/>
      </w:pPr>
      <w:r w:rsidRPr="00BD1D6C">
        <w:rPr>
          <w:spacing w:val="-2"/>
        </w:rPr>
        <w:t xml:space="preserve">W odpowiedniej kolumnie po prawej stronie tabeli </w:t>
      </w:r>
      <w:r w:rsidRPr="00BD1D6C">
        <w:t>należy zaznaczyć (</w:t>
      </w:r>
      <w:r>
        <w:sym w:font="Symbol" w:char="F0D6"/>
      </w:r>
      <w:r w:rsidRPr="00BD1D6C">
        <w:t>) poziom osiągnięć ucznia.</w:t>
      </w:r>
    </w:p>
    <w:p w:rsidR="007417CB" w:rsidRPr="00BD1D6C" w:rsidRDefault="007417CB" w:rsidP="007417CB"/>
    <w:p w:rsidR="00BD35BF" w:rsidRDefault="00BD35BF" w:rsidP="00C93930">
      <w:pPr>
        <w:shd w:val="clear" w:color="auto" w:fill="FFFFFF"/>
        <w:tabs>
          <w:tab w:val="left" w:leader="dot" w:pos="2174"/>
        </w:tabs>
        <w:snapToGrid w:val="0"/>
        <w:sectPr w:rsidR="00BD35BF" w:rsidSect="00BD35BF">
          <w:footnotePr>
            <w:pos w:val="beneathText"/>
          </w:footnotePr>
          <w:type w:val="continuous"/>
          <w:pgSz w:w="11899" w:h="16837"/>
          <w:pgMar w:top="1229" w:right="1114" w:bottom="710" w:left="1262" w:header="1229" w:footer="710" w:gutter="0"/>
          <w:cols w:space="708"/>
          <w:docGrid w:linePitch="360"/>
        </w:sectPr>
      </w:pPr>
    </w:p>
    <w:p w:rsidR="00BD35BF" w:rsidRDefault="00BD35BF" w:rsidP="00C93930">
      <w:pPr>
        <w:shd w:val="clear" w:color="auto" w:fill="FFFFFF"/>
        <w:tabs>
          <w:tab w:val="left" w:leader="dot" w:pos="2174"/>
        </w:tabs>
        <w:snapToGrid w:val="0"/>
        <w:sectPr w:rsidR="00BD35BF" w:rsidSect="00BD35BF">
          <w:footnotePr>
            <w:pos w:val="beneathText"/>
          </w:footnotePr>
          <w:type w:val="continuous"/>
          <w:pgSz w:w="11899" w:h="16837"/>
          <w:pgMar w:top="1229" w:right="1114" w:bottom="710" w:left="1262" w:header="1229" w:footer="710" w:gutter="0"/>
          <w:cols w:space="708"/>
          <w:docGrid w:linePitch="360"/>
        </w:sectPr>
      </w:pPr>
    </w:p>
    <w:tbl>
      <w:tblPr>
        <w:tblW w:w="92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76"/>
        <w:gridCol w:w="1263"/>
        <w:gridCol w:w="14"/>
        <w:gridCol w:w="16"/>
        <w:gridCol w:w="1119"/>
        <w:gridCol w:w="32"/>
        <w:gridCol w:w="32"/>
        <w:gridCol w:w="1069"/>
      </w:tblGrid>
      <w:tr w:rsidR="007417CB" w:rsidRPr="00BD1D6C" w:rsidTr="007E60C7">
        <w:trPr>
          <w:trHeight w:hRule="exact" w:val="886"/>
        </w:trPr>
        <w:tc>
          <w:tcPr>
            <w:tcW w:w="92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tabs>
                <w:tab w:val="left" w:leader="dot" w:pos="2174"/>
              </w:tabs>
              <w:snapToGrid w:val="0"/>
            </w:pPr>
          </w:p>
          <w:p w:rsidR="007417CB" w:rsidRPr="00BD1D6C" w:rsidRDefault="007417CB" w:rsidP="007E60C7">
            <w:pPr>
              <w:shd w:val="clear" w:color="auto" w:fill="FFFFFF"/>
              <w:tabs>
                <w:tab w:val="left" w:leader="dot" w:pos="2174"/>
              </w:tabs>
              <w:spacing w:line="480" w:lineRule="auto"/>
              <w:rPr>
                <w:b/>
                <w:bCs/>
              </w:rPr>
            </w:pPr>
            <w:r w:rsidRPr="00BD1D6C">
              <w:rPr>
                <w:b/>
                <w:bCs/>
              </w:rPr>
              <w:t xml:space="preserve">IMIĘ I NAZWISKO </w:t>
            </w:r>
            <w:r w:rsidR="007E60C7">
              <w:rPr>
                <w:b/>
                <w:bCs/>
              </w:rPr>
              <w:t>U</w:t>
            </w:r>
            <w:r w:rsidRPr="00BD1D6C">
              <w:rPr>
                <w:b/>
                <w:bCs/>
              </w:rPr>
              <w:t>CZNIA............................................................................................</w:t>
            </w:r>
            <w:r w:rsidR="007E60C7">
              <w:rPr>
                <w:b/>
                <w:bCs/>
              </w:rPr>
              <w:t>...............................</w:t>
            </w:r>
          </w:p>
          <w:p w:rsidR="007417CB" w:rsidRPr="00BD1D6C" w:rsidRDefault="007E60C7" w:rsidP="007E60C7">
            <w:pPr>
              <w:shd w:val="clear" w:color="auto" w:fill="FFFFFF"/>
              <w:tabs>
                <w:tab w:val="left" w:leader="dot" w:pos="2174"/>
                <w:tab w:val="left" w:leader="dot" w:pos="8674"/>
              </w:tabs>
              <w:spacing w:after="200" w:line="480" w:lineRule="auto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7417CB" w:rsidRPr="00BD1D6C">
              <w:rPr>
                <w:b/>
                <w:bCs/>
              </w:rPr>
              <w:t xml:space="preserve">lasa </w:t>
            </w:r>
            <w:r w:rsidR="00336488" w:rsidRPr="00BD1D6C">
              <w:rPr>
                <w:b/>
                <w:bCs/>
              </w:rPr>
              <w:t>III</w:t>
            </w:r>
            <w:r w:rsidR="00B3134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7417CB" w:rsidRPr="00BD1D6C">
              <w:rPr>
                <w:b/>
                <w:bCs/>
              </w:rPr>
              <w:tab/>
            </w:r>
            <w:r w:rsidR="00B31346">
              <w:rPr>
                <w:b/>
                <w:bCs/>
              </w:rPr>
              <w:t xml:space="preserve">                     </w:t>
            </w:r>
            <w:r w:rsidR="007417CB" w:rsidRPr="00BD1D6C">
              <w:rPr>
                <w:b/>
                <w:bCs/>
              </w:rPr>
              <w:t xml:space="preserve">data </w:t>
            </w:r>
            <w:r w:rsidR="007417CB" w:rsidRPr="00BD1D6C">
              <w:rPr>
                <w:b/>
                <w:bCs/>
              </w:rPr>
              <w:tab/>
              <w:t>..</w:t>
            </w:r>
          </w:p>
        </w:tc>
      </w:tr>
      <w:tr w:rsidR="005C0628" w:rsidRPr="00BD1D6C" w:rsidTr="007E60C7">
        <w:trPr>
          <w:cantSplit/>
          <w:trHeight w:hRule="exact" w:val="250"/>
        </w:trPr>
        <w:tc>
          <w:tcPr>
            <w:tcW w:w="929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628" w:rsidRPr="00BD1D6C" w:rsidRDefault="005C0628" w:rsidP="005C0628">
            <w:pPr>
              <w:pStyle w:val="Nagwek4"/>
              <w:snapToGrid w:val="0"/>
              <w:jc w:val="center"/>
              <w:rPr>
                <w:color w:val="auto"/>
              </w:rPr>
            </w:pPr>
            <w:r w:rsidRPr="00BD1D6C">
              <w:rPr>
                <w:color w:val="auto"/>
              </w:rPr>
              <w:t>Zakres osiągnięć</w:t>
            </w:r>
          </w:p>
          <w:p w:rsidR="005C0628" w:rsidRPr="00BD1D6C" w:rsidRDefault="005C0628" w:rsidP="005C0628">
            <w:pPr>
              <w:pStyle w:val="Nagwek2"/>
              <w:snapToGrid w:val="0"/>
              <w:ind w:left="792" w:hanging="432"/>
            </w:pPr>
            <w:r w:rsidRPr="00BD1D6C">
              <w:t>Poziom osiągnięć</w:t>
            </w:r>
          </w:p>
        </w:tc>
      </w:tr>
      <w:tr w:rsidR="007417CB" w:rsidRPr="00BD1D6C" w:rsidTr="007E60C7">
        <w:trPr>
          <w:cantSplit/>
          <w:trHeight w:hRule="exact" w:val="240"/>
        </w:trPr>
        <w:tc>
          <w:tcPr>
            <w:tcW w:w="5670" w:type="dxa"/>
            <w:tcBorders>
              <w:lef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  <w:rPr>
                <w:b/>
                <w:bCs/>
              </w:rPr>
            </w:pPr>
          </w:p>
        </w:tc>
        <w:tc>
          <w:tcPr>
            <w:tcW w:w="1369" w:type="dxa"/>
            <w:gridSpan w:val="4"/>
            <w:tcBorders>
              <w:left w:val="single" w:sz="4" w:space="0" w:color="000000"/>
            </w:tcBorders>
            <w:shd w:val="clear" w:color="auto" w:fill="FFFFFF"/>
          </w:tcPr>
          <w:p w:rsidR="007417CB" w:rsidRPr="005C0628" w:rsidRDefault="00336488" w:rsidP="00C93930">
            <w:pPr>
              <w:pStyle w:val="Nagwek3"/>
              <w:snapToGrid w:val="0"/>
            </w:pPr>
            <w:r w:rsidRPr="005C0628">
              <w:t>całkowity</w:t>
            </w:r>
          </w:p>
        </w:tc>
        <w:tc>
          <w:tcPr>
            <w:tcW w:w="115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7417CB" w:rsidRPr="005C0628" w:rsidRDefault="007417CB" w:rsidP="00C93930">
            <w:pPr>
              <w:shd w:val="clear" w:color="auto" w:fill="FFFFFF"/>
              <w:snapToGrid w:val="0"/>
              <w:spacing w:after="200"/>
              <w:rPr>
                <w:b/>
              </w:rPr>
            </w:pPr>
            <w:r w:rsidRPr="005C0628">
              <w:rPr>
                <w:b/>
              </w:rPr>
              <w:t>częściowy</w:t>
            </w:r>
          </w:p>
        </w:tc>
        <w:tc>
          <w:tcPr>
            <w:tcW w:w="110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5C0628" w:rsidRDefault="007417CB" w:rsidP="00C93930">
            <w:pPr>
              <w:shd w:val="clear" w:color="auto" w:fill="FFFFFF"/>
              <w:snapToGrid w:val="0"/>
              <w:spacing w:after="200"/>
              <w:rPr>
                <w:b/>
              </w:rPr>
            </w:pPr>
            <w:r w:rsidRPr="005C0628">
              <w:rPr>
                <w:b/>
              </w:rPr>
              <w:t>minimalny</w:t>
            </w:r>
          </w:p>
        </w:tc>
      </w:tr>
      <w:tr w:rsidR="007417CB" w:rsidRPr="00BD1D6C" w:rsidTr="007E60C7">
        <w:trPr>
          <w:cantSplit/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5C0628">
            <w:pPr>
              <w:snapToGrid w:val="0"/>
            </w:pPr>
          </w:p>
        </w:tc>
        <w:tc>
          <w:tcPr>
            <w:tcW w:w="13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5C0628" w:rsidRPr="00BD1D6C" w:rsidTr="007E60C7">
        <w:trPr>
          <w:cantSplit/>
          <w:trHeight w:hRule="exact" w:val="250"/>
        </w:trPr>
        <w:tc>
          <w:tcPr>
            <w:tcW w:w="929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628" w:rsidRPr="00BD1D6C" w:rsidRDefault="005C0628" w:rsidP="005C062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BD1D6C">
              <w:rPr>
                <w:b/>
                <w:bCs/>
              </w:rPr>
              <w:t>łuchanie</w:t>
            </w:r>
          </w:p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  <w:rPr>
                <w:spacing w:val="-3"/>
              </w:rPr>
            </w:pPr>
            <w:r w:rsidRPr="00BD1D6C">
              <w:rPr>
                <w:spacing w:val="-3"/>
              </w:rPr>
              <w:t>uważnie słucha wypowiedzi innych uczniów i nauczyciela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rozumie polecenia nauczyciela i reaguje na nie niewerbalnie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rozróżnia dźwięki także w wyrazach o podobnym brzmieniu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rozpoznaje zwroty stosowane na co dzień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rozumie sens historyjek i bajek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rozumie sens prostych dialogów w historyjkach obrazkowych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  <w:rPr>
                <w:spacing w:val="-2"/>
              </w:rPr>
            </w:pPr>
            <w:r w:rsidRPr="00BD1D6C">
              <w:rPr>
                <w:spacing w:val="-2"/>
              </w:rPr>
              <w:t>potrafi wyróżnić proste informacje z tekstu słuchanego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54"/>
        </w:trPr>
        <w:tc>
          <w:tcPr>
            <w:tcW w:w="929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336488" w:rsidP="00C93930">
            <w:pPr>
              <w:shd w:val="clear" w:color="auto" w:fill="FFFFFF"/>
              <w:snapToGrid w:val="0"/>
              <w:spacing w:after="200"/>
              <w:rPr>
                <w:b/>
                <w:bCs/>
              </w:rPr>
            </w:pPr>
            <w:r w:rsidRPr="00BD1D6C">
              <w:rPr>
                <w:b/>
                <w:bCs/>
              </w:rPr>
              <w:t>M</w:t>
            </w:r>
            <w:r w:rsidR="007417CB" w:rsidRPr="00BD1D6C">
              <w:rPr>
                <w:b/>
                <w:bCs/>
              </w:rPr>
              <w:t>ówienie</w:t>
            </w:r>
          </w:p>
        </w:tc>
      </w:tr>
      <w:tr w:rsidR="007417CB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potrafi powtórzyć za nauczycielem, nagraniem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reaguje werbalnie na polecenia nauczyciela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wypowiada się zdaniami</w:t>
            </w:r>
            <w:r w:rsidR="00336488" w:rsidRPr="00BD1D6C">
              <w:t>*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posługuje się słownictwem poznanym na lekcjach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 xml:space="preserve">recytuje wiersze, rymowanki, śpiewa piosenki 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występuje w przedstawieniach teatralnych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udziela odpowiedzi na pytania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samodzielnie zadaje pytania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68"/>
        </w:trPr>
        <w:tc>
          <w:tcPr>
            <w:tcW w:w="929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336488" w:rsidP="00C93930">
            <w:pPr>
              <w:shd w:val="clear" w:color="auto" w:fill="FFFFFF"/>
              <w:snapToGrid w:val="0"/>
              <w:spacing w:after="200"/>
              <w:rPr>
                <w:b/>
                <w:bCs/>
              </w:rPr>
            </w:pPr>
            <w:r w:rsidRPr="00BD1D6C">
              <w:rPr>
                <w:b/>
                <w:bCs/>
              </w:rPr>
              <w:t>C</w:t>
            </w:r>
            <w:r w:rsidR="007417CB" w:rsidRPr="00BD1D6C">
              <w:rPr>
                <w:b/>
                <w:bCs/>
              </w:rPr>
              <w:t>zytanie</w:t>
            </w:r>
          </w:p>
        </w:tc>
      </w:tr>
      <w:tr w:rsidR="005C0628" w:rsidRPr="00BD1D6C" w:rsidTr="007E60C7">
        <w:trPr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  <w:r w:rsidRPr="00BD1D6C">
              <w:t>czyta pojedynczymi wyrazami</w:t>
            </w:r>
          </w:p>
        </w:tc>
        <w:tc>
          <w:tcPr>
            <w:tcW w:w="1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2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628" w:rsidRPr="00BD1D6C" w:rsidRDefault="005C0628" w:rsidP="004F2498">
            <w:pPr>
              <w:shd w:val="clear" w:color="auto" w:fill="FFFFFF"/>
              <w:snapToGrid w:val="0"/>
              <w:spacing w:after="200"/>
              <w:ind w:left="-40"/>
            </w:pPr>
          </w:p>
        </w:tc>
      </w:tr>
      <w:tr w:rsidR="005C0628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  <w:r w:rsidRPr="00BD1D6C">
              <w:t>czyta zdaniami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5C0628" w:rsidRPr="00BD1D6C" w:rsidTr="007E60C7">
        <w:trPr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  <w:r w:rsidRPr="00BD1D6C">
              <w:t>czyta głośno ze zrozumieniem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5C0628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  <w:r w:rsidRPr="00BD1D6C">
              <w:t>czyta cicho ze zrozumieniem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DA3880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880" w:rsidRPr="00BD1D6C" w:rsidRDefault="00DA3880" w:rsidP="00C93930">
            <w:pPr>
              <w:shd w:val="clear" w:color="auto" w:fill="FFFFFF"/>
              <w:snapToGrid w:val="0"/>
              <w:spacing w:after="200"/>
            </w:pPr>
            <w:r>
              <w:t>czyta w celu znalezienia określonych informacji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880" w:rsidRPr="00BD1D6C" w:rsidRDefault="00DA3880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880" w:rsidRPr="00BD1D6C" w:rsidRDefault="00DA3880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880" w:rsidRPr="00BD1D6C" w:rsidRDefault="00DA3880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5C0628" w:rsidRPr="00BD1D6C" w:rsidTr="007E60C7">
        <w:trPr>
          <w:trHeight w:hRule="exact" w:val="25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  <w:r w:rsidRPr="00BD1D6C">
              <w:t>czyta z podziałem na role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5C0628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  <w:r w:rsidRPr="00BD1D6C">
              <w:t>czyta dodatkowe książeczki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336"/>
        </w:trPr>
        <w:tc>
          <w:tcPr>
            <w:tcW w:w="929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5C0628" w:rsidP="00C93930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417CB" w:rsidRPr="00BD1D6C">
              <w:rPr>
                <w:b/>
                <w:bCs/>
              </w:rPr>
              <w:t>isanie</w:t>
            </w:r>
          </w:p>
          <w:p w:rsidR="007417CB" w:rsidRPr="00BD1D6C" w:rsidRDefault="007417CB" w:rsidP="00C93930">
            <w:pPr>
              <w:shd w:val="clear" w:color="auto" w:fill="FFFFFF"/>
              <w:spacing w:after="200"/>
            </w:pPr>
          </w:p>
        </w:tc>
      </w:tr>
      <w:tr w:rsidR="005C0628" w:rsidRPr="00BD1D6C" w:rsidTr="007E60C7">
        <w:trPr>
          <w:trHeight w:hRule="exact" w:val="254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  <w:r w:rsidRPr="00BD1D6C">
              <w:t>przepisuje poprawnie wyrazy i zdania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5C0628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  <w:r w:rsidRPr="00BD1D6C">
              <w:t>pisze poprawnie ze słuchu proste zdania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5C0628" w:rsidRPr="00BD1D6C" w:rsidTr="007E60C7">
        <w:trPr>
          <w:trHeight w:hRule="exact" w:val="25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  <w:r w:rsidRPr="00BD1D6C">
              <w:t>pisze poprawnie z pamięci proste zdania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0628" w:rsidRPr="00BD1D6C" w:rsidRDefault="005C0628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E968FE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8FE" w:rsidRPr="00BD1D6C" w:rsidRDefault="00E968FE" w:rsidP="00C93930">
            <w:pPr>
              <w:shd w:val="clear" w:color="auto" w:fill="FFFFFF"/>
              <w:snapToGrid w:val="0"/>
              <w:spacing w:after="200"/>
            </w:pPr>
            <w:r w:rsidRPr="00BD1D6C">
              <w:t>potrafi napisać krótki tekst według wzoru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8FE" w:rsidRPr="00BD1D6C" w:rsidRDefault="00E968FE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68FE" w:rsidRPr="00BD1D6C" w:rsidRDefault="00E968FE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68FE" w:rsidRPr="00BD1D6C" w:rsidRDefault="00E968FE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DA3880" w:rsidRPr="00BD1D6C" w:rsidTr="007E60C7">
        <w:trPr>
          <w:trHeight w:hRule="exact" w:val="24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880" w:rsidRPr="00BD1D6C" w:rsidRDefault="00DA3880" w:rsidP="00C93930">
            <w:pPr>
              <w:shd w:val="clear" w:color="auto" w:fill="FFFFFF"/>
              <w:snapToGrid w:val="0"/>
              <w:spacing w:after="200"/>
            </w:pPr>
            <w:r>
              <w:t xml:space="preserve">pisze bardzo proste i krótkie zadnia </w:t>
            </w:r>
            <w:r w:rsidR="00E341F9">
              <w:t>samodzielnie</w:t>
            </w:r>
          </w:p>
        </w:tc>
        <w:tc>
          <w:tcPr>
            <w:tcW w:w="13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880" w:rsidRPr="00BD1D6C" w:rsidRDefault="00DA3880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880" w:rsidRPr="00BD1D6C" w:rsidRDefault="00DA3880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880" w:rsidRPr="00BD1D6C" w:rsidRDefault="00DA3880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302"/>
        </w:trPr>
        <w:tc>
          <w:tcPr>
            <w:tcW w:w="929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336488" w:rsidP="00C93930">
            <w:pPr>
              <w:shd w:val="clear" w:color="auto" w:fill="FFFFFF"/>
              <w:snapToGrid w:val="0"/>
              <w:spacing w:after="200"/>
              <w:rPr>
                <w:b/>
                <w:bCs/>
              </w:rPr>
            </w:pPr>
            <w:r w:rsidRPr="00BD1D6C">
              <w:rPr>
                <w:b/>
                <w:bCs/>
              </w:rPr>
              <w:t>S</w:t>
            </w:r>
            <w:r w:rsidR="007417CB" w:rsidRPr="00BD1D6C">
              <w:rPr>
                <w:b/>
                <w:bCs/>
              </w:rPr>
              <w:t>łownictwo</w:t>
            </w:r>
          </w:p>
        </w:tc>
      </w:tr>
      <w:tr w:rsidR="007417CB" w:rsidRPr="00BD1D6C" w:rsidTr="007E60C7">
        <w:trPr>
          <w:trHeight w:hRule="exact" w:val="245"/>
        </w:trPr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rozpoznaje znaczenie słów, gdy je usłyszy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40"/>
        </w:trPr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4F2498">
            <w:pPr>
              <w:shd w:val="clear" w:color="auto" w:fill="FFFFFF"/>
              <w:snapToGrid w:val="0"/>
              <w:spacing w:after="200"/>
            </w:pPr>
            <w:r w:rsidRPr="00BD1D6C">
              <w:t xml:space="preserve">rozpoznaje znaczenie </w:t>
            </w:r>
            <w:r w:rsidR="004F2498">
              <w:t>wyrazów</w:t>
            </w:r>
            <w:r w:rsidRPr="00BD1D6C">
              <w:t>, gdy je zobaczy</w:t>
            </w:r>
            <w:r w:rsidR="004F2498">
              <w:t xml:space="preserve"> napisane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475"/>
        </w:trPr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4F2498">
            <w:pPr>
              <w:shd w:val="clear" w:color="auto" w:fill="FFFFFF"/>
              <w:snapToGrid w:val="0"/>
              <w:spacing w:after="200" w:line="230" w:lineRule="exact"/>
              <w:ind w:right="389" w:firstLine="10"/>
            </w:pPr>
            <w:r w:rsidRPr="00BD1D6C">
              <w:rPr>
                <w:spacing w:val="-3"/>
              </w:rPr>
              <w:t xml:space="preserve">potrafi nazwać przedmioty, zwierzęta, których nazwy były </w:t>
            </w:r>
            <w:r w:rsidRPr="00BD1D6C">
              <w:t>wprowadzane i utrwalane na lekcjach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4F2498" w:rsidRPr="00BD1D6C" w:rsidTr="004F2498">
        <w:trPr>
          <w:trHeight w:hRule="exact" w:val="255"/>
        </w:trPr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498" w:rsidRPr="00BD1D6C" w:rsidRDefault="004F2498" w:rsidP="004F2498">
            <w:pPr>
              <w:shd w:val="clear" w:color="auto" w:fill="FFFFFF"/>
              <w:snapToGrid w:val="0"/>
              <w:spacing w:after="200" w:line="230" w:lineRule="exact"/>
              <w:ind w:right="389" w:firstLine="10"/>
              <w:rPr>
                <w:spacing w:val="-3"/>
              </w:rPr>
            </w:pPr>
            <w:r>
              <w:rPr>
                <w:spacing w:val="-3"/>
              </w:rPr>
              <w:t>potrafi korzystać ze słowników obrazkowych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498" w:rsidRPr="00BD1D6C" w:rsidRDefault="004F249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498" w:rsidRPr="00BD1D6C" w:rsidRDefault="004F2498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498" w:rsidRPr="00BD1D6C" w:rsidRDefault="004F2498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88"/>
        </w:trPr>
        <w:tc>
          <w:tcPr>
            <w:tcW w:w="929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4F2498" w:rsidP="00C93930">
            <w:pPr>
              <w:shd w:val="clear" w:color="auto" w:fill="FFFFFF"/>
              <w:snapToGrid w:val="0"/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7417CB" w:rsidRPr="00BD1D6C">
              <w:rPr>
                <w:b/>
                <w:bCs/>
              </w:rPr>
              <w:t>ozwój emocjonalno-społeczny</w:t>
            </w:r>
          </w:p>
        </w:tc>
      </w:tr>
      <w:tr w:rsidR="007417CB" w:rsidRPr="00BD1D6C" w:rsidTr="007E60C7">
        <w:trPr>
          <w:trHeight w:hRule="exact" w:val="254"/>
        </w:trPr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posiada umiejętność pracy w zespole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40"/>
        </w:trPr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chętnie pomaga innym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50"/>
        </w:trPr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łatwo komunikuje się z rówieśnikami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40"/>
        </w:trPr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jest pracowity/a i obowiązkowy/a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40"/>
        </w:trPr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potrafi sam/a ocenić swoją pracę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50"/>
        </w:trPr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chętnie bierze udział w lekcji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  <w:tr w:rsidR="007417CB" w:rsidRPr="00BD1D6C" w:rsidTr="007E60C7">
        <w:trPr>
          <w:trHeight w:hRule="exact" w:val="269"/>
        </w:trPr>
        <w:tc>
          <w:tcPr>
            <w:tcW w:w="57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  <w:r w:rsidRPr="00BD1D6C">
              <w:t>uważa na lekcji</w:t>
            </w: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  <w:tc>
          <w:tcPr>
            <w:tcW w:w="1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7CB" w:rsidRPr="00BD1D6C" w:rsidRDefault="007417CB" w:rsidP="00C93930">
            <w:pPr>
              <w:shd w:val="clear" w:color="auto" w:fill="FFFFFF"/>
              <w:snapToGrid w:val="0"/>
              <w:spacing w:after="200"/>
            </w:pPr>
          </w:p>
        </w:tc>
      </w:tr>
    </w:tbl>
    <w:p w:rsidR="007417CB" w:rsidRPr="00BD1D6C" w:rsidRDefault="00453666" w:rsidP="007417CB">
      <w:r w:rsidRPr="00BD1D6C">
        <w:t>Umiejętności zaznaczone * wybiegają poza podstawę programową.</w:t>
      </w:r>
    </w:p>
    <w:p w:rsidR="00B26A39" w:rsidRPr="00BD1D6C" w:rsidRDefault="00336488" w:rsidP="00D7254F">
      <w:pPr>
        <w:shd w:val="clear" w:color="auto" w:fill="FFFFFF"/>
        <w:spacing w:before="662"/>
        <w:ind w:left="5"/>
        <w:rPr>
          <w:rFonts w:ascii="Arial" w:hAnsi="Arial" w:cs="Arial"/>
          <w:b/>
          <w:bCs/>
          <w:spacing w:val="-3"/>
          <w:sz w:val="28"/>
          <w:szCs w:val="28"/>
        </w:rPr>
      </w:pPr>
      <w:r w:rsidRPr="00BD1D6C">
        <w:rPr>
          <w:spacing w:val="-4"/>
        </w:rPr>
        <w:br w:type="page"/>
      </w:r>
      <w:r w:rsidR="00B26A39" w:rsidRPr="00BD1D6C">
        <w:rPr>
          <w:rFonts w:ascii="Arial" w:hAnsi="Arial" w:cs="Arial"/>
          <w:b/>
          <w:bCs/>
          <w:spacing w:val="-1"/>
          <w:sz w:val="28"/>
          <w:szCs w:val="28"/>
        </w:rPr>
        <w:lastRenderedPageBreak/>
        <w:t xml:space="preserve">5.3. Przykładowe techniki </w:t>
      </w:r>
      <w:r w:rsidR="00B26A39" w:rsidRPr="00BD1D6C">
        <w:rPr>
          <w:rFonts w:ascii="Arial" w:hAnsi="Arial" w:cs="Arial"/>
          <w:b/>
          <w:bCs/>
          <w:spacing w:val="-3"/>
          <w:sz w:val="28"/>
          <w:szCs w:val="28"/>
        </w:rPr>
        <w:t>sprawdzania postępów w nauce</w:t>
      </w:r>
    </w:p>
    <w:p w:rsidR="00B26A39" w:rsidRPr="00BD1D6C" w:rsidRDefault="00B26A39">
      <w:pPr>
        <w:shd w:val="clear" w:color="auto" w:fill="FFFFFF"/>
        <w:spacing w:line="226" w:lineRule="exact"/>
        <w:ind w:left="14"/>
      </w:pPr>
      <w:r w:rsidRPr="00BD1D6C">
        <w:rPr>
          <w:spacing w:val="-3"/>
        </w:rPr>
        <w:t xml:space="preserve">Jak już wspominałyśmy (patrz 5.2.), w nauczaniu dzieci </w:t>
      </w:r>
      <w:r w:rsidRPr="00BD1D6C">
        <w:t xml:space="preserve">kładziemy nacisk na ocenę nieformalną. Jest ona szczególnie istotna, ponieważ ocena dzieci polega </w:t>
      </w:r>
      <w:r w:rsidRPr="00BD1D6C">
        <w:rPr>
          <w:spacing w:val="-3"/>
        </w:rPr>
        <w:t xml:space="preserve">głównie na obserwacji i notowaniu postępów. Formalne </w:t>
      </w:r>
      <w:r w:rsidRPr="00BD1D6C">
        <w:rPr>
          <w:spacing w:val="-1"/>
        </w:rPr>
        <w:t xml:space="preserve">testy stosujemy rzadko i tylko w funkcji pomocniczej. </w:t>
      </w:r>
      <w:r w:rsidRPr="00BD1D6C">
        <w:rPr>
          <w:spacing w:val="-3"/>
        </w:rPr>
        <w:t xml:space="preserve">Poniższe przykłady mogą być wykorzystane jako formy </w:t>
      </w:r>
      <w:r w:rsidRPr="00BD1D6C">
        <w:rPr>
          <w:spacing w:val="-1"/>
        </w:rPr>
        <w:t xml:space="preserve">kontroli nieformalnej, jak również jako formalny test, </w:t>
      </w:r>
      <w:r w:rsidRPr="00BD1D6C">
        <w:t>chociaż testów w tej grupie wiekowej nie zalecamy.</w:t>
      </w:r>
    </w:p>
    <w:p w:rsidR="00B26A39" w:rsidRPr="00BD1D6C" w:rsidRDefault="00B26A39">
      <w:pPr>
        <w:shd w:val="clear" w:color="auto" w:fill="FFFFFF"/>
        <w:spacing w:before="24" w:line="226" w:lineRule="exact"/>
        <w:rPr>
          <w:spacing w:val="-1"/>
        </w:rPr>
      </w:pPr>
      <w:r w:rsidRPr="00BD1D6C">
        <w:rPr>
          <w:spacing w:val="-1"/>
        </w:rPr>
        <w:t xml:space="preserve">Podane poniżej przykłady technik kontroli ustnej </w:t>
      </w:r>
    </w:p>
    <w:p w:rsidR="00B26A39" w:rsidRPr="00BD1D6C" w:rsidRDefault="00B26A39" w:rsidP="007B4DB0">
      <w:pPr>
        <w:shd w:val="clear" w:color="auto" w:fill="FFFFFF"/>
        <w:spacing w:before="24" w:line="226" w:lineRule="exact"/>
      </w:pPr>
      <w:r w:rsidRPr="00BD1D6C">
        <w:rPr>
          <w:spacing w:val="-1"/>
        </w:rPr>
        <w:t>i pisemnej są jednocześnie technikami wykorzystywanymi do rozwijania sprawności językowych. Dzieje się tak nie przez przypadek, ale dlatego, że cały czas mówimy głównie o ocenie</w:t>
      </w:r>
      <w:r w:rsidR="007B4DB0" w:rsidRPr="00BD1D6C">
        <w:rPr>
          <w:spacing w:val="-1"/>
        </w:rPr>
        <w:t xml:space="preserve"> </w:t>
      </w:r>
      <w:r w:rsidRPr="00BD1D6C">
        <w:rPr>
          <w:spacing w:val="-2"/>
        </w:rPr>
        <w:t xml:space="preserve">nieformalnej, kiedy to dzieci nie zdają sobie sprawy z </w:t>
      </w:r>
      <w:r w:rsidRPr="00BD1D6C">
        <w:t>tego, że są oceniane.</w:t>
      </w:r>
    </w:p>
    <w:p w:rsidR="00B26A39" w:rsidRPr="00BD1D6C" w:rsidRDefault="00B26A39">
      <w:pPr>
        <w:shd w:val="clear" w:color="auto" w:fill="FFFFFF"/>
        <w:spacing w:before="130"/>
        <w:rPr>
          <w:rFonts w:ascii="Arial" w:hAnsi="Arial" w:cs="Arial"/>
          <w:b/>
          <w:bCs/>
          <w:spacing w:val="-1"/>
        </w:rPr>
      </w:pPr>
      <w:r w:rsidRPr="00BD1D6C">
        <w:rPr>
          <w:rFonts w:ascii="Arial" w:hAnsi="Arial" w:cs="Arial"/>
          <w:b/>
          <w:bCs/>
          <w:spacing w:val="-1"/>
        </w:rPr>
        <w:t>5.3.1. Techniki kontroli ustnej</w:t>
      </w:r>
    </w:p>
    <w:p w:rsidR="00B26A39" w:rsidRPr="00BD1D6C" w:rsidRDefault="00B26A39">
      <w:pPr>
        <w:shd w:val="clear" w:color="auto" w:fill="FFFFFF"/>
        <w:spacing w:before="5" w:line="226" w:lineRule="exact"/>
      </w:pPr>
      <w:r w:rsidRPr="00BD1D6C">
        <w:rPr>
          <w:spacing w:val="-1"/>
        </w:rPr>
        <w:t xml:space="preserve">Pomimo tego, iż poniżej omawiamy techniki kontroli </w:t>
      </w:r>
      <w:r w:rsidRPr="00BD1D6C">
        <w:rPr>
          <w:spacing w:val="-2"/>
        </w:rPr>
        <w:t xml:space="preserve">ustnej, należy zauważyć, że przy okazji są sprawdzane </w:t>
      </w:r>
      <w:r w:rsidRPr="00BD1D6C">
        <w:t xml:space="preserve">różne sprawności. Tak więc oprócz mówienia dzieci muszą również rozumieć polecenia nauczyciela i </w:t>
      </w:r>
      <w:r w:rsidRPr="00BD1D6C">
        <w:rPr>
          <w:spacing w:val="-1"/>
        </w:rPr>
        <w:t xml:space="preserve">wypowiedzi swoich kolegów. Często wymagane jest </w:t>
      </w:r>
      <w:r w:rsidRPr="00BD1D6C">
        <w:t>zapisanie lub przeczytanie krótkiej informacji.</w:t>
      </w:r>
    </w:p>
    <w:p w:rsidR="00B26A39" w:rsidRPr="00E968FE" w:rsidRDefault="00B26A39">
      <w:pPr>
        <w:shd w:val="clear" w:color="auto" w:fill="FFFFFF"/>
        <w:tabs>
          <w:tab w:val="left" w:pos="278"/>
        </w:tabs>
        <w:spacing w:before="19" w:line="226" w:lineRule="exact"/>
        <w:ind w:left="5"/>
        <w:rPr>
          <w:b/>
          <w:bCs/>
          <w:i/>
          <w:iCs/>
          <w:spacing w:val="-1"/>
        </w:rPr>
      </w:pPr>
      <w:r w:rsidRPr="00E968FE">
        <w:rPr>
          <w:b/>
          <w:spacing w:val="-1"/>
        </w:rPr>
        <w:t xml:space="preserve">Odpowiedź na bodziec rysunkowy </w:t>
      </w:r>
      <w:r w:rsidRPr="002D1EE8">
        <w:rPr>
          <w:b/>
          <w:bCs/>
          <w:iCs/>
          <w:spacing w:val="-1"/>
        </w:rPr>
        <w:t>(np.</w:t>
      </w:r>
      <w:r w:rsidR="00FA1E50" w:rsidRPr="00E968FE">
        <w:rPr>
          <w:b/>
          <w:bCs/>
          <w:i/>
          <w:iCs/>
          <w:spacing w:val="-1"/>
        </w:rPr>
        <w:t xml:space="preserve"> </w:t>
      </w:r>
      <w:r w:rsidRPr="00E968FE">
        <w:rPr>
          <w:b/>
          <w:bCs/>
          <w:i/>
          <w:iCs/>
          <w:spacing w:val="-1"/>
        </w:rPr>
        <w:t>flashcards</w:t>
      </w:r>
      <w:r w:rsidRPr="002D1EE8">
        <w:rPr>
          <w:b/>
          <w:bCs/>
          <w:iCs/>
          <w:spacing w:val="-1"/>
        </w:rPr>
        <w:t>)</w:t>
      </w:r>
    </w:p>
    <w:p w:rsidR="00B26A39" w:rsidRPr="00BD1D6C" w:rsidRDefault="00B26A39">
      <w:pPr>
        <w:shd w:val="clear" w:color="auto" w:fill="FFFFFF"/>
        <w:tabs>
          <w:tab w:val="left" w:pos="264"/>
        </w:tabs>
        <w:spacing w:line="226" w:lineRule="exact"/>
        <w:ind w:left="264" w:hanging="259"/>
      </w:pPr>
      <w:r w:rsidRPr="00BD1D6C">
        <w:rPr>
          <w:spacing w:val="-8"/>
        </w:rPr>
        <w:t>a.</w:t>
      </w:r>
      <w:r w:rsidRPr="00BD1D6C">
        <w:tab/>
        <w:t xml:space="preserve">Nauczyciel pyta: </w:t>
      </w:r>
      <w:r w:rsidRPr="00BD1D6C">
        <w:rPr>
          <w:i/>
          <w:iCs/>
        </w:rPr>
        <w:t xml:space="preserve">Is it...?, </w:t>
      </w:r>
      <w:r w:rsidRPr="00BD1D6C">
        <w:t>wskazując na</w:t>
      </w:r>
      <w:r w:rsidRPr="00BD1D6C">
        <w:br/>
      </w:r>
      <w:r w:rsidRPr="00BD1D6C">
        <w:rPr>
          <w:spacing w:val="-1"/>
        </w:rPr>
        <w:t xml:space="preserve">przedmiot, a uczeń odpowiada jedynie: </w:t>
      </w:r>
      <w:r w:rsidRPr="00BD1D6C">
        <w:rPr>
          <w:i/>
          <w:iCs/>
          <w:spacing w:val="-1"/>
        </w:rPr>
        <w:t>Yes, it is.</w:t>
      </w:r>
      <w:r w:rsidRPr="00BD1D6C">
        <w:rPr>
          <w:i/>
          <w:iCs/>
          <w:spacing w:val="-1"/>
        </w:rPr>
        <w:br/>
      </w:r>
      <w:r w:rsidRPr="00BD1D6C">
        <w:rPr>
          <w:spacing w:val="-2"/>
        </w:rPr>
        <w:t xml:space="preserve">lub </w:t>
      </w:r>
      <w:r w:rsidRPr="00BD1D6C">
        <w:rPr>
          <w:i/>
          <w:iCs/>
          <w:spacing w:val="-2"/>
        </w:rPr>
        <w:t xml:space="preserve">No, </w:t>
      </w:r>
      <w:proofErr w:type="spellStart"/>
      <w:r w:rsidRPr="00BD1D6C">
        <w:rPr>
          <w:i/>
          <w:iCs/>
          <w:spacing w:val="-2"/>
        </w:rPr>
        <w:t>it</w:t>
      </w:r>
      <w:proofErr w:type="spellEnd"/>
      <w:r w:rsidRPr="00BD1D6C">
        <w:rPr>
          <w:i/>
          <w:iCs/>
          <w:spacing w:val="-2"/>
        </w:rPr>
        <w:t xml:space="preserve"> </w:t>
      </w:r>
      <w:proofErr w:type="spellStart"/>
      <w:r w:rsidRPr="00BD1D6C">
        <w:rPr>
          <w:i/>
          <w:iCs/>
          <w:spacing w:val="-2"/>
        </w:rPr>
        <w:t>isn't</w:t>
      </w:r>
      <w:proofErr w:type="spellEnd"/>
      <w:r w:rsidRPr="00BD1D6C">
        <w:rPr>
          <w:i/>
          <w:iCs/>
          <w:spacing w:val="-2"/>
        </w:rPr>
        <w:t xml:space="preserve">. </w:t>
      </w:r>
      <w:r w:rsidRPr="00BD1D6C">
        <w:rPr>
          <w:spacing w:val="-2"/>
        </w:rPr>
        <w:t>Uczeń rozpoznaje słowo angielskie</w:t>
      </w:r>
      <w:r w:rsidRPr="00BD1D6C">
        <w:rPr>
          <w:spacing w:val="-2"/>
        </w:rPr>
        <w:br/>
      </w:r>
      <w:r w:rsidRPr="00BD1D6C">
        <w:t>i udziela odpowiedzi.</w:t>
      </w:r>
    </w:p>
    <w:p w:rsidR="002D1EE8" w:rsidRDefault="00B26A39">
      <w:pPr>
        <w:shd w:val="clear" w:color="auto" w:fill="FFFFFF"/>
        <w:tabs>
          <w:tab w:val="left" w:pos="264"/>
        </w:tabs>
        <w:spacing w:line="226" w:lineRule="exact"/>
        <w:ind w:left="264" w:hanging="259"/>
        <w:rPr>
          <w:spacing w:val="-1"/>
        </w:rPr>
      </w:pPr>
      <w:r w:rsidRPr="00BD1D6C">
        <w:rPr>
          <w:spacing w:val="-9"/>
        </w:rPr>
        <w:t>b.</w:t>
      </w:r>
      <w:r w:rsidRPr="00BD1D6C">
        <w:tab/>
      </w:r>
      <w:r w:rsidRPr="00BD1D6C">
        <w:rPr>
          <w:spacing w:val="-1"/>
        </w:rPr>
        <w:t xml:space="preserve">Nauczyciel pyta: </w:t>
      </w:r>
      <w:r w:rsidRPr="00BD1D6C">
        <w:rPr>
          <w:i/>
          <w:iCs/>
          <w:spacing w:val="-1"/>
        </w:rPr>
        <w:t xml:space="preserve">What's this?, </w:t>
      </w:r>
      <w:r w:rsidRPr="00BD1D6C">
        <w:rPr>
          <w:spacing w:val="-1"/>
        </w:rPr>
        <w:t>wskazując na</w:t>
      </w:r>
      <w:r w:rsidRPr="00BD1D6C">
        <w:rPr>
          <w:spacing w:val="-1"/>
        </w:rPr>
        <w:br/>
        <w:t>jedną rzecz na większym obrazku, na tablicy</w:t>
      </w:r>
      <w:r w:rsidRPr="00BD1D6C">
        <w:rPr>
          <w:spacing w:val="-1"/>
        </w:rPr>
        <w:br/>
        <w:t>l</w:t>
      </w:r>
      <w:r w:rsidR="00E968FE">
        <w:rPr>
          <w:spacing w:val="-1"/>
        </w:rPr>
        <w:t>ub plakacie albo pokazując kart</w:t>
      </w:r>
      <w:r w:rsidRPr="00BD1D6C">
        <w:rPr>
          <w:spacing w:val="-1"/>
        </w:rPr>
        <w:t xml:space="preserve">ę </w:t>
      </w:r>
      <w:r w:rsidR="00E968FE">
        <w:rPr>
          <w:spacing w:val="-1"/>
        </w:rPr>
        <w:t xml:space="preserve">obrazkową </w:t>
      </w:r>
      <w:r w:rsidRPr="00BD1D6C">
        <w:rPr>
          <w:spacing w:val="-1"/>
        </w:rPr>
        <w:t>przedstawiającą</w:t>
      </w:r>
      <w:r w:rsidR="00E968FE">
        <w:rPr>
          <w:spacing w:val="-1"/>
        </w:rPr>
        <w:t xml:space="preserve"> </w:t>
      </w:r>
      <w:r w:rsidRPr="00BD1D6C">
        <w:rPr>
          <w:spacing w:val="-1"/>
        </w:rPr>
        <w:t xml:space="preserve">ten przedmiot. Uczeń przywołuje </w:t>
      </w:r>
    </w:p>
    <w:p w:rsidR="00B26A39" w:rsidRPr="00BD1D6C" w:rsidRDefault="002D1EE8">
      <w:pPr>
        <w:shd w:val="clear" w:color="auto" w:fill="FFFFFF"/>
        <w:tabs>
          <w:tab w:val="left" w:pos="264"/>
        </w:tabs>
        <w:spacing w:line="226" w:lineRule="exact"/>
        <w:ind w:left="264" w:hanging="259"/>
      </w:pPr>
      <w:r>
        <w:rPr>
          <w:spacing w:val="-1"/>
        </w:rPr>
        <w:tab/>
      </w:r>
      <w:r w:rsidR="00B26A39" w:rsidRPr="00BD1D6C">
        <w:rPr>
          <w:spacing w:val="-1"/>
        </w:rPr>
        <w:t>z pamięci słowo i</w:t>
      </w:r>
      <w:r w:rsidR="00E968FE">
        <w:rPr>
          <w:spacing w:val="-1"/>
        </w:rPr>
        <w:t xml:space="preserve"> </w:t>
      </w:r>
      <w:r w:rsidR="00B26A39" w:rsidRPr="00BD1D6C">
        <w:t>wypowiada je.</w:t>
      </w:r>
    </w:p>
    <w:p w:rsidR="002D1EE8" w:rsidRDefault="00B26A39">
      <w:pPr>
        <w:shd w:val="clear" w:color="auto" w:fill="FFFFFF"/>
        <w:tabs>
          <w:tab w:val="left" w:pos="278"/>
        </w:tabs>
        <w:spacing w:before="24" w:line="226" w:lineRule="exact"/>
        <w:ind w:left="5"/>
      </w:pPr>
      <w:r w:rsidRPr="00E968FE">
        <w:rPr>
          <w:b/>
        </w:rPr>
        <w:t>Dialogi w parach pod kontrolą nauczyciela</w:t>
      </w:r>
      <w:r w:rsidRPr="00BD1D6C">
        <w:br/>
        <w:t>Nauczyciel wyznacza uczniom zadanie ustne, które</w:t>
      </w:r>
      <w:r w:rsidRPr="00BD1D6C">
        <w:br/>
      </w:r>
      <w:r w:rsidRPr="00BD1D6C">
        <w:rPr>
          <w:spacing w:val="-1"/>
        </w:rPr>
        <w:t>wykonują w parach, a sam przysłuchuje się kolejnym</w:t>
      </w:r>
      <w:r w:rsidRPr="00BD1D6C">
        <w:rPr>
          <w:spacing w:val="-1"/>
        </w:rPr>
        <w:br/>
      </w:r>
      <w:r w:rsidRPr="00BD1D6C">
        <w:t>parom uczniów. Możemy w ten sposób sprawdzać</w:t>
      </w:r>
      <w:r w:rsidRPr="00BD1D6C">
        <w:br/>
        <w:t xml:space="preserve">umiejętność zadawania pytań i udzielania </w:t>
      </w:r>
      <w:r w:rsidRPr="00BD1D6C">
        <w:rPr>
          <w:spacing w:val="-2"/>
        </w:rPr>
        <w:t>odpowiedzi, rozumienie pytań i gotowość uczniów do</w:t>
      </w:r>
      <w:r w:rsidR="002D1EE8">
        <w:rPr>
          <w:spacing w:val="-2"/>
        </w:rPr>
        <w:t xml:space="preserve"> </w:t>
      </w:r>
      <w:r w:rsidRPr="00BD1D6C">
        <w:t xml:space="preserve">interakcji </w:t>
      </w:r>
    </w:p>
    <w:p w:rsidR="00B26A39" w:rsidRPr="00BD1D6C" w:rsidRDefault="00B26A39">
      <w:pPr>
        <w:shd w:val="clear" w:color="auto" w:fill="FFFFFF"/>
        <w:tabs>
          <w:tab w:val="left" w:pos="278"/>
        </w:tabs>
        <w:spacing w:before="24" w:line="226" w:lineRule="exact"/>
        <w:ind w:left="5"/>
      </w:pPr>
      <w:r w:rsidRPr="00BD1D6C">
        <w:t>w języku angielskim.</w:t>
      </w:r>
    </w:p>
    <w:p w:rsidR="00B26A39" w:rsidRPr="00BD1D6C" w:rsidRDefault="008D4B15">
      <w:pPr>
        <w:shd w:val="clear" w:color="auto" w:fill="FFFFFF"/>
        <w:spacing w:before="24" w:line="226" w:lineRule="exact"/>
        <w:ind w:left="14"/>
      </w:pPr>
      <w:r w:rsidRPr="00BD1D6C">
        <w:rPr>
          <w:u w:val="single"/>
        </w:rPr>
        <w:br w:type="column"/>
      </w:r>
      <w:r w:rsidR="00B26A39" w:rsidRPr="00BD1D6C">
        <w:rPr>
          <w:u w:val="single"/>
        </w:rPr>
        <w:lastRenderedPageBreak/>
        <w:t>Przykład l:</w:t>
      </w:r>
      <w:r w:rsidR="00B26A39" w:rsidRPr="00BD1D6C">
        <w:t xml:space="preserve"> Ankieta/wywiad</w:t>
      </w:r>
    </w:p>
    <w:p w:rsidR="00B26A39" w:rsidRPr="00BD1D6C" w:rsidRDefault="00B26A39">
      <w:pPr>
        <w:shd w:val="clear" w:color="auto" w:fill="FFFFFF"/>
        <w:spacing w:line="226" w:lineRule="exact"/>
        <w:ind w:left="14"/>
        <w:rPr>
          <w:spacing w:val="-2"/>
        </w:rPr>
      </w:pPr>
      <w:r w:rsidRPr="00BD1D6C">
        <w:rPr>
          <w:spacing w:val="-2"/>
        </w:rPr>
        <w:t>Uczniowie otrzymują kartki z rubrykami, w które mają</w:t>
      </w:r>
      <w:r w:rsidR="00FA1E50" w:rsidRPr="00BD1D6C">
        <w:rPr>
          <w:spacing w:val="-2"/>
        </w:rPr>
        <w:t xml:space="preserve"> wpisać zdobyte w rozmowie informacje.</w:t>
      </w:r>
    </w:p>
    <w:tbl>
      <w:tblPr>
        <w:tblW w:w="4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276"/>
        <w:gridCol w:w="1276"/>
      </w:tblGrid>
      <w:tr w:rsidR="00FA1E50" w:rsidRPr="00BD1D6C" w:rsidTr="00FA1E50">
        <w:trPr>
          <w:trHeight w:hRule="exact" w:val="3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1E50" w:rsidRPr="00BD1D6C" w:rsidRDefault="00FA1E50" w:rsidP="00FA1E5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BD1D6C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50" w:rsidRPr="00BD1D6C" w:rsidRDefault="00FA1E50" w:rsidP="00FA1E50">
            <w:pPr>
              <w:shd w:val="clear" w:color="auto" w:fill="FFFFFF"/>
              <w:snapToGrid w:val="0"/>
              <w:ind w:left="102"/>
              <w:rPr>
                <w:sz w:val="24"/>
                <w:szCs w:val="24"/>
                <w:lang w:val="en-US"/>
              </w:rPr>
            </w:pPr>
            <w:r w:rsidRPr="00BD1D6C">
              <w:rPr>
                <w:sz w:val="24"/>
                <w:szCs w:val="24"/>
                <w:lang w:val="en-US"/>
              </w:rPr>
              <w:t>Marysia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50" w:rsidRPr="00BD1D6C" w:rsidRDefault="00FA1E50" w:rsidP="00FA1E50">
            <w:pPr>
              <w:shd w:val="clear" w:color="auto" w:fill="FFFFFF"/>
              <w:snapToGrid w:val="0"/>
              <w:ind w:left="243"/>
              <w:rPr>
                <w:sz w:val="24"/>
                <w:szCs w:val="24"/>
                <w:lang w:val="en-US"/>
              </w:rPr>
            </w:pPr>
            <w:r w:rsidRPr="00BD1D6C">
              <w:rPr>
                <w:sz w:val="24"/>
                <w:szCs w:val="24"/>
                <w:lang w:val="en-US"/>
              </w:rPr>
              <w:t>Ola</w:t>
            </w:r>
          </w:p>
        </w:tc>
      </w:tr>
      <w:tr w:rsidR="00FA1E50" w:rsidRPr="00BD1D6C" w:rsidTr="00FA1E50">
        <w:trPr>
          <w:trHeight w:hRule="exact" w:val="28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BD1D6C">
              <w:rPr>
                <w:b/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FA1E50" w:rsidRPr="00BD1D6C" w:rsidTr="00FA1E50">
        <w:trPr>
          <w:trHeight w:hRule="exact" w:val="28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BD1D6C">
              <w:rPr>
                <w:b/>
                <w:bCs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FA1E50" w:rsidRPr="00BD1D6C" w:rsidTr="00FA1E50">
        <w:trPr>
          <w:trHeight w:hRule="exact" w:val="28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BD1D6C">
              <w:rPr>
                <w:b/>
                <w:bCs/>
                <w:sz w:val="24"/>
                <w:szCs w:val="24"/>
                <w:lang w:val="en-US"/>
              </w:rPr>
              <w:t>pets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FA1E50" w:rsidRPr="00BD1D6C" w:rsidTr="00FA1E50">
        <w:trPr>
          <w:trHeight w:hRule="exact" w:val="28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BD1D6C">
              <w:rPr>
                <w:b/>
                <w:bCs/>
                <w:sz w:val="24"/>
                <w:szCs w:val="24"/>
                <w:lang w:val="en-US"/>
              </w:rPr>
              <w:t>favourite colour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FA1E50" w:rsidRPr="00BD1D6C" w:rsidTr="00FA1E50">
        <w:trPr>
          <w:trHeight w:hRule="exact" w:val="298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BD1D6C">
              <w:rPr>
                <w:b/>
                <w:bCs/>
                <w:sz w:val="24"/>
                <w:szCs w:val="24"/>
                <w:lang w:val="en-US"/>
              </w:rPr>
              <w:t>favourite number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lang w:val="en-US"/>
              </w:rPr>
            </w:pPr>
          </w:p>
        </w:tc>
      </w:tr>
      <w:tr w:rsidR="00FA1E50" w:rsidRPr="00BD1D6C" w:rsidTr="00FA1E50">
        <w:trPr>
          <w:trHeight w:hRule="exact" w:val="31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BD1D6C">
              <w:rPr>
                <w:b/>
                <w:bCs/>
                <w:sz w:val="24"/>
                <w:szCs w:val="24"/>
              </w:rPr>
              <w:t>favourite food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1E50" w:rsidRPr="00BD1D6C" w:rsidRDefault="00FA1E50">
            <w:pPr>
              <w:shd w:val="clear" w:color="auto" w:fill="FFFFFF"/>
              <w:snapToGrid w:val="0"/>
            </w:pPr>
          </w:p>
        </w:tc>
      </w:tr>
    </w:tbl>
    <w:p w:rsidR="00FA1E50" w:rsidRPr="00BD1D6C" w:rsidRDefault="00FA1E50">
      <w:pPr>
        <w:shd w:val="clear" w:color="auto" w:fill="FFFFFF"/>
        <w:spacing w:before="10" w:line="226" w:lineRule="exact"/>
        <w:ind w:left="38"/>
        <w:rPr>
          <w:spacing w:val="-1"/>
        </w:rPr>
      </w:pPr>
    </w:p>
    <w:p w:rsidR="00B26A39" w:rsidRPr="00BD1D6C" w:rsidRDefault="00B26A39">
      <w:pPr>
        <w:shd w:val="clear" w:color="auto" w:fill="FFFFFF"/>
        <w:spacing w:before="10" w:line="226" w:lineRule="exact"/>
        <w:ind w:left="38"/>
        <w:rPr>
          <w:spacing w:val="-1"/>
        </w:rPr>
      </w:pPr>
      <w:r w:rsidRPr="00BD1D6C">
        <w:rPr>
          <w:spacing w:val="-1"/>
          <w:u w:val="single"/>
        </w:rPr>
        <w:t>Przykład 2:</w:t>
      </w:r>
      <w:r w:rsidRPr="00BD1D6C">
        <w:rPr>
          <w:spacing w:val="-1"/>
        </w:rPr>
        <w:t xml:space="preserve"> Gra</w:t>
      </w:r>
    </w:p>
    <w:p w:rsidR="00B26A39" w:rsidRPr="00BD1D6C" w:rsidRDefault="00B26A39">
      <w:pPr>
        <w:shd w:val="clear" w:color="auto" w:fill="FFFFFF"/>
        <w:spacing w:line="226" w:lineRule="exact"/>
        <w:ind w:left="29"/>
        <w:rPr>
          <w:spacing w:val="-1"/>
        </w:rPr>
      </w:pPr>
      <w:r w:rsidRPr="00BD1D6C">
        <w:t xml:space="preserve">Uczniowie w parach lub małych grupkach dostają </w:t>
      </w:r>
      <w:r w:rsidRPr="00BD1D6C">
        <w:rPr>
          <w:spacing w:val="-2"/>
        </w:rPr>
        <w:t xml:space="preserve">zestaw kart przedstawiających słowa, które niedawno poznali. Karty leżą na środku ławki (awersem </w:t>
      </w:r>
      <w:r w:rsidR="00E968FE">
        <w:rPr>
          <w:spacing w:val="-2"/>
        </w:rPr>
        <w:t>do dołu</w:t>
      </w:r>
      <w:r w:rsidRPr="00BD1D6C">
        <w:rPr>
          <w:spacing w:val="-2"/>
        </w:rPr>
        <w:t xml:space="preserve">), </w:t>
      </w:r>
      <w:r w:rsidRPr="00BD1D6C">
        <w:t xml:space="preserve">dzieci na zmianę biorą karty i pozwalają reszcie lub </w:t>
      </w:r>
      <w:r w:rsidRPr="00BD1D6C">
        <w:rPr>
          <w:spacing w:val="-2"/>
        </w:rPr>
        <w:t xml:space="preserve">drugiej osobie zgadywać </w:t>
      </w:r>
      <w:r w:rsidRPr="00BD1D6C">
        <w:rPr>
          <w:i/>
          <w:iCs/>
          <w:spacing w:val="-2"/>
        </w:rPr>
        <w:t xml:space="preserve">(Is it a pen? Is it a rubber? </w:t>
      </w:r>
      <w:r w:rsidRPr="00BD1D6C">
        <w:rPr>
          <w:spacing w:val="-1"/>
        </w:rPr>
        <w:t>itd.). Osoba, która odgadnie, zdobywa kartę.</w:t>
      </w:r>
    </w:p>
    <w:p w:rsidR="00E968FE" w:rsidRPr="00E968FE" w:rsidRDefault="00B26A39" w:rsidP="002D1EE8">
      <w:pPr>
        <w:shd w:val="clear" w:color="auto" w:fill="FFFFFF"/>
        <w:tabs>
          <w:tab w:val="left" w:pos="34"/>
          <w:tab w:val="left" w:pos="317"/>
        </w:tabs>
        <w:spacing w:before="24" w:line="226" w:lineRule="exact"/>
        <w:ind w:left="34"/>
        <w:rPr>
          <w:b/>
        </w:rPr>
      </w:pPr>
      <w:r w:rsidRPr="00E968FE">
        <w:rPr>
          <w:b/>
          <w:spacing w:val="-1"/>
        </w:rPr>
        <w:t xml:space="preserve">Odgrywanie dialogów lub scenek </w:t>
      </w:r>
    </w:p>
    <w:p w:rsidR="00B26A39" w:rsidRPr="00BD1D6C" w:rsidRDefault="00B26A39" w:rsidP="00E968FE">
      <w:pPr>
        <w:shd w:val="clear" w:color="auto" w:fill="FFFFFF"/>
        <w:tabs>
          <w:tab w:val="left" w:pos="34"/>
          <w:tab w:val="left" w:pos="317"/>
        </w:tabs>
        <w:spacing w:before="24" w:line="226" w:lineRule="exact"/>
        <w:ind w:left="34"/>
      </w:pPr>
      <w:r w:rsidRPr="00BD1D6C">
        <w:rPr>
          <w:spacing w:val="-2"/>
        </w:rPr>
        <w:t xml:space="preserve">Nauczyciel daje uczniom czas na przygotowanie lub </w:t>
      </w:r>
      <w:r w:rsidRPr="00BD1D6C">
        <w:t xml:space="preserve">nauczenie się dialogu w parze i albo odczytanie go </w:t>
      </w:r>
      <w:r w:rsidRPr="00BD1D6C">
        <w:rPr>
          <w:spacing w:val="-2"/>
        </w:rPr>
        <w:t xml:space="preserve">przed klasą, albo odegranie w formie scenki. Daje to </w:t>
      </w:r>
      <w:r w:rsidRPr="00BD1D6C">
        <w:rPr>
          <w:spacing w:val="-3"/>
        </w:rPr>
        <w:t xml:space="preserve">możliwość sprawdzenia wymowy oraz umiejętności </w:t>
      </w:r>
      <w:r w:rsidRPr="00BD1D6C">
        <w:t>płynnego odtwarzania zdań.</w:t>
      </w:r>
    </w:p>
    <w:p w:rsidR="00B26A39" w:rsidRPr="00E968FE" w:rsidRDefault="00B26A39" w:rsidP="002D1EE8">
      <w:pPr>
        <w:shd w:val="clear" w:color="auto" w:fill="FFFFFF"/>
        <w:tabs>
          <w:tab w:val="left" w:pos="34"/>
          <w:tab w:val="left" w:pos="317"/>
        </w:tabs>
        <w:spacing w:before="19" w:line="230" w:lineRule="exact"/>
        <w:ind w:left="34"/>
        <w:rPr>
          <w:b/>
        </w:rPr>
      </w:pPr>
      <w:r w:rsidRPr="00E968FE">
        <w:rPr>
          <w:b/>
        </w:rPr>
        <w:t xml:space="preserve">Zabawy pamięciowe </w:t>
      </w:r>
    </w:p>
    <w:p w:rsidR="00B26A39" w:rsidRPr="00BD1D6C" w:rsidRDefault="00B26A39">
      <w:pPr>
        <w:shd w:val="clear" w:color="auto" w:fill="FFFFFF"/>
        <w:tabs>
          <w:tab w:val="left" w:pos="317"/>
        </w:tabs>
        <w:spacing w:before="19" w:line="230" w:lineRule="exact"/>
        <w:ind w:left="34"/>
        <w:rPr>
          <w:spacing w:val="-2"/>
        </w:rPr>
      </w:pPr>
      <w:r w:rsidRPr="00BD1D6C">
        <w:rPr>
          <w:spacing w:val="-2"/>
        </w:rPr>
        <w:t>Przykład: Sprawdzanie zapamiętanego słownictwa</w:t>
      </w:r>
    </w:p>
    <w:p w:rsidR="00B26A39" w:rsidRPr="00BD1D6C" w:rsidRDefault="00B26A39" w:rsidP="00FA1E50">
      <w:pPr>
        <w:shd w:val="clear" w:color="auto" w:fill="FFFFFF"/>
        <w:spacing w:line="226" w:lineRule="exact"/>
      </w:pPr>
      <w:r w:rsidRPr="00BD1D6C">
        <w:t xml:space="preserve">Uczniowie kolejno próbują podać z pamięci jak </w:t>
      </w:r>
      <w:r w:rsidRPr="00BD1D6C">
        <w:rPr>
          <w:spacing w:val="-2"/>
        </w:rPr>
        <w:t xml:space="preserve">najwięcej nazw rzeczy lub przedmiotów: </w:t>
      </w:r>
      <w:r w:rsidRPr="00BD1D6C">
        <w:rPr>
          <w:i/>
          <w:iCs/>
          <w:spacing w:val="-2"/>
        </w:rPr>
        <w:t>I</w:t>
      </w:r>
      <w:r w:rsidRPr="00BD1D6C">
        <w:rPr>
          <w:spacing w:val="-2"/>
        </w:rPr>
        <w:t xml:space="preserve"> </w:t>
      </w:r>
      <w:r w:rsidRPr="00BD1D6C">
        <w:rPr>
          <w:i/>
          <w:iCs/>
          <w:spacing w:val="-2"/>
        </w:rPr>
        <w:t xml:space="preserve">like tea and </w:t>
      </w:r>
      <w:r w:rsidRPr="00BD1D6C">
        <w:rPr>
          <w:i/>
          <w:iCs/>
        </w:rPr>
        <w:t>juice and cola and milk and lemonade and</w:t>
      </w:r>
      <w:r w:rsidRPr="00BD1D6C">
        <w:t>...</w:t>
      </w:r>
    </w:p>
    <w:p w:rsidR="00B26A39" w:rsidRPr="00BD1D6C" w:rsidRDefault="00B26A39" w:rsidP="00FA1E50">
      <w:pPr>
        <w:shd w:val="clear" w:color="auto" w:fill="FFFFFF"/>
        <w:spacing w:before="139"/>
        <w:rPr>
          <w:rFonts w:ascii="Arial" w:hAnsi="Arial" w:cs="Arial"/>
          <w:b/>
          <w:bCs/>
          <w:spacing w:val="-1"/>
        </w:rPr>
      </w:pPr>
      <w:r w:rsidRPr="00BD1D6C">
        <w:rPr>
          <w:rFonts w:ascii="Arial" w:hAnsi="Arial" w:cs="Arial"/>
          <w:b/>
          <w:bCs/>
          <w:spacing w:val="-1"/>
        </w:rPr>
        <w:t>5.3.2. Techniki kontroli pisemnej</w:t>
      </w:r>
    </w:p>
    <w:p w:rsidR="00B26A39" w:rsidRPr="00BD1D6C" w:rsidRDefault="00B26A39" w:rsidP="00FA1E50">
      <w:pPr>
        <w:shd w:val="clear" w:color="auto" w:fill="FFFFFF"/>
        <w:spacing w:line="230" w:lineRule="exact"/>
        <w:ind w:right="403"/>
      </w:pPr>
      <w:r w:rsidRPr="00BD1D6C">
        <w:rPr>
          <w:spacing w:val="-2"/>
        </w:rPr>
        <w:t>Podczas sprawdzania postępów uczniów</w:t>
      </w:r>
      <w:r w:rsidR="00B31346">
        <w:rPr>
          <w:spacing w:val="-2"/>
        </w:rPr>
        <w:t xml:space="preserve"> </w:t>
      </w:r>
      <w:r w:rsidRPr="00BD1D6C">
        <w:rPr>
          <w:spacing w:val="-2"/>
        </w:rPr>
        <w:t xml:space="preserve">w formie </w:t>
      </w:r>
      <w:r w:rsidRPr="00BD1D6C">
        <w:t>pisemnej kontrolujemy jednocześnie sprawność słuchania i czytania.</w:t>
      </w:r>
    </w:p>
    <w:p w:rsidR="00B26A39" w:rsidRPr="00BD1D6C" w:rsidRDefault="00B26A39" w:rsidP="00FA1E50">
      <w:pPr>
        <w:shd w:val="clear" w:color="auto" w:fill="FFFFFF"/>
        <w:spacing w:before="24" w:line="226" w:lineRule="exact"/>
        <w:rPr>
          <w:spacing w:val="-2"/>
        </w:rPr>
      </w:pPr>
      <w:r w:rsidRPr="00BD1D6C">
        <w:rPr>
          <w:spacing w:val="-2"/>
        </w:rPr>
        <w:t>Przykłady technik:</w:t>
      </w:r>
    </w:p>
    <w:p w:rsidR="00E968FE" w:rsidRDefault="004464D7" w:rsidP="00E968FE">
      <w:pPr>
        <w:shd w:val="clear" w:color="auto" w:fill="FFFFFF"/>
        <w:spacing w:line="226" w:lineRule="exact"/>
        <w:ind w:left="284" w:hanging="284"/>
      </w:pPr>
      <w:r w:rsidRPr="00BD1D6C">
        <w:t xml:space="preserve">• </w:t>
      </w:r>
      <w:r w:rsidR="00E968FE">
        <w:tab/>
      </w:r>
      <w:r w:rsidR="00E968FE">
        <w:tab/>
      </w:r>
      <w:r w:rsidR="00B26A39" w:rsidRPr="00BD1D6C">
        <w:t xml:space="preserve">przyporządkowywanie usłyszanych słów </w:t>
      </w:r>
      <w:r w:rsidR="00E968FE">
        <w:t xml:space="preserve">do </w:t>
      </w:r>
    </w:p>
    <w:p w:rsidR="007B4DB0" w:rsidRPr="00BD1D6C" w:rsidRDefault="00E968FE" w:rsidP="00E968FE">
      <w:pPr>
        <w:shd w:val="clear" w:color="auto" w:fill="FFFFFF"/>
        <w:spacing w:line="226" w:lineRule="exact"/>
      </w:pPr>
      <w:r>
        <w:t>o</w:t>
      </w:r>
      <w:r w:rsidR="00FA1E50" w:rsidRPr="00BD1D6C">
        <w:t>brazków</w:t>
      </w:r>
      <w:r w:rsidR="00B26A39" w:rsidRPr="00BD1D6C">
        <w:t xml:space="preserve">, np. </w:t>
      </w:r>
      <w:proofErr w:type="spellStart"/>
      <w:r w:rsidR="002D1EE8">
        <w:rPr>
          <w:i/>
          <w:iCs/>
        </w:rPr>
        <w:t>N</w:t>
      </w:r>
      <w:r w:rsidR="00B26A39" w:rsidRPr="00BD1D6C">
        <w:rPr>
          <w:i/>
          <w:iCs/>
        </w:rPr>
        <w:t>umber</w:t>
      </w:r>
      <w:proofErr w:type="spellEnd"/>
      <w:r w:rsidR="00B26A39" w:rsidRPr="00BD1D6C">
        <w:rPr>
          <w:i/>
          <w:iCs/>
        </w:rPr>
        <w:t xml:space="preserve"> 1 </w:t>
      </w:r>
      <w:proofErr w:type="spellStart"/>
      <w:r w:rsidR="00B26A39" w:rsidRPr="00BD1D6C">
        <w:rPr>
          <w:i/>
          <w:iCs/>
        </w:rPr>
        <w:t>is</w:t>
      </w:r>
      <w:proofErr w:type="spellEnd"/>
      <w:r w:rsidR="00B26A39" w:rsidRPr="00BD1D6C">
        <w:rPr>
          <w:i/>
          <w:iCs/>
        </w:rPr>
        <w:t xml:space="preserve"> a dog; </w:t>
      </w:r>
      <w:r w:rsidR="00B26A39" w:rsidRPr="00BD1D6C">
        <w:t xml:space="preserve">jest to dyktando obrazkowe </w:t>
      </w:r>
      <w:r w:rsidRPr="00BD1D6C">
        <w:t>–</w:t>
      </w:r>
      <w:r>
        <w:t xml:space="preserve"> </w:t>
      </w:r>
      <w:r w:rsidR="00B26A39" w:rsidRPr="00BD1D6C">
        <w:t>sprawdza rozumienie ze słuchu</w:t>
      </w:r>
      <w:r>
        <w:t>,</w:t>
      </w:r>
      <w:r w:rsidR="00B26A39" w:rsidRPr="00BD1D6C">
        <w:t xml:space="preserve"> podobnie jak kolorowanie poszczególnych przedmiotów na rysunku składającym się z wielu elementów;</w:t>
      </w:r>
    </w:p>
    <w:p w:rsidR="00B26A39" w:rsidRPr="00BD1D6C" w:rsidRDefault="007B4DB0" w:rsidP="00FA1E50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spacing w:val="-1"/>
        </w:rPr>
      </w:pPr>
      <w:r w:rsidRPr="00BD1D6C">
        <w:rPr>
          <w:spacing w:val="-2"/>
        </w:rPr>
        <w:t>s</w:t>
      </w:r>
      <w:r w:rsidR="00B26A39" w:rsidRPr="00BD1D6C">
        <w:rPr>
          <w:spacing w:val="-2"/>
        </w:rPr>
        <w:t xml:space="preserve">łuchanie i zakreślanie rysunku przedstawiającego </w:t>
      </w:r>
      <w:r w:rsidR="00B26A39" w:rsidRPr="00BD1D6C">
        <w:rPr>
          <w:spacing w:val="-1"/>
        </w:rPr>
        <w:t>słowo, które jest wymawiane (jedno z czterech);</w:t>
      </w:r>
    </w:p>
    <w:p w:rsidR="00B26A39" w:rsidRPr="00BD1D6C" w:rsidRDefault="00B26A39" w:rsidP="00FA1E50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ind w:right="403"/>
      </w:pPr>
      <w:r w:rsidRPr="00BD1D6C">
        <w:rPr>
          <w:spacing w:val="-3"/>
        </w:rPr>
        <w:t xml:space="preserve">słuchanie i pisanie liczby, która jest wymawiana </w:t>
      </w:r>
      <w:r w:rsidRPr="00BD1D6C">
        <w:t>(dyktando liczbowe);</w:t>
      </w:r>
    </w:p>
    <w:p w:rsidR="00B26A39" w:rsidRPr="00BD1D6C" w:rsidRDefault="00B26A39" w:rsidP="00FA1E50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ind w:right="403"/>
      </w:pPr>
      <w:r w:rsidRPr="00BD1D6C">
        <w:rPr>
          <w:spacing w:val="-2"/>
        </w:rPr>
        <w:t xml:space="preserve">słuchanie i kolorowanie </w:t>
      </w:r>
      <w:r w:rsidR="002D1EE8">
        <w:rPr>
          <w:spacing w:val="-2"/>
        </w:rPr>
        <w:t>zgodnie z usłyszanym opisem</w:t>
      </w:r>
      <w:r w:rsidRPr="00BD1D6C">
        <w:t>;</w:t>
      </w:r>
    </w:p>
    <w:p w:rsidR="00B26A39" w:rsidRPr="00BD1D6C" w:rsidRDefault="00B26A39" w:rsidP="00FA1E50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spacing w:val="-2"/>
        </w:rPr>
      </w:pPr>
      <w:r w:rsidRPr="00BD1D6C">
        <w:rPr>
          <w:spacing w:val="-2"/>
        </w:rPr>
        <w:t xml:space="preserve">słuchanie i określanie, które zdania są prawdziwe, </w:t>
      </w:r>
    </w:p>
    <w:p w:rsidR="00B26A39" w:rsidRPr="00BD1D6C" w:rsidRDefault="00B26A39" w:rsidP="00FA1E50">
      <w:pPr>
        <w:shd w:val="clear" w:color="auto" w:fill="FFFFFF"/>
        <w:tabs>
          <w:tab w:val="left" w:pos="278"/>
        </w:tabs>
        <w:spacing w:line="226" w:lineRule="exact"/>
      </w:pPr>
      <w:r w:rsidRPr="00BD1D6C">
        <w:t xml:space="preserve">a które </w:t>
      </w:r>
      <w:r w:rsidR="002D1EE8">
        <w:t>– nie (</w:t>
      </w:r>
      <w:proofErr w:type="spellStart"/>
      <w:r w:rsidR="002D1EE8">
        <w:rPr>
          <w:i/>
        </w:rPr>
        <w:t>true-false</w:t>
      </w:r>
      <w:proofErr w:type="spellEnd"/>
      <w:r w:rsidR="002D1EE8">
        <w:t>)</w:t>
      </w:r>
      <w:r w:rsidRPr="00BD1D6C">
        <w:t>;</w:t>
      </w:r>
    </w:p>
    <w:p w:rsidR="00B26A39" w:rsidRPr="00BD1D6C" w:rsidRDefault="00B26A39" w:rsidP="00FA1E50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ind w:right="806"/>
        <w:rPr>
          <w:i/>
          <w:iCs/>
        </w:rPr>
      </w:pPr>
      <w:r w:rsidRPr="00BD1D6C">
        <w:rPr>
          <w:spacing w:val="-2"/>
        </w:rPr>
        <w:t xml:space="preserve">łączenie wyrazów z obrazkami, które je </w:t>
      </w:r>
      <w:r w:rsidR="002D1EE8">
        <w:rPr>
          <w:spacing w:val="-2"/>
        </w:rPr>
        <w:t>p</w:t>
      </w:r>
      <w:r w:rsidRPr="00BD1D6C">
        <w:t xml:space="preserve">rzedstawiają </w:t>
      </w:r>
      <w:r w:rsidRPr="00BD1D6C">
        <w:rPr>
          <w:i/>
          <w:iCs/>
        </w:rPr>
        <w:t>(</w:t>
      </w:r>
      <w:proofErr w:type="spellStart"/>
      <w:r w:rsidRPr="00BD1D6C">
        <w:rPr>
          <w:i/>
          <w:iCs/>
        </w:rPr>
        <w:t>matching</w:t>
      </w:r>
      <w:proofErr w:type="spellEnd"/>
      <w:r w:rsidRPr="00BD1D6C">
        <w:rPr>
          <w:i/>
          <w:iCs/>
        </w:rPr>
        <w:t>);</w:t>
      </w:r>
    </w:p>
    <w:p w:rsidR="00B26A39" w:rsidRPr="00BD1D6C" w:rsidRDefault="00B26A39" w:rsidP="00FA1E50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</w:pPr>
      <w:r w:rsidRPr="00BD1D6C">
        <w:rPr>
          <w:spacing w:val="-2"/>
        </w:rPr>
        <w:t xml:space="preserve">słuchanie i wypełnianie tabeli </w:t>
      </w:r>
      <w:r w:rsidR="002D1EE8">
        <w:rPr>
          <w:spacing w:val="-2"/>
        </w:rPr>
        <w:t>usłyszanymi informacjami</w:t>
      </w:r>
      <w:r w:rsidRPr="00BD1D6C">
        <w:t>;</w:t>
      </w:r>
    </w:p>
    <w:p w:rsidR="00B26A39" w:rsidRPr="00BD1D6C" w:rsidRDefault="00B26A39" w:rsidP="00FA1E50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ind w:right="403"/>
        <w:rPr>
          <w:spacing w:val="-3"/>
        </w:rPr>
      </w:pPr>
      <w:r w:rsidRPr="00BD1D6C">
        <w:rPr>
          <w:spacing w:val="-2"/>
        </w:rPr>
        <w:t xml:space="preserve">słuchanie i zapisywanie kolejności, w której </w:t>
      </w:r>
      <w:r w:rsidRPr="00BD1D6C">
        <w:rPr>
          <w:spacing w:val="-3"/>
        </w:rPr>
        <w:t>są przytaczane opisy obrazków w historyjce;</w:t>
      </w:r>
    </w:p>
    <w:p w:rsidR="00B26A39" w:rsidRPr="002D1EE8" w:rsidRDefault="00B26A39" w:rsidP="00FA1E50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iCs/>
        </w:rPr>
      </w:pPr>
      <w:r w:rsidRPr="00BD1D6C">
        <w:rPr>
          <w:spacing w:val="-2"/>
        </w:rPr>
        <w:t xml:space="preserve">wybieranie odpowiednich słów w celu uzupełnienia </w:t>
      </w:r>
      <w:r w:rsidRPr="00BD1D6C">
        <w:t xml:space="preserve">luk w tekście </w:t>
      </w:r>
      <w:r w:rsidRPr="002D1EE8">
        <w:rPr>
          <w:iCs/>
        </w:rPr>
        <w:t>(</w:t>
      </w:r>
      <w:r w:rsidRPr="00BD1D6C">
        <w:rPr>
          <w:i/>
          <w:iCs/>
        </w:rPr>
        <w:t>guided writing</w:t>
      </w:r>
      <w:r w:rsidRPr="002D1EE8">
        <w:rPr>
          <w:iCs/>
        </w:rPr>
        <w:t>);</w:t>
      </w:r>
    </w:p>
    <w:p w:rsidR="00B26A39" w:rsidRPr="00BD1D6C" w:rsidRDefault="00B26A39" w:rsidP="00FA1E50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</w:pPr>
      <w:r w:rsidRPr="00BD1D6C">
        <w:t xml:space="preserve">rozwiązywanie krzyżówek; </w:t>
      </w:r>
    </w:p>
    <w:p w:rsidR="00B26A39" w:rsidRPr="00BD1D6C" w:rsidRDefault="00B26A39" w:rsidP="00FA1E50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spacing w:val="-1"/>
        </w:rPr>
      </w:pPr>
      <w:r w:rsidRPr="00BD1D6C">
        <w:rPr>
          <w:spacing w:val="-1"/>
        </w:rPr>
        <w:t xml:space="preserve">grupowanie wyrazów według kategorii; </w:t>
      </w:r>
    </w:p>
    <w:p w:rsidR="00B26A39" w:rsidRPr="00BD1D6C" w:rsidRDefault="00B26A39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spacing w:val="-1"/>
        </w:rPr>
      </w:pPr>
      <w:r w:rsidRPr="00BD1D6C">
        <w:rPr>
          <w:spacing w:val="-1"/>
        </w:rPr>
        <w:t xml:space="preserve">podpisywanie rysunków; </w:t>
      </w:r>
    </w:p>
    <w:p w:rsidR="00B26A39" w:rsidRPr="00BD1D6C" w:rsidRDefault="00B26A39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</w:pPr>
      <w:r w:rsidRPr="00BD1D6C">
        <w:rPr>
          <w:spacing w:val="-1"/>
        </w:rPr>
        <w:t xml:space="preserve">uzupełnianie i </w:t>
      </w:r>
      <w:r w:rsidRPr="00BD1D6C">
        <w:t xml:space="preserve">przekształcanie zdań; </w:t>
      </w:r>
    </w:p>
    <w:p w:rsidR="00B26A39" w:rsidRPr="00BD1D6C" w:rsidRDefault="00B26A39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spacing w:val="-2"/>
        </w:rPr>
      </w:pPr>
      <w:r w:rsidRPr="00BD1D6C">
        <w:t xml:space="preserve">poprawianie błędów w </w:t>
      </w:r>
      <w:r w:rsidRPr="00BD1D6C">
        <w:rPr>
          <w:spacing w:val="-2"/>
        </w:rPr>
        <w:t xml:space="preserve">zdaniach; </w:t>
      </w:r>
    </w:p>
    <w:p w:rsidR="00B26A39" w:rsidRPr="00BD1D6C" w:rsidRDefault="00B26A39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spacing w:val="-1"/>
        </w:rPr>
      </w:pPr>
      <w:r w:rsidRPr="00BD1D6C">
        <w:rPr>
          <w:spacing w:val="-2"/>
        </w:rPr>
        <w:t xml:space="preserve">układanie rozsypanek w wyrazy lub </w:t>
      </w:r>
      <w:r w:rsidRPr="00BD1D6C">
        <w:rPr>
          <w:spacing w:val="-1"/>
        </w:rPr>
        <w:t xml:space="preserve">zdania; </w:t>
      </w:r>
    </w:p>
    <w:p w:rsidR="00B26A39" w:rsidRPr="00BD1D6C" w:rsidRDefault="00B26A39">
      <w:pPr>
        <w:numPr>
          <w:ilvl w:val="0"/>
          <w:numId w:val="16"/>
        </w:numPr>
        <w:shd w:val="clear" w:color="auto" w:fill="FFFFFF"/>
        <w:tabs>
          <w:tab w:val="left" w:pos="0"/>
          <w:tab w:val="left" w:pos="278"/>
        </w:tabs>
        <w:spacing w:line="226" w:lineRule="exact"/>
        <w:rPr>
          <w:i/>
          <w:iCs/>
          <w:spacing w:val="-1"/>
        </w:rPr>
      </w:pPr>
      <w:r w:rsidRPr="00BD1D6C">
        <w:rPr>
          <w:spacing w:val="-1"/>
        </w:rPr>
        <w:t xml:space="preserve">pisanie paru zdań o sobie </w:t>
      </w:r>
      <w:r w:rsidRPr="002D1EE8">
        <w:rPr>
          <w:iCs/>
          <w:spacing w:val="-1"/>
        </w:rPr>
        <w:t>(</w:t>
      </w:r>
      <w:r w:rsidRPr="00BD1D6C">
        <w:rPr>
          <w:i/>
          <w:iCs/>
          <w:spacing w:val="-1"/>
        </w:rPr>
        <w:t>free writing</w:t>
      </w:r>
      <w:r w:rsidRPr="002D1EE8">
        <w:rPr>
          <w:iCs/>
          <w:spacing w:val="-1"/>
        </w:rPr>
        <w:t>)</w:t>
      </w:r>
      <w:r w:rsidRPr="00BD1D6C">
        <w:rPr>
          <w:i/>
          <w:iCs/>
          <w:spacing w:val="-1"/>
        </w:rPr>
        <w:t>.</w:t>
      </w:r>
    </w:p>
    <w:p w:rsidR="00B26A39" w:rsidRPr="00B27345" w:rsidRDefault="00B26A39">
      <w:pPr>
        <w:shd w:val="clear" w:color="auto" w:fill="FFFFFF"/>
        <w:spacing w:before="202"/>
        <w:ind w:left="14"/>
        <w:rPr>
          <w:rFonts w:ascii="Arial" w:hAnsi="Arial" w:cs="Arial"/>
          <w:b/>
          <w:bCs/>
          <w:sz w:val="30"/>
          <w:szCs w:val="30"/>
        </w:rPr>
      </w:pPr>
      <w:r w:rsidRPr="00B27345">
        <w:rPr>
          <w:rFonts w:ascii="Arial" w:hAnsi="Arial" w:cs="Arial"/>
          <w:b/>
          <w:bCs/>
          <w:sz w:val="30"/>
          <w:szCs w:val="30"/>
        </w:rPr>
        <w:t>5.4. Wdrażanie do samooceny</w:t>
      </w:r>
    </w:p>
    <w:p w:rsidR="00B26A39" w:rsidRPr="00BD1D6C" w:rsidRDefault="00B26A39">
      <w:pPr>
        <w:shd w:val="clear" w:color="auto" w:fill="FFFFFF"/>
        <w:spacing w:line="226" w:lineRule="exact"/>
        <w:ind w:left="10"/>
      </w:pPr>
      <w:r w:rsidRPr="00BD1D6C">
        <w:rPr>
          <w:spacing w:val="-1"/>
        </w:rPr>
        <w:t xml:space="preserve">Umiejętność samooceny jest jedną ze strategii </w:t>
      </w:r>
      <w:r w:rsidRPr="00BD1D6C">
        <w:t xml:space="preserve">efektywnego uczenia się i krokiem w kierunku samodzielności w nauce. Jest też formą </w:t>
      </w:r>
      <w:r w:rsidRPr="00BD1D6C">
        <w:rPr>
          <w:spacing w:val="-2"/>
        </w:rPr>
        <w:t xml:space="preserve">odpowiedzialności za własną naukę, do czego dzieci </w:t>
      </w:r>
      <w:r w:rsidRPr="00BD1D6C">
        <w:rPr>
          <w:spacing w:val="-1"/>
        </w:rPr>
        <w:t xml:space="preserve">mogą być wdrażane już na pierwszym etapie </w:t>
      </w:r>
      <w:r w:rsidRPr="00BD1D6C">
        <w:t>edukacyjnym.</w:t>
      </w:r>
    </w:p>
    <w:p w:rsidR="00B26A39" w:rsidRPr="00BD1D6C" w:rsidRDefault="00B26A39">
      <w:pPr>
        <w:shd w:val="clear" w:color="auto" w:fill="FFFFFF"/>
        <w:spacing w:before="24" w:line="226" w:lineRule="exact"/>
        <w:ind w:left="10"/>
        <w:rPr>
          <w:spacing w:val="-1"/>
        </w:rPr>
      </w:pPr>
      <w:r w:rsidRPr="00BD1D6C">
        <w:rPr>
          <w:spacing w:val="-1"/>
        </w:rPr>
        <w:t xml:space="preserve">Zachęcanie do samooceny rozpoczynamy jak </w:t>
      </w:r>
      <w:r w:rsidR="00FA1E50" w:rsidRPr="00BD1D6C">
        <w:rPr>
          <w:spacing w:val="-1"/>
        </w:rPr>
        <w:t xml:space="preserve">najwcześniej i początkowo w bardzo prosty sposób. Pod koniec każdej lekcji lub co kilka lekcji pytamy dzieci, czego się ostatnio nauczyły, co potrafią po angielsku powiedzieć, czy zadanie było trudne czy łatwe i dlaczego. </w:t>
      </w:r>
      <w:r w:rsidRPr="00BD1D6C">
        <w:t xml:space="preserve">Można się też z dziećmi zastanowić nad </w:t>
      </w:r>
      <w:r w:rsidRPr="00BD1D6C">
        <w:rPr>
          <w:spacing w:val="-1"/>
        </w:rPr>
        <w:t>innymi sposobami rozwiązania danego zadania. Rozmowa taka może być prowadzona po polsku.</w:t>
      </w:r>
    </w:p>
    <w:p w:rsidR="002D1EE8" w:rsidRDefault="00B26A39" w:rsidP="002D1EE8">
      <w:r w:rsidRPr="00BD1D6C">
        <w:t xml:space="preserve">Następnym krokiem ku samoocenie jest refleksja nad tym, czy dzieci się starały, czy uważają, że włożyły </w:t>
      </w:r>
    </w:p>
    <w:p w:rsidR="00B26A39" w:rsidRPr="00BD1D6C" w:rsidRDefault="00B26A39" w:rsidP="002D1EE8">
      <w:r w:rsidRPr="00BD1D6C">
        <w:t xml:space="preserve">w </w:t>
      </w:r>
      <w:r w:rsidRPr="00BD1D6C">
        <w:rPr>
          <w:spacing w:val="-2"/>
        </w:rPr>
        <w:t xml:space="preserve">wykonanie zadania dużo wysiłku. Dobrze jest zadać im </w:t>
      </w:r>
      <w:r w:rsidRPr="00BD1D6C">
        <w:t>pytanie, czy uważają, że mogły bardziej przyłożyć się do nauki i bardziej się starać.</w:t>
      </w:r>
    </w:p>
    <w:p w:rsidR="00B26A39" w:rsidRPr="00BD1D6C" w:rsidRDefault="00B26A39">
      <w:pPr>
        <w:shd w:val="clear" w:color="auto" w:fill="FFFFFF"/>
        <w:spacing w:before="19" w:line="226" w:lineRule="exact"/>
        <w:ind w:left="14"/>
      </w:pPr>
      <w:r w:rsidRPr="00BD1D6C">
        <w:rPr>
          <w:spacing w:val="-1"/>
        </w:rPr>
        <w:t xml:space="preserve">Bardziej zaawansowana forma samooceny i kolejny </w:t>
      </w:r>
      <w:r w:rsidRPr="00BD1D6C">
        <w:rPr>
          <w:spacing w:val="-2"/>
        </w:rPr>
        <w:t xml:space="preserve">etap to samodzielne sprawdzanie swojego testu. Dzieci mogą napisać pracę kontrolną po zakończeniu rozdziału </w:t>
      </w:r>
      <w:r w:rsidRPr="00BD1D6C">
        <w:t>lub tematu i po napisaniu ta</w:t>
      </w:r>
      <w:r w:rsidR="00FA1E50" w:rsidRPr="00BD1D6C">
        <w:t>kiej pracy same ją ocenić</w:t>
      </w:r>
      <w:r w:rsidRPr="00BD1D6C">
        <w:t xml:space="preserve">, zwracając </w:t>
      </w:r>
      <w:r w:rsidRPr="00BD1D6C">
        <w:lastRenderedPageBreak/>
        <w:t xml:space="preserve">uwagą na zagadnienia, których jeszcze </w:t>
      </w:r>
      <w:r w:rsidRPr="00BD1D6C">
        <w:rPr>
          <w:spacing w:val="-2"/>
        </w:rPr>
        <w:t xml:space="preserve">dobrze nie opanowały. Możemy zachęcić uczniów, aby </w:t>
      </w:r>
      <w:r w:rsidRPr="00BD1D6C">
        <w:t>ocenili swoje postępy w nauce w formie rysunku lub symbolu (np. gwiazdki, słoneczka czy uśmiechniętej/ zmartwionej buzi).</w:t>
      </w:r>
    </w:p>
    <w:p w:rsidR="00B26A39" w:rsidRPr="00BD1D6C" w:rsidRDefault="00B26A39">
      <w:pPr>
        <w:shd w:val="clear" w:color="auto" w:fill="FFFFFF"/>
        <w:spacing w:before="24" w:line="226" w:lineRule="exact"/>
        <w:ind w:left="14"/>
        <w:rPr>
          <w:spacing w:val="-1"/>
        </w:rPr>
      </w:pPr>
      <w:r w:rsidRPr="00BD1D6C">
        <w:rPr>
          <w:spacing w:val="-1"/>
        </w:rPr>
        <w:t xml:space="preserve">Wiele przykładów samooceny możemy znaleźć </w:t>
      </w:r>
    </w:p>
    <w:p w:rsidR="00B26A39" w:rsidRPr="00BD1D6C" w:rsidRDefault="00B26A39">
      <w:pPr>
        <w:shd w:val="clear" w:color="auto" w:fill="FFFFFF"/>
        <w:spacing w:before="24" w:line="226" w:lineRule="exact"/>
        <w:ind w:left="14"/>
      </w:pPr>
      <w:r w:rsidRPr="00BD1D6C">
        <w:rPr>
          <w:spacing w:val="-1"/>
        </w:rPr>
        <w:t xml:space="preserve">w </w:t>
      </w:r>
      <w:r w:rsidRPr="00BD1D6C">
        <w:rPr>
          <w:spacing w:val="-2"/>
        </w:rPr>
        <w:t xml:space="preserve">nowoczesnych podręcznikach dla dzieci. Proponują one </w:t>
      </w:r>
      <w:r w:rsidRPr="00BD1D6C">
        <w:t>ćwiczenia lub wręcz karty samooceny do wypełniania przez uczniów.</w:t>
      </w:r>
    </w:p>
    <w:p w:rsidR="00B26A39" w:rsidRPr="00BD1D6C" w:rsidRDefault="00B26A39">
      <w:pPr>
        <w:shd w:val="clear" w:color="auto" w:fill="FFFFFF"/>
        <w:spacing w:before="24" w:line="226" w:lineRule="exact"/>
        <w:ind w:left="14"/>
      </w:pPr>
    </w:p>
    <w:p w:rsidR="00B26A39" w:rsidRPr="00BD1D6C" w:rsidRDefault="00B26A39">
      <w:pPr>
        <w:shd w:val="clear" w:color="auto" w:fill="FFFFFF"/>
        <w:spacing w:before="24" w:line="226" w:lineRule="exact"/>
        <w:rPr>
          <w:b/>
          <w:bCs/>
        </w:rPr>
      </w:pPr>
      <w:r w:rsidRPr="00BD1D6C">
        <w:rPr>
          <w:b/>
          <w:bCs/>
        </w:rPr>
        <w:t xml:space="preserve">Europejskie Portfolio Językowe </w:t>
      </w:r>
    </w:p>
    <w:p w:rsidR="002D1EE8" w:rsidRDefault="00B26A39" w:rsidP="002D1EE8">
      <w:r w:rsidRPr="00BD1D6C">
        <w:t xml:space="preserve">Jednym ze sposobów wdrażania uczniów do samooceny i refleksji nad językiem oraz rozwojem własnym umiejętności językowych jest praca </w:t>
      </w:r>
    </w:p>
    <w:p w:rsidR="002D1EE8" w:rsidRDefault="00B26A39" w:rsidP="002D1EE8">
      <w:r w:rsidRPr="00BD1D6C">
        <w:t xml:space="preserve">z </w:t>
      </w:r>
      <w:r w:rsidRPr="00BD1D6C">
        <w:rPr>
          <w:i/>
          <w:iCs/>
        </w:rPr>
        <w:t xml:space="preserve">Europejskim </w:t>
      </w:r>
      <w:proofErr w:type="spellStart"/>
      <w:r w:rsidRPr="00BD1D6C">
        <w:rPr>
          <w:i/>
          <w:iCs/>
        </w:rPr>
        <w:t>Portfolio</w:t>
      </w:r>
      <w:proofErr w:type="spellEnd"/>
      <w:r w:rsidRPr="00BD1D6C">
        <w:rPr>
          <w:i/>
          <w:iCs/>
        </w:rPr>
        <w:t xml:space="preserve"> Językowym.</w:t>
      </w:r>
      <w:r w:rsidRPr="00BD1D6C">
        <w:t xml:space="preserve"> Dla grupy wiekowej klas 1-3 najlepiej dostosowane jest </w:t>
      </w:r>
      <w:r w:rsidRPr="002D1EE8">
        <w:rPr>
          <w:i/>
        </w:rPr>
        <w:t>Europejskie Portfolio Językowe dla dzieci od 6 do 10 lat</w:t>
      </w:r>
      <w:r w:rsidRPr="00BD1D6C">
        <w:t>. Składa się z 3 części.</w:t>
      </w:r>
      <w:r w:rsidRPr="00BD1D6C">
        <w:rPr>
          <w:i/>
          <w:iCs/>
        </w:rPr>
        <w:t xml:space="preserve"> </w:t>
      </w:r>
      <w:r w:rsidR="00FA1E50" w:rsidRPr="00BD1D6C">
        <w:rPr>
          <w:iCs/>
        </w:rPr>
        <w:t xml:space="preserve">W sekcji </w:t>
      </w:r>
      <w:r w:rsidRPr="00BD1D6C">
        <w:rPr>
          <w:i/>
          <w:iCs/>
        </w:rPr>
        <w:t>Moja Biografia Językowa</w:t>
      </w:r>
      <w:r w:rsidR="00B31346">
        <w:t xml:space="preserve"> </w:t>
      </w:r>
      <w:r w:rsidRPr="00BD1D6C">
        <w:t xml:space="preserve">dzieci systematycznie opisują swoje doświadczenia językowe i kulturowe związane </w:t>
      </w:r>
    </w:p>
    <w:p w:rsidR="002D1EE8" w:rsidRDefault="00B26A39" w:rsidP="002D1EE8">
      <w:r w:rsidRPr="00BD1D6C">
        <w:t xml:space="preserve">z podróżami i spotkaniami z przedstawicielami innych kultur i osobami mówiącymi różnymi językami. </w:t>
      </w:r>
    </w:p>
    <w:p w:rsidR="00B26A39" w:rsidRDefault="00B26A39" w:rsidP="002D1EE8">
      <w:r w:rsidRPr="00BD1D6C">
        <w:t xml:space="preserve">W kolejnej części, </w:t>
      </w:r>
      <w:r w:rsidRPr="00BD1D6C">
        <w:rPr>
          <w:i/>
          <w:iCs/>
        </w:rPr>
        <w:t>Moje Dossier</w:t>
      </w:r>
      <w:r w:rsidRPr="00BD1D6C">
        <w:t>, dzieci zbierają wybrane prace</w:t>
      </w:r>
      <w:r w:rsidR="008D4B15" w:rsidRPr="00BD1D6C">
        <w:t>,</w:t>
      </w:r>
      <w:r w:rsidRPr="00BD1D6C">
        <w:t xml:space="preserve"> dyplomy i świadectwa dokumentujące postępy w nauce. W trzeciej części, </w:t>
      </w:r>
      <w:r w:rsidRPr="00BD1D6C">
        <w:rPr>
          <w:i/>
          <w:iCs/>
        </w:rPr>
        <w:t>Mój Paszport Językowy</w:t>
      </w:r>
      <w:r w:rsidRPr="00BD1D6C">
        <w:t>, dzieci podsumowują swoje doświadczenia związane z językami obcymi i oceniają swoją wiedzę językową w odniesieniu do Europejskiego Systemu Opisu Kształcenia Językowego.</w:t>
      </w:r>
    </w:p>
    <w:p w:rsidR="00D7254F" w:rsidRDefault="00D7254F">
      <w:pPr>
        <w:widowControl/>
        <w:suppressAutoHyphens w:val="0"/>
        <w:autoSpaceDE/>
        <w:rPr>
          <w:rFonts w:ascii="Arial" w:hAnsi="Arial" w:cs="Arial"/>
          <w:b/>
          <w:bCs/>
          <w:spacing w:val="-7"/>
          <w:sz w:val="36"/>
          <w:szCs w:val="36"/>
        </w:rPr>
      </w:pPr>
      <w:r>
        <w:rPr>
          <w:rFonts w:ascii="Arial" w:hAnsi="Arial" w:cs="Arial"/>
          <w:b/>
          <w:bCs/>
          <w:spacing w:val="-7"/>
          <w:sz w:val="36"/>
          <w:szCs w:val="36"/>
        </w:rPr>
        <w:br w:type="page"/>
      </w:r>
    </w:p>
    <w:p w:rsidR="00352127" w:rsidRPr="00BD1D6C" w:rsidRDefault="00352127" w:rsidP="00352127">
      <w:pPr>
        <w:shd w:val="clear" w:color="auto" w:fill="FFFFFF"/>
        <w:tabs>
          <w:tab w:val="left" w:pos="0"/>
        </w:tabs>
        <w:spacing w:before="149" w:line="422" w:lineRule="exact"/>
        <w:ind w:right="-214"/>
        <w:rPr>
          <w:rFonts w:ascii="Arial" w:hAnsi="Arial" w:cs="Arial"/>
          <w:b/>
          <w:bCs/>
          <w:spacing w:val="-7"/>
          <w:sz w:val="36"/>
          <w:szCs w:val="36"/>
        </w:rPr>
      </w:pPr>
      <w:r w:rsidRPr="00BD1D6C">
        <w:rPr>
          <w:rFonts w:ascii="Arial" w:hAnsi="Arial" w:cs="Arial"/>
          <w:b/>
          <w:bCs/>
          <w:spacing w:val="-7"/>
          <w:sz w:val="36"/>
          <w:szCs w:val="36"/>
        </w:rPr>
        <w:lastRenderedPageBreak/>
        <w:t xml:space="preserve">6. WARIANTY PRACY </w:t>
      </w:r>
    </w:p>
    <w:p w:rsidR="00352127" w:rsidRPr="00BD1D6C" w:rsidRDefault="00352127" w:rsidP="00352127">
      <w:pPr>
        <w:shd w:val="clear" w:color="auto" w:fill="FFFFFF"/>
        <w:spacing w:before="149" w:line="422" w:lineRule="exact"/>
        <w:ind w:left="360" w:right="730"/>
        <w:rPr>
          <w:rFonts w:ascii="Arial" w:hAnsi="Arial" w:cs="Arial"/>
          <w:b/>
          <w:bCs/>
          <w:spacing w:val="-3"/>
          <w:sz w:val="36"/>
          <w:szCs w:val="36"/>
        </w:rPr>
      </w:pPr>
      <w:r w:rsidRPr="00BD1D6C">
        <w:rPr>
          <w:rFonts w:ascii="Arial" w:hAnsi="Arial" w:cs="Arial"/>
          <w:b/>
          <w:bCs/>
          <w:spacing w:val="-3"/>
          <w:sz w:val="36"/>
          <w:szCs w:val="36"/>
        </w:rPr>
        <w:t>Z PROGRAMEM</w:t>
      </w:r>
    </w:p>
    <w:p w:rsidR="00B26A39" w:rsidRPr="00BD1D6C" w:rsidRDefault="00B26A39" w:rsidP="002D1EE8">
      <w:pPr>
        <w:shd w:val="clear" w:color="auto" w:fill="FFFFFF"/>
        <w:tabs>
          <w:tab w:val="left" w:pos="941"/>
        </w:tabs>
        <w:spacing w:before="187" w:line="355" w:lineRule="exact"/>
        <w:ind w:right="-72"/>
        <w:rPr>
          <w:rFonts w:ascii="Arial" w:hAnsi="Arial" w:cs="Arial"/>
          <w:b/>
          <w:bCs/>
          <w:sz w:val="28"/>
          <w:szCs w:val="28"/>
        </w:rPr>
      </w:pPr>
      <w:r w:rsidRPr="00BD1D6C">
        <w:rPr>
          <w:rFonts w:ascii="Arial" w:hAnsi="Arial" w:cs="Arial"/>
          <w:b/>
          <w:bCs/>
          <w:spacing w:val="-16"/>
          <w:sz w:val="28"/>
          <w:szCs w:val="28"/>
        </w:rPr>
        <w:t>6.1.</w:t>
      </w:r>
      <w:r w:rsidR="002D1EE8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1D6C">
        <w:rPr>
          <w:rFonts w:ascii="Arial" w:hAnsi="Arial" w:cs="Arial"/>
          <w:b/>
          <w:bCs/>
          <w:spacing w:val="-6"/>
          <w:sz w:val="28"/>
          <w:szCs w:val="28"/>
        </w:rPr>
        <w:t>Zasady modyfikowania</w:t>
      </w:r>
      <w:r w:rsidRPr="00BD1D6C">
        <w:rPr>
          <w:rFonts w:ascii="Arial" w:hAnsi="Arial" w:cs="Arial"/>
          <w:b/>
          <w:bCs/>
          <w:spacing w:val="-6"/>
          <w:sz w:val="28"/>
          <w:szCs w:val="28"/>
        </w:rPr>
        <w:br/>
      </w:r>
      <w:r w:rsidRPr="00BD1D6C">
        <w:rPr>
          <w:rFonts w:ascii="Arial" w:hAnsi="Arial" w:cs="Arial"/>
          <w:b/>
          <w:bCs/>
          <w:spacing w:val="-3"/>
          <w:sz w:val="28"/>
          <w:szCs w:val="28"/>
        </w:rPr>
        <w:t>programu w zależności od</w:t>
      </w:r>
      <w:r w:rsidRPr="00BD1D6C">
        <w:rPr>
          <w:rFonts w:ascii="Arial" w:hAnsi="Arial" w:cs="Arial"/>
          <w:b/>
          <w:bCs/>
          <w:spacing w:val="-3"/>
          <w:sz w:val="28"/>
          <w:szCs w:val="28"/>
        </w:rPr>
        <w:br/>
      </w:r>
      <w:r w:rsidRPr="00BD1D6C">
        <w:rPr>
          <w:rFonts w:ascii="Arial" w:hAnsi="Arial" w:cs="Arial"/>
          <w:b/>
          <w:bCs/>
          <w:sz w:val="28"/>
          <w:szCs w:val="28"/>
        </w:rPr>
        <w:t>warunków pracy</w:t>
      </w:r>
    </w:p>
    <w:p w:rsidR="00B26A39" w:rsidRPr="00BD1D6C" w:rsidRDefault="00B26A39" w:rsidP="0008554A">
      <w:pPr>
        <w:shd w:val="clear" w:color="auto" w:fill="FFFFFF"/>
        <w:spacing w:line="226" w:lineRule="exact"/>
      </w:pPr>
      <w:r w:rsidRPr="00BD1D6C">
        <w:rPr>
          <w:spacing w:val="-2"/>
        </w:rPr>
        <w:t>Aby rozszerzyć materiał do 5 spotkań 30-minutowych,</w:t>
      </w:r>
      <w:r w:rsidR="002D1EE8">
        <w:rPr>
          <w:spacing w:val="-2"/>
        </w:rPr>
        <w:t xml:space="preserve"> </w:t>
      </w:r>
      <w:r w:rsidRPr="00BD1D6C">
        <w:t>można:</w:t>
      </w:r>
    </w:p>
    <w:p w:rsidR="00B26A39" w:rsidRPr="00BD1D6C" w:rsidRDefault="00B26A39" w:rsidP="002D1EE8">
      <w:pPr>
        <w:numPr>
          <w:ilvl w:val="0"/>
          <w:numId w:val="26"/>
        </w:numPr>
        <w:shd w:val="clear" w:color="auto" w:fill="FFFFFF"/>
        <w:tabs>
          <w:tab w:val="left" w:pos="379"/>
          <w:tab w:val="left" w:pos="634"/>
        </w:tabs>
        <w:spacing w:line="226" w:lineRule="exact"/>
        <w:ind w:left="379" w:hanging="384"/>
        <w:rPr>
          <w:spacing w:val="-1"/>
        </w:rPr>
      </w:pPr>
      <w:r w:rsidRPr="00BD1D6C">
        <w:rPr>
          <w:spacing w:val="-1"/>
        </w:rPr>
        <w:t>stosować więcej powtórzeń;</w:t>
      </w:r>
    </w:p>
    <w:p w:rsidR="00B26A39" w:rsidRPr="00BD1D6C" w:rsidRDefault="00B26A39" w:rsidP="002D1EE8">
      <w:pPr>
        <w:numPr>
          <w:ilvl w:val="0"/>
          <w:numId w:val="26"/>
        </w:numPr>
        <w:shd w:val="clear" w:color="auto" w:fill="FFFFFF"/>
        <w:tabs>
          <w:tab w:val="left" w:pos="379"/>
          <w:tab w:val="left" w:pos="634"/>
        </w:tabs>
        <w:spacing w:line="226" w:lineRule="exact"/>
        <w:ind w:left="379" w:hanging="384"/>
      </w:pPr>
      <w:r w:rsidRPr="00BD1D6C">
        <w:t>wprowadzać więcej prac plastycznych;</w:t>
      </w:r>
    </w:p>
    <w:p w:rsidR="00B26A39" w:rsidRPr="00BD1D6C" w:rsidRDefault="00B26A39" w:rsidP="002D1EE8">
      <w:pPr>
        <w:numPr>
          <w:ilvl w:val="0"/>
          <w:numId w:val="25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right="67" w:hanging="384"/>
      </w:pPr>
      <w:r w:rsidRPr="00BD1D6C">
        <w:rPr>
          <w:spacing w:val="-2"/>
        </w:rPr>
        <w:t xml:space="preserve">wzbogacać słownictwo w ramach omawianych grup </w:t>
      </w:r>
      <w:r w:rsidRPr="00BD1D6C">
        <w:t>leksykalnych;</w:t>
      </w:r>
    </w:p>
    <w:p w:rsidR="00B26A39" w:rsidRPr="00BD1D6C" w:rsidRDefault="00B26A39" w:rsidP="002D1EE8">
      <w:pPr>
        <w:numPr>
          <w:ilvl w:val="0"/>
          <w:numId w:val="26"/>
        </w:numPr>
        <w:shd w:val="clear" w:color="auto" w:fill="FFFFFF"/>
        <w:tabs>
          <w:tab w:val="left" w:pos="379"/>
          <w:tab w:val="left" w:pos="634"/>
        </w:tabs>
        <w:spacing w:line="226" w:lineRule="exact"/>
        <w:ind w:left="379" w:hanging="384"/>
      </w:pPr>
      <w:r w:rsidRPr="00BD1D6C">
        <w:t>wprowadzać dodatkowe piosenki i wierszyki;</w:t>
      </w:r>
    </w:p>
    <w:p w:rsidR="00B26A39" w:rsidRPr="00BD1D6C" w:rsidRDefault="008D4B15" w:rsidP="002D1EE8">
      <w:pPr>
        <w:numPr>
          <w:ilvl w:val="0"/>
          <w:numId w:val="25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hanging="384"/>
        <w:rPr>
          <w:spacing w:val="-1"/>
        </w:rPr>
      </w:pPr>
      <w:r w:rsidRPr="00BD1D6C">
        <w:rPr>
          <w:spacing w:val="-1"/>
        </w:rPr>
        <w:t>czytać i omawiać bajki lub historie związane</w:t>
      </w:r>
      <w:r w:rsidR="00B26A39" w:rsidRPr="00BD1D6C">
        <w:rPr>
          <w:spacing w:val="-1"/>
        </w:rPr>
        <w:t xml:space="preserve"> </w:t>
      </w:r>
    </w:p>
    <w:p w:rsidR="00B26A39" w:rsidRPr="00BD1D6C" w:rsidRDefault="002D1EE8" w:rsidP="002D1EE8">
      <w:pPr>
        <w:shd w:val="clear" w:color="auto" w:fill="FFFFFF"/>
        <w:tabs>
          <w:tab w:val="left" w:pos="634"/>
        </w:tabs>
        <w:spacing w:line="226" w:lineRule="exact"/>
        <w:ind w:left="380" w:hanging="384"/>
      </w:pPr>
      <w:r>
        <w:tab/>
      </w:r>
      <w:r w:rsidR="00B26A39" w:rsidRPr="00BD1D6C">
        <w:t>z zakresem tematycznym;</w:t>
      </w:r>
    </w:p>
    <w:p w:rsidR="00B26A39" w:rsidRPr="00BD1D6C" w:rsidRDefault="00B26A39" w:rsidP="0008554A">
      <w:pPr>
        <w:numPr>
          <w:ilvl w:val="0"/>
          <w:numId w:val="25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right="154" w:hanging="384"/>
      </w:pPr>
      <w:r w:rsidRPr="00BD1D6C">
        <w:rPr>
          <w:spacing w:val="-2"/>
        </w:rPr>
        <w:t xml:space="preserve">wprowadzić wspólne pisanie i </w:t>
      </w:r>
      <w:r w:rsidR="0008554A">
        <w:rPr>
          <w:spacing w:val="-2"/>
        </w:rPr>
        <w:t>w</w:t>
      </w:r>
      <w:r w:rsidRPr="00BD1D6C">
        <w:rPr>
          <w:spacing w:val="-2"/>
        </w:rPr>
        <w:t>ykon</w:t>
      </w:r>
      <w:r w:rsidR="004F2498">
        <w:rPr>
          <w:spacing w:val="-2"/>
        </w:rPr>
        <w:t>yw</w:t>
      </w:r>
      <w:r w:rsidRPr="00BD1D6C">
        <w:rPr>
          <w:spacing w:val="-2"/>
        </w:rPr>
        <w:t xml:space="preserve">anie </w:t>
      </w:r>
      <w:r w:rsidRPr="00BD1D6C">
        <w:t>książecz</w:t>
      </w:r>
      <w:r w:rsidR="008D4B15" w:rsidRPr="00BD1D6C">
        <w:t>e</w:t>
      </w:r>
      <w:r w:rsidRPr="00BD1D6C">
        <w:t>k;</w:t>
      </w:r>
    </w:p>
    <w:p w:rsidR="00B26A39" w:rsidRPr="00BD1D6C" w:rsidRDefault="00B26A39" w:rsidP="002D1EE8">
      <w:pPr>
        <w:numPr>
          <w:ilvl w:val="0"/>
          <w:numId w:val="25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right="730" w:hanging="384"/>
      </w:pPr>
      <w:r w:rsidRPr="00BD1D6C">
        <w:rPr>
          <w:spacing w:val="-2"/>
        </w:rPr>
        <w:t xml:space="preserve">w klasie trzeciej wprowadzić prostą </w:t>
      </w:r>
      <w:r w:rsidR="008D4B15" w:rsidRPr="00BD1D6C">
        <w:rPr>
          <w:spacing w:val="-2"/>
        </w:rPr>
        <w:t>p</w:t>
      </w:r>
      <w:r w:rsidRPr="00BD1D6C">
        <w:rPr>
          <w:spacing w:val="-2"/>
        </w:rPr>
        <w:t xml:space="preserve">racę </w:t>
      </w:r>
      <w:r w:rsidRPr="00BD1D6C">
        <w:t>projektową;</w:t>
      </w:r>
    </w:p>
    <w:p w:rsidR="00616A2E" w:rsidRPr="00BD1D6C" w:rsidRDefault="00B26A39" w:rsidP="002D1EE8">
      <w:pPr>
        <w:numPr>
          <w:ilvl w:val="0"/>
          <w:numId w:val="25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hanging="384"/>
      </w:pPr>
      <w:r w:rsidRPr="00BD1D6C">
        <w:rPr>
          <w:spacing w:val="-2"/>
        </w:rPr>
        <w:t xml:space="preserve">dodatkowo uatrakcyjnić zajęcia korespondowaniem </w:t>
      </w:r>
      <w:r w:rsidRPr="00BD1D6C">
        <w:t>z rówieśnikami za granicą, niekoniecznie w Wielkiej Brytanii.</w:t>
      </w:r>
    </w:p>
    <w:p w:rsidR="00616A2E" w:rsidRPr="00BD1D6C" w:rsidRDefault="00616A2E" w:rsidP="0008554A">
      <w:pPr>
        <w:shd w:val="clear" w:color="auto" w:fill="FFFFFF"/>
        <w:tabs>
          <w:tab w:val="left" w:pos="0"/>
          <w:tab w:val="left" w:pos="634"/>
        </w:tabs>
        <w:spacing w:line="226" w:lineRule="exact"/>
        <w:ind w:hanging="4"/>
      </w:pPr>
      <w:r w:rsidRPr="00BD1D6C">
        <w:t>Aby dostosować metody pracy do grup</w:t>
      </w:r>
      <w:r w:rsidR="00C42073" w:rsidRPr="00BD1D6C">
        <w:t>,</w:t>
      </w:r>
      <w:r w:rsidRPr="00BD1D6C">
        <w:t xml:space="preserve"> w których są dzieci</w:t>
      </w:r>
      <w:r w:rsidR="00DA3880">
        <w:t xml:space="preserve"> młodsze i starsze (urodzone na początku i na końcu roku kalendarzowego)</w:t>
      </w:r>
      <w:r w:rsidRPr="00BD1D6C">
        <w:t>, można:</w:t>
      </w:r>
    </w:p>
    <w:p w:rsidR="00616A2E" w:rsidRPr="00BD1D6C" w:rsidRDefault="00616A2E" w:rsidP="002D1EE8">
      <w:pPr>
        <w:numPr>
          <w:ilvl w:val="0"/>
          <w:numId w:val="25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hanging="384"/>
      </w:pPr>
      <w:r w:rsidRPr="00BD1D6C">
        <w:t>różnicować zadania wymagające pisania i czytania</w:t>
      </w:r>
      <w:r w:rsidR="008D4B15" w:rsidRPr="00BD1D6C">
        <w:t>,</w:t>
      </w:r>
      <w:r w:rsidRPr="00BD1D6C">
        <w:t xml:space="preserve"> tak aby dzieci młodsze nie musiały ich wykonywać</w:t>
      </w:r>
      <w:r w:rsidR="008D4B15" w:rsidRPr="00BD1D6C">
        <w:t>, zamiast tego mogą więcej kolorować, rysować i pisać po śladzie;</w:t>
      </w:r>
    </w:p>
    <w:p w:rsidR="00616A2E" w:rsidRPr="00BD1D6C" w:rsidRDefault="008D4B15" w:rsidP="002D1EE8">
      <w:pPr>
        <w:numPr>
          <w:ilvl w:val="0"/>
          <w:numId w:val="25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hanging="384"/>
      </w:pPr>
      <w:r w:rsidRPr="00BD1D6C">
        <w:t>podczas ćwiczeń na mówienie</w:t>
      </w:r>
      <w:r w:rsidR="00FD7F77" w:rsidRPr="00BD1D6C">
        <w:t xml:space="preserve"> </w:t>
      </w:r>
      <w:r w:rsidRPr="00BD1D6C">
        <w:t xml:space="preserve">polegających na komunikacji </w:t>
      </w:r>
      <w:r w:rsidR="00FD7F77" w:rsidRPr="00BD1D6C">
        <w:t>angażować dzieci</w:t>
      </w:r>
      <w:r w:rsidRPr="00BD1D6C">
        <w:t>,</w:t>
      </w:r>
      <w:r w:rsidR="00FD7F77" w:rsidRPr="00BD1D6C">
        <w:t xml:space="preserve"> tak aby dzieci starsze miały bardziej wymagające role, np. zadawanie pytań</w:t>
      </w:r>
      <w:r w:rsidRPr="00BD1D6C">
        <w:t>;</w:t>
      </w:r>
    </w:p>
    <w:p w:rsidR="002672B2" w:rsidRPr="00BD1D6C" w:rsidRDefault="002672B2" w:rsidP="002D1EE8">
      <w:pPr>
        <w:numPr>
          <w:ilvl w:val="0"/>
          <w:numId w:val="25"/>
        </w:numPr>
        <w:shd w:val="clear" w:color="auto" w:fill="FFFFFF"/>
        <w:tabs>
          <w:tab w:val="left" w:pos="380"/>
          <w:tab w:val="left" w:pos="634"/>
        </w:tabs>
        <w:spacing w:line="226" w:lineRule="exact"/>
        <w:ind w:left="380" w:hanging="384"/>
      </w:pPr>
      <w:r w:rsidRPr="00BD1D6C">
        <w:t xml:space="preserve">wprowadzać więcej ćwiczeń </w:t>
      </w:r>
      <w:r w:rsidR="008D4B15" w:rsidRPr="00BD1D6C">
        <w:t>ruchowych</w:t>
      </w:r>
      <w:r w:rsidR="00B31346">
        <w:t xml:space="preserve"> </w:t>
      </w:r>
      <w:r w:rsidRPr="00BD1D6C">
        <w:t>podczas lekcji</w:t>
      </w:r>
      <w:r w:rsidR="008D4B15" w:rsidRPr="00BD1D6C">
        <w:t>.</w:t>
      </w:r>
    </w:p>
    <w:p w:rsidR="00B26A39" w:rsidRPr="00BD1D6C" w:rsidRDefault="00B26A39" w:rsidP="002D1EE8">
      <w:pPr>
        <w:shd w:val="clear" w:color="auto" w:fill="FFFFFF"/>
        <w:spacing w:line="226" w:lineRule="exact"/>
        <w:ind w:left="398" w:hanging="384"/>
      </w:pPr>
    </w:p>
    <w:p w:rsidR="002965F0" w:rsidRPr="00BD1D6C" w:rsidRDefault="002965F0" w:rsidP="0008554A">
      <w:pPr>
        <w:shd w:val="clear" w:color="auto" w:fill="FFFFFF"/>
        <w:spacing w:line="226" w:lineRule="exact"/>
        <w:ind w:firstLine="14"/>
      </w:pPr>
      <w:r w:rsidRPr="00BD1D6C">
        <w:t>Poniżej przedstawiono trzy</w:t>
      </w:r>
      <w:r w:rsidR="00B26A39" w:rsidRPr="00BD1D6C">
        <w:t xml:space="preserve"> przykłady modyfikacji programu</w:t>
      </w:r>
      <w:r w:rsidR="008D4B15" w:rsidRPr="00BD1D6C">
        <w:t xml:space="preserve"> w zależności od potrzeb nauczyciela i specyfiki klasy i uczniów</w:t>
      </w:r>
      <w:r w:rsidR="00B26A39" w:rsidRPr="00BD1D6C">
        <w:t>.</w:t>
      </w:r>
      <w:r w:rsidRPr="00BD1D6C">
        <w:t xml:space="preserve"> </w:t>
      </w:r>
    </w:p>
    <w:p w:rsidR="002965F0" w:rsidRPr="00BD1D6C" w:rsidRDefault="002965F0" w:rsidP="002D1EE8">
      <w:pPr>
        <w:shd w:val="clear" w:color="auto" w:fill="FFFFFF"/>
        <w:spacing w:line="226" w:lineRule="exact"/>
        <w:ind w:left="398" w:hanging="384"/>
      </w:pPr>
    </w:p>
    <w:p w:rsidR="002965F0" w:rsidRPr="00BD1D6C" w:rsidRDefault="002965F0" w:rsidP="0008554A">
      <w:pPr>
        <w:shd w:val="clear" w:color="auto" w:fill="FFFFFF"/>
        <w:tabs>
          <w:tab w:val="left" w:pos="941"/>
        </w:tabs>
        <w:spacing w:before="192" w:line="365" w:lineRule="exact"/>
        <w:rPr>
          <w:rFonts w:ascii="Arial" w:hAnsi="Arial" w:cs="Arial"/>
          <w:b/>
          <w:bCs/>
          <w:spacing w:val="-1"/>
          <w:sz w:val="28"/>
          <w:szCs w:val="28"/>
        </w:rPr>
      </w:pPr>
      <w:r w:rsidRPr="00BD1D6C">
        <w:rPr>
          <w:rFonts w:ascii="Arial" w:hAnsi="Arial" w:cs="Arial"/>
          <w:b/>
          <w:bCs/>
          <w:spacing w:val="-11"/>
          <w:sz w:val="28"/>
          <w:szCs w:val="28"/>
        </w:rPr>
        <w:t>6.2.</w:t>
      </w:r>
      <w:r w:rsidR="0008554A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1D6C">
        <w:rPr>
          <w:rFonts w:ascii="Arial" w:hAnsi="Arial" w:cs="Arial"/>
          <w:b/>
          <w:bCs/>
          <w:spacing w:val="-5"/>
          <w:sz w:val="28"/>
          <w:szCs w:val="28"/>
        </w:rPr>
        <w:t>Prezentacja przykładowych</w:t>
      </w:r>
      <w:r w:rsidRPr="00BD1D6C">
        <w:rPr>
          <w:rFonts w:ascii="Arial" w:hAnsi="Arial" w:cs="Arial"/>
          <w:b/>
          <w:bCs/>
          <w:spacing w:val="-5"/>
          <w:sz w:val="28"/>
          <w:szCs w:val="28"/>
        </w:rPr>
        <w:br/>
      </w:r>
      <w:r w:rsidRPr="00BD1D6C">
        <w:rPr>
          <w:rFonts w:ascii="Arial" w:hAnsi="Arial" w:cs="Arial"/>
          <w:b/>
          <w:bCs/>
          <w:spacing w:val="-1"/>
          <w:sz w:val="28"/>
          <w:szCs w:val="28"/>
        </w:rPr>
        <w:t xml:space="preserve">sposobów modyfikacji </w:t>
      </w:r>
      <w:r w:rsidR="008D4B15" w:rsidRPr="00BD1D6C">
        <w:rPr>
          <w:rFonts w:ascii="Arial" w:hAnsi="Arial" w:cs="Arial"/>
          <w:b/>
          <w:bCs/>
          <w:spacing w:val="-1"/>
          <w:sz w:val="28"/>
          <w:szCs w:val="28"/>
        </w:rPr>
        <w:t>lekcji</w:t>
      </w:r>
    </w:p>
    <w:p w:rsidR="002965F0" w:rsidRPr="00BD1D6C" w:rsidRDefault="002965F0">
      <w:pPr>
        <w:shd w:val="clear" w:color="auto" w:fill="FFFFFF"/>
        <w:spacing w:line="226" w:lineRule="exact"/>
        <w:ind w:left="398"/>
      </w:pPr>
    </w:p>
    <w:p w:rsidR="008D4B15" w:rsidRPr="00BD1D6C" w:rsidRDefault="00B26A39" w:rsidP="002D1EE8">
      <w:pPr>
        <w:shd w:val="clear" w:color="auto" w:fill="FFFFFF"/>
        <w:spacing w:line="226" w:lineRule="exact"/>
      </w:pPr>
      <w:r w:rsidRPr="00BD1D6C">
        <w:t>Pierwszy</w:t>
      </w:r>
      <w:r w:rsidR="002965F0" w:rsidRPr="00BD1D6C">
        <w:t xml:space="preserve"> przykład to ilustracja tego</w:t>
      </w:r>
      <w:r w:rsidR="008D4B15" w:rsidRPr="00BD1D6C">
        <w:t>,</w:t>
      </w:r>
      <w:r w:rsidR="002965F0" w:rsidRPr="00BD1D6C">
        <w:t xml:space="preserve"> jak tę samą lekcję można przeprowadzić na trzy sposoby ze względu na wiek uczniów (patrz: lekcje 1a, 1b i 1c poniżej). </w:t>
      </w:r>
    </w:p>
    <w:p w:rsidR="008D4B15" w:rsidRPr="00BD1D6C" w:rsidRDefault="00E33B66" w:rsidP="002D1EE8">
      <w:pPr>
        <w:shd w:val="clear" w:color="auto" w:fill="FFFFFF"/>
        <w:spacing w:line="226" w:lineRule="exact"/>
      </w:pPr>
      <w:r>
        <w:t>Lekcja 1a zaplanowan</w:t>
      </w:r>
      <w:r w:rsidR="002965F0" w:rsidRPr="00BD1D6C">
        <w:t xml:space="preserve">a jest dla klasy pierwszej, w której uczniowie </w:t>
      </w:r>
      <w:r w:rsidR="00CF553D" w:rsidRPr="00BD1D6C">
        <w:t>mają</w:t>
      </w:r>
      <w:r w:rsidR="002965F0" w:rsidRPr="00BD1D6C">
        <w:t xml:space="preserve"> 7 lat</w:t>
      </w:r>
      <w:r w:rsidR="00CF553D" w:rsidRPr="00BD1D6C">
        <w:t>. Cechą wyróżniającą tę lekcję</w:t>
      </w:r>
      <w:r w:rsidR="00616A2E" w:rsidRPr="00BD1D6C">
        <w:t xml:space="preserve"> jest wprowadzenie formy pisemnej</w:t>
      </w:r>
      <w:r w:rsidR="002965F0" w:rsidRPr="00BD1D6C">
        <w:t xml:space="preserve"> nazw kolorów. </w:t>
      </w:r>
      <w:r w:rsidR="00616A2E" w:rsidRPr="00BD1D6C">
        <w:t>Jest ona ćwiczona w grze</w:t>
      </w:r>
      <w:r w:rsidR="002965F0" w:rsidRPr="00BD1D6C">
        <w:rPr>
          <w:i/>
        </w:rPr>
        <w:t xml:space="preserve"> Memory</w:t>
      </w:r>
      <w:r w:rsidR="002965F0" w:rsidRPr="00BD1D6C">
        <w:t xml:space="preserve">. </w:t>
      </w:r>
    </w:p>
    <w:p w:rsidR="0008554A" w:rsidRDefault="002965F0" w:rsidP="0008554A">
      <w:pPr>
        <w:shd w:val="clear" w:color="auto" w:fill="FFFFFF"/>
        <w:spacing w:line="226" w:lineRule="exact"/>
      </w:pPr>
      <w:r w:rsidRPr="00BD1D6C">
        <w:t>W lekcji 1b</w:t>
      </w:r>
      <w:r w:rsidR="0008554A">
        <w:t>,</w:t>
      </w:r>
      <w:r w:rsidRPr="00BD1D6C">
        <w:t xml:space="preserve"> prze</w:t>
      </w:r>
      <w:r w:rsidR="00E33B66">
        <w:t>z</w:t>
      </w:r>
      <w:r w:rsidRPr="00BD1D6C">
        <w:t>naczonej również dla 7-latków</w:t>
      </w:r>
      <w:r w:rsidR="0008554A">
        <w:t>,</w:t>
      </w:r>
      <w:r w:rsidRPr="00BD1D6C">
        <w:t xml:space="preserve"> nie jest wprowadzana forma pisemna</w:t>
      </w:r>
      <w:r w:rsidR="008D4B15" w:rsidRPr="00BD1D6C">
        <w:t>,</w:t>
      </w:r>
      <w:r w:rsidRPr="00BD1D6C">
        <w:t xml:space="preserve"> a </w:t>
      </w:r>
      <w:r w:rsidR="0008554A">
        <w:t xml:space="preserve">uczniowie biorą udział w ćwiczeniu </w:t>
      </w:r>
      <w:r w:rsidR="0008554A" w:rsidRPr="00BD1D6C">
        <w:t xml:space="preserve">plastycznym polegającym na mieszaniu kolorów. Jest to przykład lekcji, w której mogą też </w:t>
      </w:r>
      <w:r w:rsidR="0008554A">
        <w:t>uczestniczyć</w:t>
      </w:r>
      <w:r w:rsidR="0008554A" w:rsidRPr="00BD1D6C">
        <w:t xml:space="preserve"> </w:t>
      </w:r>
      <w:r w:rsidR="00DA3880">
        <w:t>dzieci młodsze (urodzone pod koniec roku kalendarzowego)</w:t>
      </w:r>
      <w:r w:rsidR="0008554A" w:rsidRPr="00BD1D6C">
        <w:t xml:space="preserve">. </w:t>
      </w:r>
    </w:p>
    <w:p w:rsidR="00BD35BF" w:rsidRPr="00BD1D6C" w:rsidRDefault="00BD35BF" w:rsidP="0008554A">
      <w:pPr>
        <w:shd w:val="clear" w:color="auto" w:fill="FFFFFF"/>
        <w:spacing w:line="226" w:lineRule="exact"/>
      </w:pPr>
    </w:p>
    <w:p w:rsidR="00616A2E" w:rsidRPr="00BD1D6C" w:rsidRDefault="00616A2E">
      <w:pPr>
        <w:shd w:val="clear" w:color="auto" w:fill="FFFFFF"/>
        <w:spacing w:line="226" w:lineRule="exact"/>
        <w:ind w:left="398"/>
      </w:pPr>
      <w:r w:rsidRPr="00BD1D6C">
        <w:t>Lekcja</w:t>
      </w:r>
      <w:r w:rsidR="002965F0" w:rsidRPr="00BD1D6C">
        <w:t xml:space="preserve"> 1c </w:t>
      </w:r>
      <w:r w:rsidRPr="00BD1D6C">
        <w:t xml:space="preserve">przeznaczona jest </w:t>
      </w:r>
      <w:r w:rsidR="002965F0" w:rsidRPr="00BD1D6C">
        <w:t xml:space="preserve">dla grupy </w:t>
      </w:r>
      <w:r w:rsidR="00DA3880">
        <w:t>młodszych dzieci jeśli takie przeważają w klasie.</w:t>
      </w:r>
      <w:r w:rsidRPr="00BD1D6C">
        <w:t xml:space="preserve"> Tutaj </w:t>
      </w:r>
      <w:r w:rsidR="002965F0" w:rsidRPr="00BD1D6C">
        <w:t xml:space="preserve">nazwy kolorów są prezentowane w formie ustnej i ćwiczone w zadaniach wymagających aktywności ruchowej uczniów. </w:t>
      </w:r>
    </w:p>
    <w:p w:rsidR="008D4B15" w:rsidRPr="00BD1D6C" w:rsidRDefault="008D4B15">
      <w:pPr>
        <w:shd w:val="clear" w:color="auto" w:fill="FFFFFF"/>
        <w:spacing w:line="226" w:lineRule="exact"/>
        <w:ind w:left="398"/>
      </w:pPr>
    </w:p>
    <w:p w:rsidR="008D4B15" w:rsidRPr="00BD1D6C" w:rsidRDefault="002965F0">
      <w:pPr>
        <w:shd w:val="clear" w:color="auto" w:fill="FFFFFF"/>
        <w:spacing w:line="226" w:lineRule="exact"/>
        <w:ind w:left="398"/>
      </w:pPr>
      <w:r w:rsidRPr="00BD1D6C">
        <w:t>Drugi przykład modyfikacji to pokazanie możliwości podzielenie</w:t>
      </w:r>
      <w:r w:rsidR="00B26A39" w:rsidRPr="00BD1D6C">
        <w:t xml:space="preserve"> dwóch lekcji w tygodniu na </w:t>
      </w:r>
      <w:r w:rsidR="0008554A">
        <w:t>dwie części</w:t>
      </w:r>
      <w:r w:rsidR="00B26A39" w:rsidRPr="00BD1D6C">
        <w:t>, dzięki czemu nauczyciel uzyskuje 4 lekcje 20-25 minutowe, które może łatwi</w:t>
      </w:r>
      <w:r w:rsidR="008D4B15" w:rsidRPr="00BD1D6C">
        <w:t>ej i częściej w</w:t>
      </w:r>
      <w:r w:rsidR="00B26A39" w:rsidRPr="00BD1D6C">
        <w:t>pleść w program zajęć. Jest to wygodne i elastyczne rozwiązanie dla nauczyciel</w:t>
      </w:r>
      <w:r w:rsidR="008D4B15" w:rsidRPr="00BD1D6C">
        <w:t>a</w:t>
      </w:r>
      <w:r w:rsidR="00B26A39" w:rsidRPr="00BD1D6C">
        <w:t xml:space="preserve"> kształcenia zintegrowanego (</w:t>
      </w:r>
      <w:r w:rsidRPr="00BD1D6C">
        <w:t>patrz lekcje 2a i 2</w:t>
      </w:r>
      <w:r w:rsidR="00EA1FF2" w:rsidRPr="00BD1D6C">
        <w:t xml:space="preserve">b poniżej). </w:t>
      </w:r>
    </w:p>
    <w:p w:rsidR="008D4B15" w:rsidRPr="00BD1D6C" w:rsidRDefault="008D4B15">
      <w:pPr>
        <w:shd w:val="clear" w:color="auto" w:fill="FFFFFF"/>
        <w:spacing w:line="226" w:lineRule="exact"/>
        <w:ind w:left="398"/>
      </w:pPr>
    </w:p>
    <w:p w:rsidR="008D4B15" w:rsidRPr="00BD1D6C" w:rsidRDefault="00EA1FF2" w:rsidP="008D4B15">
      <w:pPr>
        <w:shd w:val="clear" w:color="auto" w:fill="FFFFFF"/>
        <w:spacing w:line="226" w:lineRule="exact"/>
        <w:ind w:left="398"/>
      </w:pPr>
      <w:r w:rsidRPr="00BD1D6C">
        <w:t>Trzecim</w:t>
      </w:r>
      <w:r w:rsidR="00B26A39" w:rsidRPr="00BD1D6C">
        <w:t xml:space="preserve"> przykładem modyfikacji programu jes</w:t>
      </w:r>
      <w:r w:rsidR="008D4B15" w:rsidRPr="00BD1D6C">
        <w:t>t propozycja przybliżenia sposobu</w:t>
      </w:r>
      <w:r w:rsidR="00B26A39" w:rsidRPr="00BD1D6C">
        <w:t xml:space="preserve"> inte</w:t>
      </w:r>
      <w:r w:rsidRPr="00BD1D6C">
        <w:t>gracji nauki języka z programem ogólnym</w:t>
      </w:r>
      <w:r w:rsidR="002965F0" w:rsidRPr="00BD1D6C">
        <w:t xml:space="preserve"> (patrz lekcje 3</w:t>
      </w:r>
      <w:r w:rsidR="00B26A39" w:rsidRPr="00BD1D6C">
        <w:t xml:space="preserve">a i </w:t>
      </w:r>
      <w:r w:rsidR="002965F0" w:rsidRPr="00BD1D6C">
        <w:t>3</w:t>
      </w:r>
      <w:r w:rsidR="00B26A39" w:rsidRPr="00BD1D6C">
        <w:t>b poniżej). Sposób ten może być wykorzystywany zarówno przez nauczyciela języka</w:t>
      </w:r>
      <w:r w:rsidR="008D4B15" w:rsidRPr="00BD1D6C">
        <w:t>,</w:t>
      </w:r>
      <w:r w:rsidR="007C3C65" w:rsidRPr="00BD1D6C">
        <w:t xml:space="preserve"> jak również</w:t>
      </w:r>
      <w:r w:rsidR="00B26A39" w:rsidRPr="00BD1D6C">
        <w:t xml:space="preserve"> przez nauczyciela</w:t>
      </w:r>
      <w:r w:rsidR="008D4B15" w:rsidRPr="00BD1D6C">
        <w:t>-</w:t>
      </w:r>
      <w:r w:rsidR="00B26A39" w:rsidRPr="00BD1D6C">
        <w:t xml:space="preserve"> wychowawcę. </w:t>
      </w:r>
    </w:p>
    <w:p w:rsidR="008D4B15" w:rsidRPr="00BD1D6C" w:rsidRDefault="008D4B15" w:rsidP="002D0235">
      <w:pPr>
        <w:shd w:val="clear" w:color="auto" w:fill="FFFFFF"/>
        <w:spacing w:before="19" w:line="226" w:lineRule="exact"/>
        <w:sectPr w:rsidR="008D4B15" w:rsidRPr="00BD1D6C" w:rsidSect="00BD35BF">
          <w:footnotePr>
            <w:pos w:val="beneathText"/>
          </w:footnotePr>
          <w:type w:val="continuous"/>
          <w:pgSz w:w="11899" w:h="16837"/>
          <w:pgMar w:top="1229" w:right="1114" w:bottom="710" w:left="1262" w:header="1229" w:footer="710" w:gutter="0"/>
          <w:cols w:space="708"/>
          <w:docGrid w:linePitch="360"/>
        </w:sectPr>
      </w:pP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b/>
          <w:sz w:val="28"/>
          <w:szCs w:val="28"/>
        </w:rPr>
      </w:pPr>
      <w:r w:rsidRPr="00BD1D6C">
        <w:rPr>
          <w:b/>
          <w:sz w:val="28"/>
          <w:szCs w:val="28"/>
        </w:rPr>
        <w:lastRenderedPageBreak/>
        <w:t>SCENARIUSZE LEKCJI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b/>
          <w:sz w:val="28"/>
          <w:szCs w:val="28"/>
        </w:rPr>
      </w:pPr>
      <w:r w:rsidRPr="00BD1D6C">
        <w:rPr>
          <w:b/>
          <w:sz w:val="28"/>
          <w:szCs w:val="28"/>
        </w:rPr>
        <w:t xml:space="preserve">Klasa I 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b/>
          <w:sz w:val="28"/>
          <w:szCs w:val="28"/>
        </w:rPr>
      </w:pP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b/>
          <w:sz w:val="28"/>
          <w:szCs w:val="28"/>
        </w:rPr>
      </w:pPr>
      <w:r w:rsidRPr="00BD1D6C">
        <w:rPr>
          <w:b/>
          <w:sz w:val="28"/>
          <w:szCs w:val="28"/>
        </w:rPr>
        <w:t>PRZYKŁAD 1 (wykorzystanie tematu „Łąka”)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sz w:val="24"/>
          <w:szCs w:val="24"/>
        </w:rPr>
      </w:pPr>
      <w:r w:rsidRPr="00BD1D6C">
        <w:rPr>
          <w:b/>
          <w:sz w:val="24"/>
          <w:szCs w:val="24"/>
        </w:rPr>
        <w:t>Lekcja 1a</w:t>
      </w:r>
    </w:p>
    <w:p w:rsidR="007436BF" w:rsidRPr="00BD1D6C" w:rsidRDefault="007436BF" w:rsidP="007436BF">
      <w:pPr>
        <w:rPr>
          <w:b/>
          <w:sz w:val="24"/>
          <w:szCs w:val="24"/>
        </w:rPr>
      </w:pPr>
    </w:p>
    <w:p w:rsidR="007436BF" w:rsidRPr="00BD1D6C" w:rsidRDefault="007436BF" w:rsidP="007436BF">
      <w:r w:rsidRPr="00BD1D6C">
        <w:rPr>
          <w:b/>
        </w:rPr>
        <w:t>Czas trwania:</w:t>
      </w:r>
      <w:r w:rsidRPr="00BD1D6C">
        <w:t xml:space="preserve"> 45 minut </w:t>
      </w:r>
    </w:p>
    <w:p w:rsidR="007436BF" w:rsidRPr="00BD1D6C" w:rsidRDefault="007436BF" w:rsidP="007436BF">
      <w:r w:rsidRPr="00BD1D6C">
        <w:rPr>
          <w:b/>
        </w:rPr>
        <w:t>Klasa:</w:t>
      </w:r>
      <w:r w:rsidRPr="00BD1D6C">
        <w:t xml:space="preserve"> pierwsza, złożona z siedmiolatków</w:t>
      </w:r>
    </w:p>
    <w:p w:rsidR="007436BF" w:rsidRPr="00BD1D6C" w:rsidRDefault="007436BF" w:rsidP="007436BF">
      <w:pPr>
        <w:rPr>
          <w:i/>
          <w:iCs/>
        </w:rPr>
      </w:pPr>
      <w:r w:rsidRPr="00BD1D6C">
        <w:rPr>
          <w:b/>
        </w:rPr>
        <w:t>Materiały:</w:t>
      </w:r>
      <w:r w:rsidRPr="00BD1D6C">
        <w:t xml:space="preserve"> karty z kolorami: </w:t>
      </w:r>
      <w:r w:rsidRPr="00BD1D6C">
        <w:rPr>
          <w:i/>
          <w:iCs/>
        </w:rPr>
        <w:t>red, yellow, orange, blue, green, pink, purple</w:t>
      </w:r>
      <w:r w:rsidRPr="00BD1D6C">
        <w:t xml:space="preserve">, karty z liczbami od 1 do 6, karty z wyrazami: </w:t>
      </w:r>
      <w:r w:rsidRPr="00BD1D6C">
        <w:rPr>
          <w:i/>
          <w:iCs/>
        </w:rPr>
        <w:t xml:space="preserve">red, yellow, orange, blue, green, pink, purple </w:t>
      </w:r>
    </w:p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Cele:</w:t>
      </w:r>
    </w:p>
    <w:p w:rsidR="007436BF" w:rsidRPr="00BD1D6C" w:rsidRDefault="007436BF" w:rsidP="007436BF">
      <w:r w:rsidRPr="00BD1D6C">
        <w:t>- prezentacja i ćwiczenie nazw kolorów w formie ustnej i pisemnej;</w:t>
      </w:r>
    </w:p>
    <w:p w:rsidR="007436BF" w:rsidRPr="00BD1D6C" w:rsidRDefault="007436BF" w:rsidP="007436BF">
      <w:r w:rsidRPr="00BD1D6C">
        <w:t>- nauka piosenki na temat kolorów</w:t>
      </w:r>
      <w:r w:rsidR="000A7724" w:rsidRPr="00BD1D6C">
        <w:rPr>
          <w:rStyle w:val="Odwoanieprzypisudolnego"/>
        </w:rPr>
        <w:footnoteReference w:id="3"/>
      </w:r>
      <w:r w:rsidR="00E33B66">
        <w:t>;</w:t>
      </w:r>
    </w:p>
    <w:p w:rsidR="007436BF" w:rsidRPr="00BD1D6C" w:rsidRDefault="007436BF" w:rsidP="007436BF">
      <w:r w:rsidRPr="00BD1D6C">
        <w:t>- powtórzenie liczebników od 1 do 6;</w:t>
      </w:r>
    </w:p>
    <w:p w:rsidR="007436BF" w:rsidRPr="00BD1D6C" w:rsidRDefault="007436BF" w:rsidP="007436BF">
      <w:r w:rsidRPr="00BD1D6C">
        <w:t>- rozwijanie sprawności mówienia i czytania.</w:t>
      </w:r>
    </w:p>
    <w:p w:rsidR="00E46811" w:rsidRPr="00BD1D6C" w:rsidRDefault="00E46811" w:rsidP="00E46811">
      <w:pPr>
        <w:rPr>
          <w:b/>
          <w:bCs/>
          <w:szCs w:val="21"/>
        </w:rPr>
      </w:pPr>
    </w:p>
    <w:p w:rsidR="00E46811" w:rsidRPr="00BD1D6C" w:rsidRDefault="00E46811" w:rsidP="00E46811">
      <w:pPr>
        <w:rPr>
          <w:b/>
          <w:bCs/>
          <w:szCs w:val="21"/>
        </w:rPr>
      </w:pPr>
      <w:r w:rsidRPr="00BD1D6C">
        <w:rPr>
          <w:b/>
          <w:bCs/>
          <w:szCs w:val="21"/>
        </w:rPr>
        <w:t>Wiadomości i umiejętności określone w podstawie programowej:</w:t>
      </w:r>
    </w:p>
    <w:p w:rsidR="00E46811" w:rsidRPr="00BD1D6C" w:rsidRDefault="00E46811" w:rsidP="00E46811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</w:t>
      </w:r>
      <w:r w:rsidRPr="00BD1D6C">
        <w:rPr>
          <w:szCs w:val="21"/>
        </w:rPr>
        <w:t>: dzieci nazywają kolory</w:t>
      </w:r>
      <w:r w:rsidR="001939B6">
        <w:rPr>
          <w:szCs w:val="21"/>
        </w:rPr>
        <w:t xml:space="preserve"> (PP 2.5 „uczeń nazywa obiekty z otoczenia i opisuje je”)</w:t>
      </w:r>
    </w:p>
    <w:p w:rsidR="00E46811" w:rsidRPr="00BD1D6C" w:rsidRDefault="00E46811" w:rsidP="00E46811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edukacja matematyczna</w:t>
      </w:r>
      <w:r w:rsidRPr="00BD1D6C">
        <w:rPr>
          <w:szCs w:val="21"/>
        </w:rPr>
        <w:t>: dzieci nazywają liczebniki</w:t>
      </w:r>
      <w:r w:rsidR="001939B6">
        <w:rPr>
          <w:szCs w:val="21"/>
        </w:rPr>
        <w:t xml:space="preserve"> (PP 7.2 „uczeń liczy od danej liczby po 1”)</w:t>
      </w:r>
    </w:p>
    <w:p w:rsidR="00E46811" w:rsidRPr="001939B6" w:rsidRDefault="00E46811" w:rsidP="00E46811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  <w:lang w:val="en-US"/>
        </w:rPr>
        <w:t>język obcy</w:t>
      </w:r>
      <w:r w:rsidRPr="00BD1D6C">
        <w:rPr>
          <w:szCs w:val="21"/>
          <w:lang w:val="en-US"/>
        </w:rPr>
        <w:t>: dzieci reagują na proste pytania (</w:t>
      </w:r>
      <w:r w:rsidRPr="00BD1D6C">
        <w:rPr>
          <w:i/>
          <w:szCs w:val="21"/>
          <w:lang w:val="en-US"/>
        </w:rPr>
        <w:t>What number is it?</w:t>
      </w:r>
      <w:r w:rsidRPr="00BD1D6C">
        <w:rPr>
          <w:szCs w:val="21"/>
          <w:lang w:val="en-US"/>
        </w:rPr>
        <w:t xml:space="preserve">) </w:t>
      </w:r>
      <w:proofErr w:type="spellStart"/>
      <w:r w:rsidRPr="00BD1D6C">
        <w:rPr>
          <w:szCs w:val="21"/>
          <w:lang w:val="en-US"/>
        </w:rPr>
        <w:t>i</w:t>
      </w:r>
      <w:proofErr w:type="spellEnd"/>
      <w:r w:rsidRPr="00BD1D6C">
        <w:rPr>
          <w:szCs w:val="21"/>
          <w:lang w:val="en-US"/>
        </w:rPr>
        <w:t xml:space="preserve"> </w:t>
      </w:r>
      <w:proofErr w:type="spellStart"/>
      <w:r w:rsidRPr="00BD1D6C">
        <w:rPr>
          <w:szCs w:val="21"/>
          <w:lang w:val="en-US"/>
        </w:rPr>
        <w:t>polecenia</w:t>
      </w:r>
      <w:proofErr w:type="spellEnd"/>
      <w:r w:rsidRPr="00BD1D6C">
        <w:rPr>
          <w:szCs w:val="21"/>
          <w:lang w:val="en-US"/>
        </w:rPr>
        <w:t xml:space="preserve"> (</w:t>
      </w:r>
      <w:r w:rsidRPr="00BD1D6C">
        <w:rPr>
          <w:i/>
          <w:szCs w:val="21"/>
          <w:lang w:val="en-US"/>
        </w:rPr>
        <w:t>Open your eyes, close your eyes, Look,…</w:t>
      </w:r>
      <w:r w:rsidRPr="00BD1D6C">
        <w:rPr>
          <w:szCs w:val="21"/>
          <w:lang w:val="en-US"/>
        </w:rPr>
        <w:t>)</w:t>
      </w:r>
      <w:r w:rsidR="001939B6">
        <w:rPr>
          <w:szCs w:val="21"/>
          <w:lang w:val="en-US"/>
        </w:rPr>
        <w:t xml:space="preserve"> </w:t>
      </w:r>
      <w:r w:rsidR="001939B6">
        <w:rPr>
          <w:szCs w:val="21"/>
        </w:rPr>
        <w:t>(PP 2.2 „uczeń reaguje werbalnie i niewerbalnie na polecenia nauczyciela”; 2.5 „uczeń zadaje pytania i udziela odpowiedzi w ramach wyuczonych zwrotów”)</w:t>
      </w:r>
    </w:p>
    <w:p w:rsidR="00E46811" w:rsidRPr="00BD1D6C" w:rsidRDefault="00E46811" w:rsidP="00E46811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</w:t>
      </w:r>
      <w:r w:rsidR="00E33B66">
        <w:rPr>
          <w:b/>
          <w:bCs/>
          <w:szCs w:val="21"/>
        </w:rPr>
        <w:t xml:space="preserve"> </w:t>
      </w:r>
      <w:r w:rsidRPr="00BD1D6C">
        <w:rPr>
          <w:b/>
          <w:bCs/>
          <w:szCs w:val="21"/>
        </w:rPr>
        <w:t>/ edukacja muzyczna</w:t>
      </w:r>
      <w:r w:rsidRPr="00BD1D6C">
        <w:rPr>
          <w:szCs w:val="21"/>
        </w:rPr>
        <w:t xml:space="preserve">: dzieci śpiewają piosenkę </w:t>
      </w:r>
      <w:r w:rsidR="001939B6">
        <w:rPr>
          <w:szCs w:val="21"/>
        </w:rPr>
        <w:t>(PP 2.5 „uczeń śpiewa piosenki”; 3.1a „uczeń śpiewa proste melodie, piosenki z repertuaru dziecięcego”)</w:t>
      </w:r>
    </w:p>
    <w:p w:rsidR="00E46811" w:rsidRPr="00BD1D6C" w:rsidRDefault="001939B6" w:rsidP="00E46811">
      <w:pPr>
        <w:widowControl/>
        <w:numPr>
          <w:ilvl w:val="0"/>
          <w:numId w:val="35"/>
        </w:numPr>
        <w:suppressAutoHyphens w:val="0"/>
        <w:autoSpaceDE/>
      </w:pPr>
      <w:r>
        <w:rPr>
          <w:b/>
          <w:bCs/>
          <w:szCs w:val="21"/>
        </w:rPr>
        <w:t xml:space="preserve">język obcy / </w:t>
      </w:r>
      <w:r w:rsidR="00E46811" w:rsidRPr="00BD1D6C">
        <w:rPr>
          <w:b/>
          <w:bCs/>
          <w:szCs w:val="21"/>
        </w:rPr>
        <w:t>edukacja społeczna</w:t>
      </w:r>
      <w:r w:rsidR="00E46811" w:rsidRPr="00BD1D6C">
        <w:t>: dzieci współpracują ze sobą w zabawie</w:t>
      </w:r>
      <w:r>
        <w:t xml:space="preserve"> </w:t>
      </w:r>
      <w:r>
        <w:rPr>
          <w:szCs w:val="21"/>
        </w:rPr>
        <w:t>(PP 2.8 „uczeń współpracuje z rówieśnikami w trakcie nauki”; 5.4 „uczeń współpracuje z innymi w zabawie”)</w:t>
      </w:r>
      <w:r>
        <w:t xml:space="preserve"> 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Rozgrzewka językowa</w:t>
      </w:r>
    </w:p>
    <w:p w:rsidR="007436BF" w:rsidRPr="00BD1D6C" w:rsidRDefault="007436BF" w:rsidP="007436BF">
      <w:r w:rsidRPr="00BD1D6C">
        <w:t xml:space="preserve">Nauczyciel pokazuje karty z liczebnikami i pyta: </w:t>
      </w:r>
      <w:r w:rsidRPr="00BD1D6C">
        <w:rPr>
          <w:i/>
          <w:iCs/>
        </w:rPr>
        <w:t>What number is it?</w:t>
      </w:r>
      <w:r w:rsidRPr="00BD1D6C">
        <w:t xml:space="preserve"> Uczniowie nazywają chóralnie liczebniki pokazywane przez nauczyciela. Nauczyciel umieszcza na tablicy po kolei wycięte z kartonu kwiaty w kolorze czerwonym, żółtym, pomarańczowym, niebieskim, zielonym, różowym, fioletowym i prosi uczniów o chóralne przeliczenie ich.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Prezentacja</w:t>
      </w:r>
    </w:p>
    <w:p w:rsidR="007436BF" w:rsidRPr="00BD1D6C" w:rsidRDefault="007436BF" w:rsidP="007436BF">
      <w:r w:rsidRPr="00BD1D6C">
        <w:t xml:space="preserve">Nauczyciel podnosi kartę z kolorem czerwonym i mówi: </w:t>
      </w:r>
      <w:r w:rsidRPr="00BD1D6C">
        <w:rPr>
          <w:i/>
          <w:iCs/>
        </w:rPr>
        <w:t>It's red</w:t>
      </w:r>
      <w:r w:rsidRPr="00BD1D6C">
        <w:t xml:space="preserve">. Zachęca uczniów do powtórzenia zdania, mówiąc: </w:t>
      </w:r>
      <w:r w:rsidRPr="00BD1D6C">
        <w:rPr>
          <w:i/>
          <w:iCs/>
        </w:rPr>
        <w:t>Repeat. It's red</w:t>
      </w:r>
      <w:r w:rsidRPr="00BD1D6C">
        <w:t xml:space="preserve">. Umieszcza kartę z kolorem na tablicy. Następnie prezentuje w ten sam sposób pozostałe nazwy kolorów: </w:t>
      </w:r>
      <w:r w:rsidRPr="00BD1D6C">
        <w:rPr>
          <w:i/>
          <w:iCs/>
        </w:rPr>
        <w:t xml:space="preserve">yellow, pink, green, purple, orange </w:t>
      </w:r>
      <w:r w:rsidRPr="00BD1D6C">
        <w:rPr>
          <w:iCs/>
        </w:rPr>
        <w:t>i</w:t>
      </w:r>
      <w:r w:rsidRPr="00BD1D6C">
        <w:rPr>
          <w:i/>
          <w:iCs/>
        </w:rPr>
        <w:t xml:space="preserve"> blue</w:t>
      </w:r>
      <w:r w:rsidRPr="00BD1D6C">
        <w:t xml:space="preserve">. Nauczyciel mówi </w:t>
      </w:r>
      <w:r w:rsidRPr="00BD1D6C">
        <w:rPr>
          <w:i/>
          <w:iCs/>
        </w:rPr>
        <w:t>Show me red</w:t>
      </w:r>
      <w:r w:rsidRPr="00BD1D6C">
        <w:t xml:space="preserve"> i pokazuje kredkę lub pisak w tym kolorze. Ćwiczy rozpoznawanie formy ustnej nazw kolorów, prosząc uczniów o pokazywanie kredki lub flamastra w kolorze, którego nazwę podaje. Potem prosi uczniów: </w:t>
      </w:r>
      <w:r w:rsidRPr="00BD1D6C">
        <w:rPr>
          <w:i/>
          <w:iCs/>
        </w:rPr>
        <w:t xml:space="preserve">Close your eyes! </w:t>
      </w:r>
      <w:r w:rsidRPr="00BD1D6C">
        <w:t xml:space="preserve">i zabiera z tablicy jedną z kart przedstawiających kolory. Następnie mówi: </w:t>
      </w:r>
      <w:r w:rsidRPr="00BD1D6C">
        <w:rPr>
          <w:i/>
          <w:iCs/>
        </w:rPr>
        <w:t>Open your eyes!</w:t>
      </w:r>
      <w:r w:rsidRPr="00BD1D6C">
        <w:t xml:space="preserve"> </w:t>
      </w:r>
      <w:r w:rsidRPr="00BD1D6C">
        <w:rPr>
          <w:i/>
          <w:iCs/>
        </w:rPr>
        <w:t xml:space="preserve">What's missing? </w:t>
      </w:r>
      <w:r w:rsidRPr="00BD1D6C">
        <w:t xml:space="preserve">Uczniowie nazywają brakujący kolor. Nauczyciel kontynuuje ćwiczenie w ten sam sposób aż do momentu, kiedy z tablicy znikną wszystkie karty z kolorami, a uczniowie nazywają cały szereg kolorów z pamięci. </w:t>
      </w:r>
    </w:p>
    <w:p w:rsidR="007436BF" w:rsidRPr="00BD1D6C" w:rsidRDefault="007436BF" w:rsidP="007436BF">
      <w:r w:rsidRPr="00BD1D6C">
        <w:t xml:space="preserve">Nauczyciel prosi jednego z uczniów do tablicy i mówi: </w:t>
      </w:r>
      <w:r w:rsidRPr="00BD1D6C">
        <w:rPr>
          <w:i/>
          <w:iCs/>
        </w:rPr>
        <w:t>Come here!</w:t>
      </w:r>
      <w:r w:rsidRPr="00BD1D6C">
        <w:t xml:space="preserve"> Umieszcza pierwszą kartę z kolorem z powrotem na tablicy i prosi dziecko, by przyczepiło pozostałe karty z kolorami. Nauczyciel wskazuje kolejne kolory i zachęca uczniów, by je nazywali chórem. Następnie prosi o to samo ucznia przy tablicy.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Piosenka</w:t>
      </w:r>
    </w:p>
    <w:p w:rsidR="007436BF" w:rsidRPr="00BD1D6C" w:rsidRDefault="007436BF" w:rsidP="007436BF">
      <w:r w:rsidRPr="00BD1D6C">
        <w:t xml:space="preserve">Nauczyciel śpiewa piosenkę i jednocześnie wskazuje odpowiednie karty z kolorami na tablicy: </w:t>
      </w:r>
    </w:p>
    <w:p w:rsidR="007436BF" w:rsidRPr="00BD1D6C" w:rsidRDefault="007436BF" w:rsidP="007436BF">
      <w:pPr>
        <w:rPr>
          <w:i/>
          <w:iCs/>
          <w:lang w:val="en-US"/>
        </w:rPr>
      </w:pPr>
      <w:r w:rsidRPr="00BD1D6C">
        <w:rPr>
          <w:i/>
          <w:iCs/>
          <w:lang w:val="en-US"/>
        </w:rPr>
        <w:t xml:space="preserve">Red and yellow and pink and green, </w:t>
      </w:r>
    </w:p>
    <w:p w:rsidR="007436BF" w:rsidRPr="00BD1D6C" w:rsidRDefault="007436BF" w:rsidP="007436BF">
      <w:pPr>
        <w:rPr>
          <w:i/>
          <w:iCs/>
          <w:lang w:val="en-US"/>
        </w:rPr>
      </w:pPr>
      <w:r w:rsidRPr="00BD1D6C">
        <w:rPr>
          <w:i/>
          <w:iCs/>
          <w:lang w:val="en-US"/>
        </w:rPr>
        <w:t>purple and orange and blue.</w:t>
      </w:r>
    </w:p>
    <w:p w:rsidR="007436BF" w:rsidRPr="00BD1D6C" w:rsidRDefault="007436BF" w:rsidP="007436BF">
      <w:pPr>
        <w:rPr>
          <w:i/>
          <w:iCs/>
          <w:lang w:val="en-US"/>
        </w:rPr>
      </w:pPr>
      <w:r w:rsidRPr="00BD1D6C">
        <w:rPr>
          <w:i/>
          <w:iCs/>
          <w:lang w:val="en-US"/>
        </w:rPr>
        <w:t xml:space="preserve">I can sing a rainbow, </w:t>
      </w:r>
    </w:p>
    <w:p w:rsidR="007436BF" w:rsidRPr="00BD1D6C" w:rsidRDefault="007436BF" w:rsidP="007436BF">
      <w:pPr>
        <w:rPr>
          <w:i/>
          <w:iCs/>
          <w:lang w:val="en-US"/>
        </w:rPr>
      </w:pPr>
      <w:r w:rsidRPr="00BD1D6C">
        <w:rPr>
          <w:i/>
          <w:iCs/>
          <w:lang w:val="en-US"/>
        </w:rPr>
        <w:t xml:space="preserve">sing a rainbow, </w:t>
      </w:r>
    </w:p>
    <w:p w:rsidR="007436BF" w:rsidRPr="003D2B21" w:rsidRDefault="007436BF" w:rsidP="007436BF">
      <w:pPr>
        <w:rPr>
          <w:i/>
          <w:iCs/>
          <w:lang w:val="en-GB"/>
        </w:rPr>
      </w:pPr>
      <w:r w:rsidRPr="003D2B21">
        <w:rPr>
          <w:i/>
          <w:iCs/>
          <w:lang w:val="en-GB"/>
        </w:rPr>
        <w:t>sing a rainbow</w:t>
      </w:r>
      <w:r w:rsidR="00E33B66" w:rsidRPr="003D2B21">
        <w:rPr>
          <w:i/>
          <w:iCs/>
          <w:lang w:val="en-GB"/>
        </w:rPr>
        <w:t>,</w:t>
      </w:r>
      <w:r w:rsidRPr="003D2B21">
        <w:rPr>
          <w:i/>
          <w:iCs/>
          <w:lang w:val="en-GB"/>
        </w:rPr>
        <w:t xml:space="preserve"> too.</w:t>
      </w:r>
    </w:p>
    <w:p w:rsidR="007436BF" w:rsidRPr="00BD1D6C" w:rsidRDefault="007436BF" w:rsidP="007436BF">
      <w:r w:rsidRPr="00BD1D6C">
        <w:t>Nauczyciel śpiewa piosenkę po raz drugi i zachęca uczniów, aby włączyli się do śpiewania, nazywając kolory w takiej</w:t>
      </w:r>
      <w:r w:rsidR="00B31346">
        <w:t xml:space="preserve"> </w:t>
      </w:r>
      <w:r w:rsidRPr="00BD1D6C">
        <w:t xml:space="preserve">kolejności, w jakiej są umieszczone karty na tablicy. Potem powtarza z uczniami piosenkę linijka po linijce, by wreszcie zaśpiewać ją wraz z całą klasą. 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Prezentacja</w:t>
      </w:r>
    </w:p>
    <w:p w:rsidR="007436BF" w:rsidRPr="00BD1D6C" w:rsidRDefault="007436BF" w:rsidP="007436BF">
      <w:r w:rsidRPr="00BD1D6C">
        <w:t xml:space="preserve">Nauczyciel podnosi kartę z wyrazem i odczytuje go: </w:t>
      </w:r>
      <w:r w:rsidRPr="00BD1D6C">
        <w:rPr>
          <w:i/>
          <w:iCs/>
        </w:rPr>
        <w:t>Red</w:t>
      </w:r>
      <w:r w:rsidRPr="00BD1D6C">
        <w:t xml:space="preserve">. </w:t>
      </w:r>
      <w:r w:rsidRPr="00BD1D6C">
        <w:rPr>
          <w:lang w:val="en-US"/>
        </w:rPr>
        <w:t xml:space="preserve">Prosi uczniów: </w:t>
      </w:r>
      <w:r w:rsidRPr="00BD1D6C">
        <w:rPr>
          <w:i/>
          <w:iCs/>
          <w:lang w:val="en-US"/>
        </w:rPr>
        <w:t xml:space="preserve">Read after me. </w:t>
      </w:r>
      <w:r w:rsidRPr="00BD1D6C">
        <w:rPr>
          <w:i/>
          <w:iCs/>
        </w:rPr>
        <w:t>Red</w:t>
      </w:r>
      <w:r w:rsidRPr="00BD1D6C">
        <w:t xml:space="preserve">. Uczniowie odczytują </w:t>
      </w:r>
      <w:r w:rsidRPr="00BD1D6C">
        <w:lastRenderedPageBreak/>
        <w:t xml:space="preserve">chóralnie nazwę koloru. Następnie umieszcza kartę z nazwą koloru pod odpowiednią kartą z kolorem. Postępuje w ten sam sposób z pozostałymi nazwami kolorów. Potem zdejmuje karty z kolorami i z wyrazami z tablicy, a następnie rozdaje je uczniom w klasie. Nauczyciel mówi: </w:t>
      </w:r>
      <w:r w:rsidRPr="00BD1D6C">
        <w:rPr>
          <w:i/>
          <w:iCs/>
        </w:rPr>
        <w:t>Match the colours and the words!</w:t>
      </w:r>
      <w:r w:rsidRPr="00BD1D6C">
        <w:t xml:space="preserve"> Uczniowie łączą na tablicy w pary karty z kolorami i karty z wyrazami. Nauczyciel wskazuje na karty i prosi uczniów o chóralne odczytanie wyrazów.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 xml:space="preserve">Gra </w:t>
      </w:r>
      <w:r w:rsidRPr="00BD1D6C">
        <w:rPr>
          <w:b/>
          <w:bCs/>
          <w:i/>
        </w:rPr>
        <w:t>Memory</w:t>
      </w:r>
    </w:p>
    <w:p w:rsidR="007436BF" w:rsidRPr="00BD1D6C" w:rsidRDefault="007436BF" w:rsidP="007436BF">
      <w:r w:rsidRPr="00BD1D6C">
        <w:t xml:space="preserve">Nauczyciel odwraca karty z kolorami i karty z wyrazami na tablicy obrazkiem do dołu. Rozmieszcza je na tablicy w ten sposób, by utworzyły planszę 3 x 4. Pisze u góry nad każdą kolumną liczby od 1 do 4, a pionowo po lewej stronie prze każdym rzędzie litery alfabetu od A do C. </w:t>
      </w:r>
    </w:p>
    <w:p w:rsidR="007436BF" w:rsidRPr="00BD1D6C" w:rsidRDefault="007436BF" w:rsidP="007436BF">
      <w:r w:rsidRPr="00BD1D6C">
        <w:t xml:space="preserve">Następnie podaje przykład, mówiąc np.: </w:t>
      </w:r>
      <w:r w:rsidRPr="00BD1D6C">
        <w:rPr>
          <w:i/>
        </w:rPr>
        <w:t>A3 and C4</w:t>
      </w:r>
      <w:r w:rsidRPr="00BD1D6C">
        <w:t xml:space="preserve">. Odwraca te karty, które znajdują się na tych polach. Jeśli stanowią parę (przedstawiają kolor i jego nazwę), odczytuje je i odkłada. Jeśli przedstawiają dwa różne kolory, umieszcza je ponownie na tablicy tam, gdzie były. </w:t>
      </w:r>
    </w:p>
    <w:p w:rsidR="007436BF" w:rsidRPr="00BD1D6C" w:rsidRDefault="007436BF" w:rsidP="007436BF">
      <w:r w:rsidRPr="00BD1D6C">
        <w:t>Nauczyciel dzieli klasę na dwie drużyny. Uczniowie z każdej z drużyn na zmianę podają położenie kart, a nauczyciel odwraca je, aby mogli sprawdzić, czy stanowią pary. Jeśli drużyna odkryje parę kart, uzyskuje punkt.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Zakończenie lekcji</w:t>
      </w:r>
    </w:p>
    <w:p w:rsidR="007436BF" w:rsidRPr="00BD1D6C" w:rsidRDefault="007436BF" w:rsidP="007436BF">
      <w:r w:rsidRPr="00BD1D6C">
        <w:t>Nauczyciel prosi uczniów o wspólne odśpiewanie piosenki.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Zadanie domowe</w:t>
      </w:r>
    </w:p>
    <w:p w:rsidR="007436BF" w:rsidRPr="00BD1D6C" w:rsidRDefault="007436BF" w:rsidP="007436BF">
      <w:r w:rsidRPr="00BD1D6C">
        <w:t>Nauczyciel prosi uczniów o wycięcie z gazet oraz czasopism zdjęć i obrazków przedstawiających rzeczy w kolorach poznanych na lekcji.</w:t>
      </w:r>
    </w:p>
    <w:p w:rsidR="007436BF" w:rsidRPr="00BD1D6C" w:rsidRDefault="007436BF" w:rsidP="007436BF">
      <w:pPr>
        <w:rPr>
          <w:b/>
          <w:sz w:val="24"/>
          <w:szCs w:val="24"/>
        </w:rPr>
      </w:pPr>
    </w:p>
    <w:p w:rsidR="007436BF" w:rsidRPr="00BD1D6C" w:rsidRDefault="007436BF" w:rsidP="007436BF">
      <w:pPr>
        <w:rPr>
          <w:b/>
          <w:sz w:val="24"/>
          <w:szCs w:val="24"/>
        </w:rPr>
      </w:pPr>
    </w:p>
    <w:p w:rsidR="007436BF" w:rsidRPr="00BD1D6C" w:rsidRDefault="007436BF" w:rsidP="007436BF">
      <w:pPr>
        <w:rPr>
          <w:b/>
          <w:sz w:val="24"/>
          <w:szCs w:val="24"/>
        </w:rPr>
        <w:sectPr w:rsidR="007436BF" w:rsidRPr="00BD1D6C" w:rsidSect="00BD35BF">
          <w:footnotePr>
            <w:pos w:val="beneathText"/>
          </w:footnotePr>
          <w:pgSz w:w="11899" w:h="16837"/>
          <w:pgMar w:top="1229" w:right="1114" w:bottom="710" w:left="1262" w:header="1229" w:footer="710" w:gutter="0"/>
          <w:cols w:space="708"/>
          <w:docGrid w:linePitch="360"/>
        </w:sectPr>
      </w:pPr>
    </w:p>
    <w:p w:rsidR="007436BF" w:rsidRPr="00BD1D6C" w:rsidRDefault="007436BF" w:rsidP="007436BF">
      <w:pPr>
        <w:rPr>
          <w:b/>
          <w:sz w:val="24"/>
          <w:szCs w:val="24"/>
        </w:rPr>
      </w:pPr>
      <w:r w:rsidRPr="00BD1D6C">
        <w:rPr>
          <w:b/>
          <w:sz w:val="24"/>
          <w:szCs w:val="24"/>
        </w:rPr>
        <w:lastRenderedPageBreak/>
        <w:t>Lekcja 1b</w:t>
      </w:r>
    </w:p>
    <w:p w:rsidR="007436BF" w:rsidRPr="00BD1D6C" w:rsidRDefault="007436BF" w:rsidP="007436BF">
      <w:pPr>
        <w:rPr>
          <w:b/>
          <w:sz w:val="24"/>
          <w:szCs w:val="24"/>
        </w:rPr>
      </w:pPr>
    </w:p>
    <w:p w:rsidR="007436BF" w:rsidRPr="00BD1D6C" w:rsidRDefault="007436BF" w:rsidP="007436BF">
      <w:r w:rsidRPr="00BD1D6C">
        <w:rPr>
          <w:b/>
        </w:rPr>
        <w:t>Czas trwania:</w:t>
      </w:r>
      <w:r w:rsidRPr="00BD1D6C">
        <w:t xml:space="preserve"> 45 minut </w:t>
      </w:r>
    </w:p>
    <w:p w:rsidR="007436BF" w:rsidRPr="00BD1D6C" w:rsidRDefault="007436BF" w:rsidP="007436BF">
      <w:r w:rsidRPr="00BD1D6C">
        <w:rPr>
          <w:b/>
        </w:rPr>
        <w:t>Klasa:</w:t>
      </w:r>
      <w:r w:rsidRPr="00BD1D6C">
        <w:t xml:space="preserve"> pierwsza, złożona z </w:t>
      </w:r>
      <w:r w:rsidR="00DA3880">
        <w:t>młodszych i starszych dzieci (urodzonych na początk</w:t>
      </w:r>
      <w:r w:rsidR="005227B5">
        <w:t>u</w:t>
      </w:r>
      <w:r w:rsidR="00DA3880">
        <w:t xml:space="preserve"> i na końcu roku kalendarzowego)</w:t>
      </w:r>
    </w:p>
    <w:p w:rsidR="007436BF" w:rsidRPr="00BD1D6C" w:rsidRDefault="007436BF" w:rsidP="007436BF">
      <w:r w:rsidRPr="00BD1D6C">
        <w:rPr>
          <w:b/>
        </w:rPr>
        <w:t>Materiały:</w:t>
      </w:r>
      <w:r w:rsidRPr="00BD1D6C">
        <w:t xml:space="preserve"> kwiaty z kartonu w kolorze czerwonym, żółtym, pomarańczowym, niebieskim, zielonym, różowym, fioletowym, karty z liczbami od 1 do 6, farby w kolorze czerwonym, żółtym i niebieskim.</w:t>
      </w:r>
    </w:p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Cele:</w:t>
      </w:r>
    </w:p>
    <w:p w:rsidR="007436BF" w:rsidRPr="00BD1D6C" w:rsidRDefault="007436BF" w:rsidP="007436BF">
      <w:r w:rsidRPr="00BD1D6C">
        <w:t>- prezentacja i ćwiczenie nazw kolorów w formie ustnej;</w:t>
      </w:r>
    </w:p>
    <w:p w:rsidR="007436BF" w:rsidRPr="00BD1D6C" w:rsidRDefault="007436BF" w:rsidP="007436BF">
      <w:r w:rsidRPr="00BD1D6C">
        <w:t>- nauka piosenki na temat kolorów;</w:t>
      </w:r>
    </w:p>
    <w:p w:rsidR="007436BF" w:rsidRPr="00BD1D6C" w:rsidRDefault="007436BF" w:rsidP="007436BF">
      <w:r w:rsidRPr="00BD1D6C">
        <w:t>- powtórzenie liczebników od 1 do 6;</w:t>
      </w:r>
    </w:p>
    <w:p w:rsidR="007436BF" w:rsidRPr="00BD1D6C" w:rsidRDefault="007436BF" w:rsidP="007436BF">
      <w:r w:rsidRPr="00BD1D6C">
        <w:t>- rozwijanie sprawności mówienia.</w:t>
      </w:r>
    </w:p>
    <w:p w:rsidR="007436BF" w:rsidRPr="00BD1D6C" w:rsidRDefault="007436BF" w:rsidP="007436BF"/>
    <w:p w:rsidR="00E46811" w:rsidRPr="00BD1D6C" w:rsidRDefault="00E46811" w:rsidP="00E46811">
      <w:pPr>
        <w:rPr>
          <w:b/>
          <w:bCs/>
          <w:szCs w:val="21"/>
        </w:rPr>
      </w:pPr>
      <w:r w:rsidRPr="00BD1D6C">
        <w:rPr>
          <w:b/>
          <w:bCs/>
          <w:szCs w:val="21"/>
        </w:rPr>
        <w:t>Wiadomości i umiejętności określone w podstawie programowej:</w:t>
      </w:r>
    </w:p>
    <w:p w:rsidR="00E46811" w:rsidRPr="00BD1D6C" w:rsidRDefault="00E46811" w:rsidP="00E46811">
      <w:pPr>
        <w:widowControl/>
        <w:numPr>
          <w:ilvl w:val="0"/>
          <w:numId w:val="35"/>
        </w:numPr>
        <w:suppressAutoHyphens w:val="0"/>
        <w:autoSpaceDE/>
      </w:pPr>
      <w:r w:rsidRPr="00BD1D6C">
        <w:rPr>
          <w:b/>
          <w:bCs/>
          <w:szCs w:val="21"/>
        </w:rPr>
        <w:t>edukacja plastyczna</w:t>
      </w:r>
      <w:r w:rsidRPr="00BD1D6C">
        <w:t xml:space="preserve">: dzieci </w:t>
      </w:r>
      <w:r w:rsidR="00223B1E" w:rsidRPr="00BD1D6C">
        <w:t>posługują się takimi środkami wyrazu jak barwa</w:t>
      </w:r>
      <w:r w:rsidR="00BD4A79">
        <w:t>, poznają kolory podstawowe i pochodne</w:t>
      </w:r>
    </w:p>
    <w:p w:rsidR="001939B6" w:rsidRPr="00BD1D6C" w:rsidRDefault="001939B6" w:rsidP="001939B6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</w:t>
      </w:r>
      <w:r w:rsidRPr="00BD1D6C">
        <w:rPr>
          <w:szCs w:val="21"/>
        </w:rPr>
        <w:t>: dzieci nazywają kolory</w:t>
      </w:r>
      <w:r>
        <w:rPr>
          <w:szCs w:val="21"/>
        </w:rPr>
        <w:t xml:space="preserve"> (PP 2.5 „uczeń nazywa obiekty z otoczenia i opisuje je”)</w:t>
      </w:r>
    </w:p>
    <w:p w:rsidR="001939B6" w:rsidRPr="00BD1D6C" w:rsidRDefault="001939B6" w:rsidP="001939B6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edukacja matematyczna</w:t>
      </w:r>
      <w:r w:rsidRPr="00BD1D6C">
        <w:rPr>
          <w:szCs w:val="21"/>
        </w:rPr>
        <w:t>: dzieci nazywają liczebniki</w:t>
      </w:r>
      <w:r>
        <w:rPr>
          <w:szCs w:val="21"/>
        </w:rPr>
        <w:t xml:space="preserve"> (PP 7.2 „uczeń liczy od danej liczby po 1”)</w:t>
      </w:r>
    </w:p>
    <w:p w:rsidR="001939B6" w:rsidRPr="001939B6" w:rsidRDefault="001939B6" w:rsidP="001939B6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proofErr w:type="spellStart"/>
      <w:r w:rsidRPr="00BD1D6C">
        <w:rPr>
          <w:b/>
          <w:bCs/>
          <w:szCs w:val="21"/>
          <w:lang w:val="en-US"/>
        </w:rPr>
        <w:t>język</w:t>
      </w:r>
      <w:proofErr w:type="spellEnd"/>
      <w:r w:rsidRPr="00BD1D6C">
        <w:rPr>
          <w:b/>
          <w:bCs/>
          <w:szCs w:val="21"/>
          <w:lang w:val="en-US"/>
        </w:rPr>
        <w:t xml:space="preserve"> </w:t>
      </w:r>
      <w:proofErr w:type="spellStart"/>
      <w:r w:rsidRPr="00BD1D6C">
        <w:rPr>
          <w:b/>
          <w:bCs/>
          <w:szCs w:val="21"/>
          <w:lang w:val="en-US"/>
        </w:rPr>
        <w:t>obcy</w:t>
      </w:r>
      <w:proofErr w:type="spellEnd"/>
      <w:r w:rsidRPr="00BD1D6C">
        <w:rPr>
          <w:szCs w:val="21"/>
          <w:lang w:val="en-US"/>
        </w:rPr>
        <w:t xml:space="preserve">: </w:t>
      </w:r>
      <w:proofErr w:type="spellStart"/>
      <w:r w:rsidRPr="00BD1D6C">
        <w:rPr>
          <w:szCs w:val="21"/>
          <w:lang w:val="en-US"/>
        </w:rPr>
        <w:t>dzieci</w:t>
      </w:r>
      <w:proofErr w:type="spellEnd"/>
      <w:r w:rsidRPr="00BD1D6C">
        <w:rPr>
          <w:szCs w:val="21"/>
          <w:lang w:val="en-US"/>
        </w:rPr>
        <w:t xml:space="preserve"> </w:t>
      </w:r>
      <w:proofErr w:type="spellStart"/>
      <w:r w:rsidRPr="00BD1D6C">
        <w:rPr>
          <w:szCs w:val="21"/>
          <w:lang w:val="en-US"/>
        </w:rPr>
        <w:t>reagują</w:t>
      </w:r>
      <w:proofErr w:type="spellEnd"/>
      <w:r w:rsidRPr="00BD1D6C">
        <w:rPr>
          <w:szCs w:val="21"/>
          <w:lang w:val="en-US"/>
        </w:rPr>
        <w:t xml:space="preserve"> </w:t>
      </w:r>
      <w:proofErr w:type="spellStart"/>
      <w:r w:rsidRPr="00BD1D6C">
        <w:rPr>
          <w:szCs w:val="21"/>
          <w:lang w:val="en-US"/>
        </w:rPr>
        <w:t>na</w:t>
      </w:r>
      <w:proofErr w:type="spellEnd"/>
      <w:r w:rsidRPr="00BD1D6C">
        <w:rPr>
          <w:szCs w:val="21"/>
          <w:lang w:val="en-US"/>
        </w:rPr>
        <w:t xml:space="preserve"> </w:t>
      </w:r>
      <w:proofErr w:type="spellStart"/>
      <w:r w:rsidRPr="00BD1D6C">
        <w:rPr>
          <w:szCs w:val="21"/>
          <w:lang w:val="en-US"/>
        </w:rPr>
        <w:t>proste</w:t>
      </w:r>
      <w:proofErr w:type="spellEnd"/>
      <w:r w:rsidRPr="00BD1D6C">
        <w:rPr>
          <w:szCs w:val="21"/>
          <w:lang w:val="en-US"/>
        </w:rPr>
        <w:t xml:space="preserve"> </w:t>
      </w:r>
      <w:proofErr w:type="spellStart"/>
      <w:r w:rsidRPr="00BD1D6C">
        <w:rPr>
          <w:szCs w:val="21"/>
          <w:lang w:val="en-US"/>
        </w:rPr>
        <w:t>pytania</w:t>
      </w:r>
      <w:proofErr w:type="spellEnd"/>
      <w:r w:rsidRPr="00BD1D6C">
        <w:rPr>
          <w:szCs w:val="21"/>
          <w:lang w:val="en-US"/>
        </w:rPr>
        <w:t xml:space="preserve"> (</w:t>
      </w:r>
      <w:r w:rsidRPr="00BD1D6C">
        <w:rPr>
          <w:i/>
          <w:szCs w:val="21"/>
          <w:lang w:val="en-US"/>
        </w:rPr>
        <w:t>What number is it?</w:t>
      </w:r>
      <w:r w:rsidRPr="00BD1D6C">
        <w:rPr>
          <w:szCs w:val="21"/>
          <w:lang w:val="en-US"/>
        </w:rPr>
        <w:t xml:space="preserve">) </w:t>
      </w:r>
      <w:proofErr w:type="spellStart"/>
      <w:r w:rsidRPr="00BD1D6C">
        <w:rPr>
          <w:szCs w:val="21"/>
          <w:lang w:val="en-US"/>
        </w:rPr>
        <w:t>i</w:t>
      </w:r>
      <w:proofErr w:type="spellEnd"/>
      <w:r w:rsidRPr="00BD1D6C">
        <w:rPr>
          <w:szCs w:val="21"/>
          <w:lang w:val="en-US"/>
        </w:rPr>
        <w:t xml:space="preserve"> </w:t>
      </w:r>
      <w:proofErr w:type="spellStart"/>
      <w:r w:rsidRPr="00BD1D6C">
        <w:rPr>
          <w:szCs w:val="21"/>
          <w:lang w:val="en-US"/>
        </w:rPr>
        <w:t>polecenia</w:t>
      </w:r>
      <w:proofErr w:type="spellEnd"/>
      <w:r w:rsidRPr="00BD1D6C">
        <w:rPr>
          <w:szCs w:val="21"/>
          <w:lang w:val="en-US"/>
        </w:rPr>
        <w:t xml:space="preserve"> (</w:t>
      </w:r>
      <w:r w:rsidRPr="00BD1D6C">
        <w:rPr>
          <w:i/>
          <w:szCs w:val="21"/>
          <w:lang w:val="en-US"/>
        </w:rPr>
        <w:t>Open your eyes, close your eyes, Look,…</w:t>
      </w:r>
      <w:r w:rsidRPr="00BD1D6C">
        <w:rPr>
          <w:szCs w:val="21"/>
          <w:lang w:val="en-US"/>
        </w:rPr>
        <w:t>)</w:t>
      </w:r>
      <w:r>
        <w:rPr>
          <w:szCs w:val="21"/>
          <w:lang w:val="en-US"/>
        </w:rPr>
        <w:t xml:space="preserve"> </w:t>
      </w:r>
      <w:r>
        <w:rPr>
          <w:szCs w:val="21"/>
        </w:rPr>
        <w:t>(PP 2.2 „uczeń reaguje werbalnie i niewerbalnie na polecenia nauczyciela”; 2.5 „uczeń zadaje pytania i udziela odpowiedzi w ramach wyuczonych zwrotów”)</w:t>
      </w:r>
    </w:p>
    <w:p w:rsidR="001939B6" w:rsidRPr="00BD1D6C" w:rsidRDefault="001939B6" w:rsidP="001939B6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</w:t>
      </w:r>
      <w:r>
        <w:rPr>
          <w:b/>
          <w:bCs/>
          <w:szCs w:val="21"/>
        </w:rPr>
        <w:t xml:space="preserve"> </w:t>
      </w:r>
      <w:r w:rsidRPr="00BD1D6C">
        <w:rPr>
          <w:b/>
          <w:bCs/>
          <w:szCs w:val="21"/>
        </w:rPr>
        <w:t>/ edukacja muzyczna</w:t>
      </w:r>
      <w:r w:rsidRPr="00BD1D6C">
        <w:rPr>
          <w:szCs w:val="21"/>
        </w:rPr>
        <w:t xml:space="preserve">: dzieci śpiewają piosenkę </w:t>
      </w:r>
      <w:r>
        <w:rPr>
          <w:szCs w:val="21"/>
        </w:rPr>
        <w:t>(PP 2.5 „uczeń śpiewa piosenki”; 3.1a „uczeń śpiewa proste melodie, piosenki z repertuaru dziecięcego”)</w:t>
      </w:r>
    </w:p>
    <w:p w:rsidR="001939B6" w:rsidRDefault="001939B6" w:rsidP="001939B6">
      <w:pPr>
        <w:widowControl/>
        <w:numPr>
          <w:ilvl w:val="0"/>
          <w:numId w:val="35"/>
        </w:numPr>
        <w:suppressAutoHyphens w:val="0"/>
        <w:autoSpaceDE/>
      </w:pPr>
      <w:r>
        <w:rPr>
          <w:b/>
          <w:bCs/>
          <w:szCs w:val="21"/>
        </w:rPr>
        <w:t xml:space="preserve">język obcy / </w:t>
      </w:r>
      <w:r w:rsidRPr="00BD1D6C">
        <w:rPr>
          <w:b/>
          <w:bCs/>
          <w:szCs w:val="21"/>
        </w:rPr>
        <w:t>edukacja społeczna</w:t>
      </w:r>
      <w:r w:rsidRPr="00BD1D6C">
        <w:t>: dzieci współpracują ze sobą w zabawie</w:t>
      </w:r>
      <w:r>
        <w:t xml:space="preserve"> </w:t>
      </w:r>
      <w:r>
        <w:rPr>
          <w:szCs w:val="21"/>
        </w:rPr>
        <w:t>(PP 2.8 „uczeń współpracuje z rówieśnikami w trakcie nauki”; 5.4 „uczeń współpracuje z innymi w zabawie”)</w:t>
      </w:r>
      <w:r>
        <w:t xml:space="preserve"> </w:t>
      </w:r>
    </w:p>
    <w:p w:rsidR="001939B6" w:rsidRPr="00BD1D6C" w:rsidRDefault="001939B6" w:rsidP="001939B6">
      <w:pPr>
        <w:widowControl/>
        <w:numPr>
          <w:ilvl w:val="0"/>
          <w:numId w:val="35"/>
        </w:numPr>
        <w:suppressAutoHyphens w:val="0"/>
        <w:autoSpaceDE/>
      </w:pPr>
      <w:r w:rsidRPr="00BD1D6C">
        <w:rPr>
          <w:b/>
          <w:bCs/>
          <w:szCs w:val="21"/>
        </w:rPr>
        <w:t>edukacja plastyczna</w:t>
      </w:r>
      <w:r w:rsidRPr="00BD1D6C">
        <w:t>: dzieci</w:t>
      </w:r>
      <w:r>
        <w:t xml:space="preserve"> poznają kolory podstawowe i pochodne</w:t>
      </w:r>
      <w:r w:rsidR="003F52EF">
        <w:t xml:space="preserve"> (PP 4.2b „uczeń </w:t>
      </w:r>
      <w:r w:rsidR="003F52EF" w:rsidRPr="00BD1D6C">
        <w:t>posługuj</w:t>
      </w:r>
      <w:r w:rsidR="003F52EF">
        <w:t>e</w:t>
      </w:r>
      <w:r w:rsidR="003F52EF" w:rsidRPr="00BD1D6C">
        <w:t xml:space="preserve"> się takimi środkami wyrazu jak barwa</w:t>
      </w:r>
      <w:r w:rsidR="003F52EF">
        <w:t>”)</w:t>
      </w:r>
    </w:p>
    <w:p w:rsidR="001939B6" w:rsidRPr="00BD1D6C" w:rsidRDefault="001939B6" w:rsidP="001939B6">
      <w:pPr>
        <w:widowControl/>
        <w:suppressAutoHyphens w:val="0"/>
        <w:autoSpaceDE/>
        <w:ind w:left="720"/>
      </w:pPr>
    </w:p>
    <w:p w:rsidR="00E46811" w:rsidRPr="00BD1D6C" w:rsidRDefault="00E46811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Rozgrzewka językowa</w:t>
      </w:r>
    </w:p>
    <w:p w:rsidR="007436BF" w:rsidRPr="00BD1D6C" w:rsidRDefault="007436BF" w:rsidP="007436BF">
      <w:r w:rsidRPr="00BD1D6C">
        <w:t xml:space="preserve">Nauczyciel pokazuje karty z liczebnikami i pyta: </w:t>
      </w:r>
      <w:r w:rsidRPr="00BD1D6C">
        <w:rPr>
          <w:i/>
          <w:iCs/>
        </w:rPr>
        <w:t>What number is it?</w:t>
      </w:r>
      <w:r w:rsidRPr="00BD1D6C">
        <w:t xml:space="preserve"> Uczniowie nazywają chóralnie liczebniki pokazywane przez nauczyciela. Nauczyciel umieszcza na tablicy po kolei kwiaty wycięte z kartonu w kolorze czerwonym, żółtym, pomarańczowym, niebieskim, zielonym, różowym, fioletowym i prosi uczniów o chóralne przeliczenie ich.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Prezentacja</w:t>
      </w:r>
    </w:p>
    <w:p w:rsidR="007436BF" w:rsidRPr="00BD1D6C" w:rsidRDefault="007436BF" w:rsidP="007436BF">
      <w:r w:rsidRPr="00BD1D6C">
        <w:t xml:space="preserve">Nauczyciel podnosi kwiat z kartonu w kolorze czerwonym i mówi: </w:t>
      </w:r>
      <w:r w:rsidRPr="00BD1D6C">
        <w:rPr>
          <w:i/>
          <w:iCs/>
        </w:rPr>
        <w:t>It's red</w:t>
      </w:r>
      <w:r w:rsidR="00E33B66">
        <w:t>. Z</w:t>
      </w:r>
      <w:r w:rsidRPr="00BD1D6C">
        <w:t>achęca uczniów do powtórzenia za nim</w:t>
      </w:r>
      <w:r w:rsidR="00E33B66">
        <w:t>,</w:t>
      </w:r>
      <w:r w:rsidRPr="00BD1D6C">
        <w:t xml:space="preserve"> mówiąc: </w:t>
      </w:r>
      <w:r w:rsidRPr="00BD1D6C">
        <w:rPr>
          <w:i/>
          <w:iCs/>
        </w:rPr>
        <w:t>Repeat. It's red</w:t>
      </w:r>
      <w:r w:rsidR="00E33B66">
        <w:t>. U</w:t>
      </w:r>
      <w:r w:rsidRPr="00BD1D6C">
        <w:t xml:space="preserve">mieszcza kwiat z czerwonego </w:t>
      </w:r>
      <w:r w:rsidR="00E33B66">
        <w:t>kartonu na tablicy. P</w:t>
      </w:r>
      <w:r w:rsidRPr="00BD1D6C">
        <w:t xml:space="preserve">rezentuje w ten sam sposób pozostałe nazwy kolorów: </w:t>
      </w:r>
      <w:r w:rsidRPr="00BD1D6C">
        <w:rPr>
          <w:i/>
          <w:iCs/>
        </w:rPr>
        <w:t xml:space="preserve">yellow, pink, green, purple, orange </w:t>
      </w:r>
      <w:r w:rsidRPr="00BD1D6C">
        <w:rPr>
          <w:iCs/>
        </w:rPr>
        <w:t>oraz</w:t>
      </w:r>
      <w:r w:rsidRPr="00BD1D6C">
        <w:rPr>
          <w:i/>
          <w:iCs/>
        </w:rPr>
        <w:t xml:space="preserve"> blue</w:t>
      </w:r>
      <w:r w:rsidR="00E33B66">
        <w:t>. Następnie</w:t>
      </w:r>
      <w:r w:rsidRPr="00BD1D6C">
        <w:t xml:space="preserve"> mówi</w:t>
      </w:r>
      <w:r w:rsidR="00E33B66">
        <w:t>:</w:t>
      </w:r>
      <w:r w:rsidRPr="00BD1D6C">
        <w:t xml:space="preserve"> </w:t>
      </w:r>
      <w:r w:rsidRPr="00BD1D6C">
        <w:rPr>
          <w:i/>
          <w:iCs/>
        </w:rPr>
        <w:t>Show me red</w:t>
      </w:r>
      <w:r w:rsidRPr="00BD1D6C">
        <w:t xml:space="preserve"> i pokazuje kredkę lub p</w:t>
      </w:r>
      <w:r w:rsidR="00E33B66">
        <w:t>isak w tym kolorze. Ć</w:t>
      </w:r>
      <w:r w:rsidRPr="00BD1D6C">
        <w:t>wiczy rozpoznawanie formy ustnej kolorów</w:t>
      </w:r>
      <w:r w:rsidR="00E33B66">
        <w:t>,</w:t>
      </w:r>
      <w:r w:rsidRPr="00BD1D6C">
        <w:t xml:space="preserve"> prosząc uczniów o pokazanie kredki lub flamastra w kolorze, który podaje. Nauczyciel prosi uczniów</w:t>
      </w:r>
      <w:r w:rsidR="00E33B66">
        <w:t>:</w:t>
      </w:r>
      <w:r w:rsidRPr="00BD1D6C">
        <w:t xml:space="preserve"> </w:t>
      </w:r>
      <w:r w:rsidRPr="00BD1D6C">
        <w:rPr>
          <w:i/>
          <w:iCs/>
        </w:rPr>
        <w:t xml:space="preserve">Close your eyes! </w:t>
      </w:r>
      <w:r w:rsidRPr="00BD1D6C">
        <w:t xml:space="preserve">i zabiera jeden z kwiatów </w:t>
      </w:r>
      <w:r w:rsidR="00E33B66">
        <w:t>ilustrując</w:t>
      </w:r>
      <w:r w:rsidR="00BD4A79">
        <w:t>yc</w:t>
      </w:r>
      <w:r w:rsidR="00E33B66">
        <w:t>h</w:t>
      </w:r>
      <w:r w:rsidRPr="00BD1D6C">
        <w:t xml:space="preserve"> kolory z tablicy</w:t>
      </w:r>
      <w:r w:rsidR="00BD4A79">
        <w:t xml:space="preserve"> i</w:t>
      </w:r>
      <w:r w:rsidRPr="00BD1D6C">
        <w:t xml:space="preserve"> mówi</w:t>
      </w:r>
      <w:r w:rsidR="00BD4A79">
        <w:t>:</w:t>
      </w:r>
      <w:r w:rsidRPr="00BD1D6C">
        <w:t xml:space="preserve"> </w:t>
      </w:r>
      <w:r w:rsidRPr="00BD1D6C">
        <w:rPr>
          <w:i/>
          <w:iCs/>
        </w:rPr>
        <w:t>Open your eyes!</w:t>
      </w:r>
      <w:r w:rsidRPr="00BD1D6C">
        <w:t xml:space="preserve"> </w:t>
      </w:r>
      <w:r w:rsidRPr="00BD1D6C">
        <w:rPr>
          <w:i/>
          <w:iCs/>
        </w:rPr>
        <w:t xml:space="preserve">What's missing? </w:t>
      </w:r>
      <w:r w:rsidRPr="00BD1D6C">
        <w:t>Uczniowie nazywają brakujący kolor. Nauczyciel kontynuuje ćwiczenie w ten sam sposób aż do momentu</w:t>
      </w:r>
      <w:r w:rsidR="00BD4A79">
        <w:t>,</w:t>
      </w:r>
      <w:r w:rsidRPr="00BD1D6C">
        <w:t xml:space="preserve"> kiedy wszystkie kwiaty z kolorami są usunięte z tablicy i uczniowie nazywają cały szer</w:t>
      </w:r>
      <w:r w:rsidR="00BD4A79">
        <w:t>eg kolorów z pamięci. Następnie</w:t>
      </w:r>
      <w:r w:rsidRPr="00BD1D6C">
        <w:t xml:space="preserve"> prosi jednego z uczniów do tablicy i mówi: </w:t>
      </w:r>
      <w:r w:rsidRPr="00BD1D6C">
        <w:rPr>
          <w:i/>
          <w:iCs/>
        </w:rPr>
        <w:t>Come here!</w:t>
      </w:r>
      <w:r w:rsidR="00BD4A79">
        <w:t xml:space="preserve"> Umieszcza pierwszy</w:t>
      </w:r>
      <w:r w:rsidRPr="00BD1D6C">
        <w:t xml:space="preserve"> kwiat z kolorem z powrotem na tablicy i prosi ucznia o wykonanie tej czynności z pozostałymi kolorami. Nauczyciel pokazuje </w:t>
      </w:r>
      <w:r w:rsidR="00BD4A79">
        <w:t>po kolei</w:t>
      </w:r>
      <w:r w:rsidRPr="00BD1D6C">
        <w:t xml:space="preserve"> </w:t>
      </w:r>
      <w:r w:rsidR="00BD4A79">
        <w:t xml:space="preserve">kolorowe </w:t>
      </w:r>
      <w:r w:rsidRPr="00BD1D6C">
        <w:t>kwiaty</w:t>
      </w:r>
      <w:r w:rsidR="00BD4A79">
        <w:t xml:space="preserve"> </w:t>
      </w:r>
      <w:r w:rsidRPr="00BD1D6C">
        <w:t>i zachęca uczniów d</w:t>
      </w:r>
      <w:r w:rsidR="00E46811" w:rsidRPr="00BD1D6C">
        <w:t>o chóralnego nazwania ich</w:t>
      </w:r>
      <w:r w:rsidR="00BD4A79">
        <w:t xml:space="preserve"> barw</w:t>
      </w:r>
      <w:r w:rsidR="00E46811" w:rsidRPr="00BD1D6C">
        <w:t>. Nastę</w:t>
      </w:r>
      <w:r w:rsidRPr="00BD1D6C">
        <w:t>pnie nauczyciel prosi ucznia przy tablicy o naz</w:t>
      </w:r>
      <w:r w:rsidR="00BD4A79">
        <w:t>y</w:t>
      </w:r>
      <w:r w:rsidRPr="00BD1D6C">
        <w:t xml:space="preserve">wanie po kolei </w:t>
      </w:r>
      <w:r w:rsidR="00BD4A79">
        <w:t>barw</w:t>
      </w:r>
      <w:r w:rsidRPr="00BD1D6C">
        <w:t>.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Piosenka</w:t>
      </w:r>
    </w:p>
    <w:p w:rsidR="007436BF" w:rsidRPr="00BD1D6C" w:rsidRDefault="007436BF" w:rsidP="007436BF">
      <w:r w:rsidRPr="00BD1D6C">
        <w:t xml:space="preserve">Nauczyciel śpiewa piosenkę i pokazuje gestem kwiaty w </w:t>
      </w:r>
      <w:r w:rsidR="00BD4A79">
        <w:t xml:space="preserve">odpowiednich </w:t>
      </w:r>
      <w:r w:rsidRPr="00BD1D6C">
        <w:t xml:space="preserve">kolorach na tablicy: </w:t>
      </w:r>
    </w:p>
    <w:p w:rsidR="007436BF" w:rsidRPr="00BD1D6C" w:rsidRDefault="007436BF" w:rsidP="007436BF">
      <w:pPr>
        <w:rPr>
          <w:i/>
          <w:iCs/>
          <w:lang w:val="en-US"/>
        </w:rPr>
      </w:pPr>
      <w:r w:rsidRPr="00BD1D6C">
        <w:rPr>
          <w:i/>
          <w:iCs/>
          <w:lang w:val="en-US"/>
        </w:rPr>
        <w:t>Red and yellow and pink and green, purple and orange and blue.</w:t>
      </w:r>
    </w:p>
    <w:p w:rsidR="007436BF" w:rsidRPr="00BD1D6C" w:rsidRDefault="007436BF" w:rsidP="007436BF">
      <w:pPr>
        <w:rPr>
          <w:i/>
          <w:iCs/>
          <w:lang w:val="en-US"/>
        </w:rPr>
      </w:pPr>
      <w:r w:rsidRPr="00BD1D6C">
        <w:rPr>
          <w:i/>
          <w:iCs/>
          <w:lang w:val="en-US"/>
        </w:rPr>
        <w:t>I can sing a rainbow, sing a rainbow, sing a rainbow</w:t>
      </w:r>
      <w:r w:rsidR="00BD4A79">
        <w:rPr>
          <w:i/>
          <w:iCs/>
          <w:lang w:val="en-US"/>
        </w:rPr>
        <w:t>,</w:t>
      </w:r>
      <w:r w:rsidRPr="00BD1D6C">
        <w:rPr>
          <w:i/>
          <w:iCs/>
          <w:lang w:val="en-US"/>
        </w:rPr>
        <w:t xml:space="preserve"> too.</w:t>
      </w:r>
    </w:p>
    <w:p w:rsidR="007436BF" w:rsidRPr="00BD1D6C" w:rsidRDefault="007436BF" w:rsidP="007436BF">
      <w:r w:rsidRPr="00BD1D6C">
        <w:t>Nauczyciel śpiewa piosenkę po raz drugi i zachęca uczniów, aby włączyli się do śpiewania poprzez nazywanie kolorów według kolejnoś</w:t>
      </w:r>
      <w:r w:rsidR="00BD4A79">
        <w:t>ci kwiatów na tablicy. P</w:t>
      </w:r>
      <w:r w:rsidRPr="00BD1D6C">
        <w:t xml:space="preserve">owtarza z uczniami piosenkę linijka po linijce i następnie prosi uczniów o wspólne odśpiewanie jej. </w:t>
      </w:r>
    </w:p>
    <w:p w:rsidR="007436BF" w:rsidRPr="00BD1D6C" w:rsidRDefault="007436BF" w:rsidP="007436BF"/>
    <w:p w:rsidR="007436BF" w:rsidRPr="00BD1D6C" w:rsidRDefault="007436BF" w:rsidP="007436BF">
      <w:pPr>
        <w:rPr>
          <w:b/>
        </w:rPr>
      </w:pPr>
      <w:r w:rsidRPr="00BD1D6C">
        <w:rPr>
          <w:b/>
        </w:rPr>
        <w:t>Ćwiczenie plastyczne</w:t>
      </w:r>
    </w:p>
    <w:p w:rsidR="007436BF" w:rsidRPr="00BD1D6C" w:rsidRDefault="007436BF" w:rsidP="007436BF">
      <w:r w:rsidRPr="00BD1D6C">
        <w:t>Nauczyciel przygotowuje farby w kolorach: czerwonym, ż</w:t>
      </w:r>
      <w:r w:rsidR="00BD4A79">
        <w:t>ółtym i niebieskim. M</w:t>
      </w:r>
      <w:r w:rsidRPr="00BD1D6C">
        <w:t xml:space="preserve">ówi: </w:t>
      </w:r>
      <w:r w:rsidRPr="00BD1D6C">
        <w:rPr>
          <w:i/>
          <w:iCs/>
        </w:rPr>
        <w:t>Look, red, yellow, blue!</w:t>
      </w:r>
      <w:r w:rsidR="00BD4A79">
        <w:t xml:space="preserve"> Następnie </w:t>
      </w:r>
      <w:r w:rsidRPr="00BD1D6C">
        <w:t xml:space="preserve">miesza kolor czerwony z żółtym i mówi: </w:t>
      </w:r>
      <w:r w:rsidRPr="00BD1D6C">
        <w:rPr>
          <w:i/>
          <w:iCs/>
        </w:rPr>
        <w:t>Red and</w:t>
      </w:r>
      <w:r w:rsidRPr="00BD1D6C">
        <w:t xml:space="preserve"> </w:t>
      </w:r>
      <w:r w:rsidRPr="00BD1D6C">
        <w:rPr>
          <w:i/>
          <w:iCs/>
        </w:rPr>
        <w:t>yellow is orange</w:t>
      </w:r>
      <w:r w:rsidRPr="00BD1D6C">
        <w:t xml:space="preserve">. </w:t>
      </w:r>
      <w:r w:rsidR="00BD4A79">
        <w:t>Potem</w:t>
      </w:r>
      <w:r w:rsidRPr="00BD1D6C">
        <w:t xml:space="preserve"> miesza kolor żółty z niebieskim i mówi: </w:t>
      </w:r>
      <w:r w:rsidRPr="00BD1D6C">
        <w:rPr>
          <w:i/>
          <w:iCs/>
        </w:rPr>
        <w:t>Yellow and blue</w:t>
      </w:r>
      <w:r w:rsidRPr="00BD1D6C">
        <w:t xml:space="preserve"> </w:t>
      </w:r>
      <w:r w:rsidRPr="00BD1D6C">
        <w:rPr>
          <w:i/>
          <w:iCs/>
        </w:rPr>
        <w:t>is...</w:t>
      </w:r>
      <w:r w:rsidRPr="00BD1D6C">
        <w:t xml:space="preserve"> Uczniowie dopowiadaj</w:t>
      </w:r>
      <w:r w:rsidR="00BD4A79">
        <w:t>ą</w:t>
      </w:r>
      <w:r w:rsidRPr="00BD1D6C">
        <w:t xml:space="preserve">: </w:t>
      </w:r>
      <w:r w:rsidRPr="00BD4A79">
        <w:rPr>
          <w:i/>
        </w:rPr>
        <w:t>Green</w:t>
      </w:r>
      <w:r w:rsidRPr="00BD1D6C">
        <w:t xml:space="preserve">! Na koniec nauczyciel miesza kolor czerwony z niebieskim i wskazując na kolory zachęca uczniów, aby sami powiedzieli: </w:t>
      </w:r>
      <w:r w:rsidRPr="00BD1D6C">
        <w:rPr>
          <w:i/>
          <w:iCs/>
        </w:rPr>
        <w:t>Red and blue is purple!</w:t>
      </w:r>
      <w:r w:rsidRPr="00BD1D6C">
        <w:t xml:space="preserve"> Nauczyciel umieszcza kwiaty w trzech kolorach na tablicy i pisze pomiędzy nimi znaki dodawania i równości [red flower] + [yellow flower] = </w:t>
      </w:r>
      <w:r w:rsidR="00BD4A79">
        <w:t>[orange flower]. W</w:t>
      </w:r>
      <w:r w:rsidRPr="00BD1D6C">
        <w:t>skazuje na kwiaty</w:t>
      </w:r>
      <w:r w:rsidR="00BD4A79">
        <w:t xml:space="preserve"> i zachęca uczniów, by powiedzieli</w:t>
      </w:r>
      <w:r w:rsidRPr="00BD1D6C">
        <w:t xml:space="preserve">: </w:t>
      </w:r>
      <w:r w:rsidRPr="00BD4A79">
        <w:rPr>
          <w:i/>
        </w:rPr>
        <w:t>Red and yellow is orange</w:t>
      </w:r>
      <w:r w:rsidR="00BD4A79">
        <w:t xml:space="preserve">. </w:t>
      </w:r>
      <w:r w:rsidR="00BD4A79">
        <w:lastRenderedPageBreak/>
        <w:t>Następnie</w:t>
      </w:r>
      <w:r w:rsidR="00B31346">
        <w:t xml:space="preserve"> </w:t>
      </w:r>
      <w:r w:rsidRPr="00BD1D6C">
        <w:t>prosi uczniów o ułożenie na tablicy pozostałych dwóch równań z kolorami przedstawionych na kwiatach z kartonu i nazwanie ich.</w:t>
      </w:r>
    </w:p>
    <w:p w:rsidR="007436BF" w:rsidRPr="00BD1D6C" w:rsidRDefault="007436BF" w:rsidP="007436BF"/>
    <w:p w:rsidR="007436BF" w:rsidRPr="00BD1D6C" w:rsidRDefault="007436BF" w:rsidP="007436BF">
      <w:pPr>
        <w:rPr>
          <w:b/>
        </w:rPr>
      </w:pPr>
      <w:r w:rsidRPr="00BD1D6C">
        <w:rPr>
          <w:b/>
        </w:rPr>
        <w:t>Gra</w:t>
      </w:r>
    </w:p>
    <w:p w:rsidR="007436BF" w:rsidRPr="00BD1D6C" w:rsidRDefault="007436BF" w:rsidP="007436BF">
      <w:r w:rsidRPr="00BD1D6C">
        <w:t>Nauczyciel przyczepia do tablicy kwiaty w poznanych kolorach</w:t>
      </w:r>
      <w:r w:rsidR="00BD4A79">
        <w:t>,</w:t>
      </w:r>
      <w:r w:rsidRPr="00BD1D6C">
        <w:t xml:space="preserve"> odwracając je tak, aby nie było widać koloru. Nad kwiatami pisze liczby od 1 do 6. Następnie dzieli uczniów na grupy (rzędy</w:t>
      </w:r>
      <w:r w:rsidR="00BD4A79">
        <w:t>,</w:t>
      </w:r>
      <w:r w:rsidRPr="00BD1D6C">
        <w:t xml:space="preserve"> w których siedzą). Kolejni uczniowie z każdej grupy podają numer i zgadują ukryty kolor</w:t>
      </w:r>
      <w:r w:rsidR="00BD4A79">
        <w:t>, mówiąc np</w:t>
      </w:r>
      <w:r w:rsidRPr="00BD1D6C">
        <w:t>.</w:t>
      </w:r>
      <w:r w:rsidR="00BD4A79">
        <w:t>:</w:t>
      </w:r>
      <w:r w:rsidRPr="00BD1D6C">
        <w:t xml:space="preserve"> </w:t>
      </w:r>
      <w:r w:rsidRPr="00BD1D6C">
        <w:rPr>
          <w:i/>
          <w:iCs/>
        </w:rPr>
        <w:t>Number 1</w:t>
      </w:r>
      <w:r w:rsidRPr="00BD1D6C">
        <w:t xml:space="preserve"> </w:t>
      </w:r>
      <w:r w:rsidRPr="00BD1D6C">
        <w:rPr>
          <w:i/>
          <w:iCs/>
        </w:rPr>
        <w:t>is green</w:t>
      </w:r>
      <w:r w:rsidRPr="00BD1D6C">
        <w:t>. Nauczyciel odkrywa wskazaną kartę i jeśli kolor sie zgadza, zapisuje punkt dla grupy. Wygrywa grupa, która zbierze najwięcej punktów.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Zakończenie lekcji</w:t>
      </w:r>
    </w:p>
    <w:p w:rsidR="007436BF" w:rsidRPr="00BD1D6C" w:rsidRDefault="007436BF" w:rsidP="007436BF">
      <w:r w:rsidRPr="00BD1D6C">
        <w:t>Nauczyciel prosi uczniów o wspólne odśpiewanie piosenki.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Zadanie domowe</w:t>
      </w:r>
    </w:p>
    <w:p w:rsidR="007436BF" w:rsidRPr="00BD1D6C" w:rsidRDefault="007436BF" w:rsidP="007436BF">
      <w:pPr>
        <w:rPr>
          <w:b/>
          <w:sz w:val="24"/>
          <w:szCs w:val="24"/>
        </w:rPr>
      </w:pPr>
      <w:r w:rsidRPr="00BD1D6C">
        <w:t>Nauczyciel prosi uczniów o wycięcie z gazet oraz czasopism zdjęć i obrazków przedstawiających rzeczy w kolorach poznanych na lekcji.</w:t>
      </w:r>
      <w:r w:rsidRPr="00BD1D6C">
        <w:br w:type="page"/>
      </w:r>
      <w:r w:rsidRPr="00BD1D6C">
        <w:rPr>
          <w:b/>
          <w:sz w:val="24"/>
          <w:szCs w:val="24"/>
        </w:rPr>
        <w:lastRenderedPageBreak/>
        <w:t>Lekcja 1c</w:t>
      </w:r>
    </w:p>
    <w:p w:rsidR="007436BF" w:rsidRPr="00BD1D6C" w:rsidRDefault="007436BF" w:rsidP="007436BF">
      <w:pPr>
        <w:rPr>
          <w:b/>
          <w:sz w:val="24"/>
          <w:szCs w:val="24"/>
        </w:rPr>
      </w:pPr>
    </w:p>
    <w:p w:rsidR="007436BF" w:rsidRPr="00BD1D6C" w:rsidRDefault="007436BF" w:rsidP="007436BF">
      <w:r w:rsidRPr="00BD1D6C">
        <w:rPr>
          <w:b/>
        </w:rPr>
        <w:t>Czas trwania:</w:t>
      </w:r>
      <w:r w:rsidRPr="00BD1D6C">
        <w:t xml:space="preserve"> 45 minut </w:t>
      </w:r>
    </w:p>
    <w:p w:rsidR="007436BF" w:rsidRPr="00BD1D6C" w:rsidRDefault="007436BF" w:rsidP="007436BF">
      <w:r w:rsidRPr="00BD1D6C">
        <w:rPr>
          <w:b/>
        </w:rPr>
        <w:t>Klasa:</w:t>
      </w:r>
      <w:r w:rsidRPr="00BD1D6C">
        <w:t xml:space="preserve"> pierwsza, złożona z </w:t>
      </w:r>
      <w:r w:rsidR="00DA3880">
        <w:t>młodszych dzieci (urodzonych pod koniec roku kalendarzowego)</w:t>
      </w:r>
    </w:p>
    <w:p w:rsidR="007436BF" w:rsidRPr="00BD1D6C" w:rsidRDefault="007436BF" w:rsidP="007436BF">
      <w:r w:rsidRPr="00BD1D6C">
        <w:rPr>
          <w:b/>
        </w:rPr>
        <w:t>Materiały:</w:t>
      </w:r>
      <w:r w:rsidRPr="00BD1D6C">
        <w:t xml:space="preserve"> kwiaty z kartonu w kolorach kolorze czerwonym, żółtym, pomarańczowym, niebieskim, zielonym, różowym, fioletowym, </w:t>
      </w:r>
      <w:r w:rsidR="00BD4A79">
        <w:t xml:space="preserve">po 20 </w:t>
      </w:r>
      <w:r w:rsidR="00BD4A79" w:rsidRPr="00BD1D6C">
        <w:t>mał</w:t>
      </w:r>
      <w:r w:rsidR="00BD4A79">
        <w:t>ych kwiatków wyciętych</w:t>
      </w:r>
      <w:r w:rsidR="00BD4A79" w:rsidRPr="00BD1D6C">
        <w:t xml:space="preserve"> z kartonu w siedmiu poznanych kolorach</w:t>
      </w:r>
      <w:r w:rsidR="00BD4A79">
        <w:t>,</w:t>
      </w:r>
      <w:r w:rsidR="00BD4A79" w:rsidRPr="00BD1D6C">
        <w:t xml:space="preserve"> </w:t>
      </w:r>
      <w:r w:rsidRPr="00BD1D6C">
        <w:t>karty z liczbami od 1 do 6.</w:t>
      </w:r>
    </w:p>
    <w:p w:rsidR="007436BF" w:rsidRPr="00BD1D6C" w:rsidRDefault="007436BF" w:rsidP="007436BF">
      <w:pPr>
        <w:rPr>
          <w:b/>
          <w:bCs/>
        </w:rPr>
      </w:pPr>
    </w:p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Cele:</w:t>
      </w:r>
    </w:p>
    <w:p w:rsidR="007436BF" w:rsidRPr="00BD1D6C" w:rsidRDefault="007436BF" w:rsidP="007436BF">
      <w:r w:rsidRPr="00BD1D6C">
        <w:t>- prezentacja i ćwiczenie nazw kolorów w formie ustnej;</w:t>
      </w:r>
    </w:p>
    <w:p w:rsidR="007436BF" w:rsidRPr="00BD1D6C" w:rsidRDefault="007436BF" w:rsidP="007436BF">
      <w:r w:rsidRPr="00BD1D6C">
        <w:t>- nauka piosenki na temat kolorów;</w:t>
      </w:r>
    </w:p>
    <w:p w:rsidR="007436BF" w:rsidRPr="00BD1D6C" w:rsidRDefault="007436BF" w:rsidP="007436BF">
      <w:r w:rsidRPr="00BD1D6C">
        <w:t>- powtórzenie liczebników od 1 do 6;</w:t>
      </w:r>
    </w:p>
    <w:p w:rsidR="007436BF" w:rsidRPr="00BD1D6C" w:rsidRDefault="007436BF" w:rsidP="007436BF">
      <w:r w:rsidRPr="00BD1D6C">
        <w:t>- rozwijanie sprawności mówienia.</w:t>
      </w:r>
    </w:p>
    <w:p w:rsidR="00686AFB" w:rsidRPr="00BD1D6C" w:rsidRDefault="00686AFB" w:rsidP="007436BF"/>
    <w:p w:rsidR="00686AFB" w:rsidRPr="00BD1D6C" w:rsidRDefault="00686AFB" w:rsidP="00686AFB">
      <w:pPr>
        <w:rPr>
          <w:b/>
          <w:bCs/>
          <w:szCs w:val="21"/>
        </w:rPr>
      </w:pPr>
      <w:r w:rsidRPr="00BD1D6C">
        <w:rPr>
          <w:b/>
          <w:bCs/>
          <w:szCs w:val="21"/>
        </w:rPr>
        <w:t>Wiadomości i umiejętności określone w podstawie programowej:</w:t>
      </w:r>
    </w:p>
    <w:p w:rsidR="003F52EF" w:rsidRPr="00BD1D6C" w:rsidRDefault="003F52EF" w:rsidP="003F52EF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</w:t>
      </w:r>
      <w:r w:rsidRPr="00BD1D6C">
        <w:rPr>
          <w:szCs w:val="21"/>
        </w:rPr>
        <w:t>: dzieci nazywają kolory</w:t>
      </w:r>
      <w:r>
        <w:rPr>
          <w:szCs w:val="21"/>
        </w:rPr>
        <w:t xml:space="preserve"> (PP 2.5 „uczeń nazywa obiekty z otoczenia i opisuje je”)</w:t>
      </w:r>
    </w:p>
    <w:p w:rsidR="003F52EF" w:rsidRPr="00BD1D6C" w:rsidRDefault="003F52EF" w:rsidP="003F52EF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edukacja matematyczna</w:t>
      </w:r>
      <w:r w:rsidRPr="00BD1D6C">
        <w:rPr>
          <w:szCs w:val="21"/>
        </w:rPr>
        <w:t>: dzieci nazywają liczebniki</w:t>
      </w:r>
      <w:r>
        <w:rPr>
          <w:szCs w:val="21"/>
        </w:rPr>
        <w:t xml:space="preserve"> (PP 7.2 „uczeń liczy od danej liczby po 1”)</w:t>
      </w:r>
    </w:p>
    <w:p w:rsidR="003F52EF" w:rsidRPr="001939B6" w:rsidRDefault="003F52EF" w:rsidP="003F52EF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proofErr w:type="spellStart"/>
      <w:r w:rsidRPr="00BD1D6C">
        <w:rPr>
          <w:b/>
          <w:bCs/>
          <w:szCs w:val="21"/>
          <w:lang w:val="en-US"/>
        </w:rPr>
        <w:t>język</w:t>
      </w:r>
      <w:proofErr w:type="spellEnd"/>
      <w:r w:rsidRPr="00BD1D6C">
        <w:rPr>
          <w:b/>
          <w:bCs/>
          <w:szCs w:val="21"/>
          <w:lang w:val="en-US"/>
        </w:rPr>
        <w:t xml:space="preserve"> </w:t>
      </w:r>
      <w:proofErr w:type="spellStart"/>
      <w:r w:rsidRPr="00BD1D6C">
        <w:rPr>
          <w:b/>
          <w:bCs/>
          <w:szCs w:val="21"/>
          <w:lang w:val="en-US"/>
        </w:rPr>
        <w:t>obcy</w:t>
      </w:r>
      <w:proofErr w:type="spellEnd"/>
      <w:r w:rsidRPr="00BD1D6C">
        <w:rPr>
          <w:szCs w:val="21"/>
          <w:lang w:val="en-US"/>
        </w:rPr>
        <w:t xml:space="preserve">: </w:t>
      </w:r>
      <w:proofErr w:type="spellStart"/>
      <w:r w:rsidRPr="00BD1D6C">
        <w:rPr>
          <w:szCs w:val="21"/>
          <w:lang w:val="en-US"/>
        </w:rPr>
        <w:t>dzieci</w:t>
      </w:r>
      <w:proofErr w:type="spellEnd"/>
      <w:r w:rsidRPr="00BD1D6C">
        <w:rPr>
          <w:szCs w:val="21"/>
          <w:lang w:val="en-US"/>
        </w:rPr>
        <w:t xml:space="preserve"> </w:t>
      </w:r>
      <w:proofErr w:type="spellStart"/>
      <w:r w:rsidRPr="00BD1D6C">
        <w:rPr>
          <w:szCs w:val="21"/>
          <w:lang w:val="en-US"/>
        </w:rPr>
        <w:t>reagują</w:t>
      </w:r>
      <w:proofErr w:type="spellEnd"/>
      <w:r w:rsidRPr="00BD1D6C">
        <w:rPr>
          <w:szCs w:val="21"/>
          <w:lang w:val="en-US"/>
        </w:rPr>
        <w:t xml:space="preserve"> </w:t>
      </w:r>
      <w:proofErr w:type="spellStart"/>
      <w:r w:rsidRPr="00BD1D6C">
        <w:rPr>
          <w:szCs w:val="21"/>
          <w:lang w:val="en-US"/>
        </w:rPr>
        <w:t>na</w:t>
      </w:r>
      <w:proofErr w:type="spellEnd"/>
      <w:r w:rsidRPr="00BD1D6C">
        <w:rPr>
          <w:szCs w:val="21"/>
          <w:lang w:val="en-US"/>
        </w:rPr>
        <w:t xml:space="preserve"> </w:t>
      </w:r>
      <w:proofErr w:type="spellStart"/>
      <w:r w:rsidRPr="00BD1D6C">
        <w:rPr>
          <w:szCs w:val="21"/>
          <w:lang w:val="en-US"/>
        </w:rPr>
        <w:t>proste</w:t>
      </w:r>
      <w:proofErr w:type="spellEnd"/>
      <w:r w:rsidRPr="00BD1D6C">
        <w:rPr>
          <w:szCs w:val="21"/>
          <w:lang w:val="en-US"/>
        </w:rPr>
        <w:t xml:space="preserve"> </w:t>
      </w:r>
      <w:proofErr w:type="spellStart"/>
      <w:r w:rsidRPr="00BD1D6C">
        <w:rPr>
          <w:szCs w:val="21"/>
          <w:lang w:val="en-US"/>
        </w:rPr>
        <w:t>pytania</w:t>
      </w:r>
      <w:proofErr w:type="spellEnd"/>
      <w:r w:rsidRPr="00BD1D6C">
        <w:rPr>
          <w:szCs w:val="21"/>
          <w:lang w:val="en-US"/>
        </w:rPr>
        <w:t xml:space="preserve"> (</w:t>
      </w:r>
      <w:r w:rsidRPr="00BD1D6C">
        <w:rPr>
          <w:i/>
          <w:szCs w:val="21"/>
          <w:lang w:val="en-US"/>
        </w:rPr>
        <w:t>What number is it?</w:t>
      </w:r>
      <w:r w:rsidRPr="00BD1D6C">
        <w:rPr>
          <w:szCs w:val="21"/>
          <w:lang w:val="en-US"/>
        </w:rPr>
        <w:t xml:space="preserve">) </w:t>
      </w:r>
      <w:proofErr w:type="spellStart"/>
      <w:r w:rsidRPr="00BD1D6C">
        <w:rPr>
          <w:szCs w:val="21"/>
          <w:lang w:val="en-US"/>
        </w:rPr>
        <w:t>i</w:t>
      </w:r>
      <w:proofErr w:type="spellEnd"/>
      <w:r w:rsidRPr="00BD1D6C">
        <w:rPr>
          <w:szCs w:val="21"/>
          <w:lang w:val="en-US"/>
        </w:rPr>
        <w:t xml:space="preserve"> </w:t>
      </w:r>
      <w:proofErr w:type="spellStart"/>
      <w:r w:rsidRPr="00BD1D6C">
        <w:rPr>
          <w:szCs w:val="21"/>
          <w:lang w:val="en-US"/>
        </w:rPr>
        <w:t>polecenia</w:t>
      </w:r>
      <w:proofErr w:type="spellEnd"/>
      <w:r w:rsidRPr="00BD1D6C">
        <w:rPr>
          <w:szCs w:val="21"/>
          <w:lang w:val="en-US"/>
        </w:rPr>
        <w:t xml:space="preserve"> (</w:t>
      </w:r>
      <w:r w:rsidRPr="00BD1D6C">
        <w:rPr>
          <w:i/>
          <w:szCs w:val="21"/>
          <w:lang w:val="en-US"/>
        </w:rPr>
        <w:t>Open your eyes, close your eyes, Look,…</w:t>
      </w:r>
      <w:r w:rsidRPr="00BD1D6C">
        <w:rPr>
          <w:szCs w:val="21"/>
          <w:lang w:val="en-US"/>
        </w:rPr>
        <w:t>)</w:t>
      </w:r>
      <w:r>
        <w:rPr>
          <w:szCs w:val="21"/>
          <w:lang w:val="en-US"/>
        </w:rPr>
        <w:t xml:space="preserve"> </w:t>
      </w:r>
      <w:r>
        <w:rPr>
          <w:szCs w:val="21"/>
        </w:rPr>
        <w:t>(PP 2.2 „uczeń reaguje werbalnie i niewerbalnie na polecenia nauczyciela”; 2.5 „uczeń zadaje pytania i udziela odpowiedzi w ramach wyuczonych zwrotów”)</w:t>
      </w:r>
    </w:p>
    <w:p w:rsidR="003F52EF" w:rsidRPr="00BD1D6C" w:rsidRDefault="003F52EF" w:rsidP="003F52EF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</w:t>
      </w:r>
      <w:r>
        <w:rPr>
          <w:b/>
          <w:bCs/>
          <w:szCs w:val="21"/>
        </w:rPr>
        <w:t xml:space="preserve"> </w:t>
      </w:r>
      <w:r w:rsidRPr="00BD1D6C">
        <w:rPr>
          <w:b/>
          <w:bCs/>
          <w:szCs w:val="21"/>
        </w:rPr>
        <w:t>/ edukacja muzyczna</w:t>
      </w:r>
      <w:r w:rsidRPr="00BD1D6C">
        <w:rPr>
          <w:szCs w:val="21"/>
        </w:rPr>
        <w:t xml:space="preserve">: dzieci śpiewają piosenkę </w:t>
      </w:r>
      <w:r>
        <w:rPr>
          <w:szCs w:val="21"/>
        </w:rPr>
        <w:t>(PP 2.5 „uczeń śpiewa piosenki”; 3.1a „uczeń śpiewa proste melodie, piosenki z repertuaru dziecięcego”)</w:t>
      </w:r>
    </w:p>
    <w:p w:rsidR="003F52EF" w:rsidRPr="00BD1D6C" w:rsidRDefault="003F52EF" w:rsidP="003F52EF">
      <w:pPr>
        <w:widowControl/>
        <w:numPr>
          <w:ilvl w:val="0"/>
          <w:numId w:val="35"/>
        </w:numPr>
        <w:suppressAutoHyphens w:val="0"/>
        <w:autoSpaceDE/>
      </w:pPr>
      <w:r>
        <w:rPr>
          <w:b/>
          <w:bCs/>
          <w:szCs w:val="21"/>
        </w:rPr>
        <w:t xml:space="preserve">język obcy / </w:t>
      </w:r>
      <w:r w:rsidRPr="00BD1D6C">
        <w:rPr>
          <w:b/>
          <w:bCs/>
          <w:szCs w:val="21"/>
        </w:rPr>
        <w:t>edukacja społeczna</w:t>
      </w:r>
      <w:r w:rsidRPr="00BD1D6C">
        <w:t>: dzieci współpracują ze sobą w zabawie</w:t>
      </w:r>
      <w:r>
        <w:t xml:space="preserve"> </w:t>
      </w:r>
      <w:r>
        <w:rPr>
          <w:szCs w:val="21"/>
        </w:rPr>
        <w:t>(PP 2.8 „uczeń współpracuje z rówieśnikami w trakcie nauki”; 5.4 „uczeń współpracuje z innymi w zabawie”)</w:t>
      </w:r>
      <w:r>
        <w:t xml:space="preserve"> </w:t>
      </w:r>
    </w:p>
    <w:p w:rsidR="00686AFB" w:rsidRPr="00BD1D6C" w:rsidRDefault="00686AFB" w:rsidP="007436BF"/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Rozgrzewka językowa</w:t>
      </w:r>
    </w:p>
    <w:p w:rsidR="007436BF" w:rsidRPr="00BD1D6C" w:rsidRDefault="007436BF" w:rsidP="007436BF">
      <w:r w:rsidRPr="00BD1D6C">
        <w:t xml:space="preserve">Nauczyciel pokazuje karty z liczebnikami i pyta: </w:t>
      </w:r>
      <w:r w:rsidRPr="00BD1D6C">
        <w:rPr>
          <w:i/>
          <w:iCs/>
        </w:rPr>
        <w:t>What number is it?</w:t>
      </w:r>
      <w:r w:rsidRPr="00BD1D6C">
        <w:t xml:space="preserve"> Uczniowie nazywają chóralnie liczebniki pokazywane przez nauczyciela. Nauczyciel pokazuje kwiat wycięty z kartonu i mówi: </w:t>
      </w:r>
      <w:r w:rsidRPr="00BD1D6C">
        <w:rPr>
          <w:i/>
          <w:iCs/>
        </w:rPr>
        <w:t>It's</w:t>
      </w:r>
      <w:r w:rsidRPr="00BD1D6C">
        <w:t xml:space="preserve"> </w:t>
      </w:r>
      <w:r w:rsidRPr="00BD1D6C">
        <w:rPr>
          <w:i/>
          <w:iCs/>
        </w:rPr>
        <w:t>a flower</w:t>
      </w:r>
      <w:r w:rsidR="00BD4A79">
        <w:t xml:space="preserve">. Następnie </w:t>
      </w:r>
      <w:r w:rsidRPr="00BD1D6C">
        <w:t xml:space="preserve">umieszcza na tablicy po kolei kwiaty wycięte z kartonu w kolorach: </w:t>
      </w:r>
      <w:r w:rsidRPr="00BD1D6C">
        <w:rPr>
          <w:i/>
          <w:iCs/>
        </w:rPr>
        <w:t xml:space="preserve">red, yellow, pink, purple, orange </w:t>
      </w:r>
      <w:r w:rsidRPr="00BD1D6C">
        <w:t xml:space="preserve">and </w:t>
      </w:r>
      <w:r w:rsidRPr="00BD1D6C">
        <w:rPr>
          <w:i/>
          <w:iCs/>
        </w:rPr>
        <w:t>blue</w:t>
      </w:r>
      <w:r w:rsidRPr="00BD1D6C">
        <w:t xml:space="preserve"> i prosi uczniów o chóraln</w:t>
      </w:r>
      <w:r w:rsidR="00BD4A79">
        <w:t>e przeliczenie ich. Potem z</w:t>
      </w:r>
      <w:r w:rsidRPr="00BD1D6C">
        <w:t>dejmuje jeden kwiat po drugim i uczniowie odliczają od 6 do 1.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Prezentacja</w:t>
      </w:r>
    </w:p>
    <w:p w:rsidR="00BD4A79" w:rsidRDefault="007436BF" w:rsidP="007436BF">
      <w:r w:rsidRPr="00BD1D6C">
        <w:t xml:space="preserve">Nauczyciel podnosi kwiat w kolorze czerwonym i mówi: </w:t>
      </w:r>
      <w:r w:rsidRPr="00BD1D6C">
        <w:rPr>
          <w:i/>
          <w:iCs/>
        </w:rPr>
        <w:t>It's red</w:t>
      </w:r>
      <w:r w:rsidR="00BD4A79">
        <w:t>. Z</w:t>
      </w:r>
      <w:r w:rsidRPr="00BD1D6C">
        <w:t>achęca uczniów do powtórzenia za nim</w:t>
      </w:r>
      <w:r w:rsidR="00BD4A79">
        <w:t>,</w:t>
      </w:r>
      <w:r w:rsidRPr="00BD1D6C">
        <w:t xml:space="preserve"> mówiąc: </w:t>
      </w:r>
      <w:r w:rsidRPr="00BD1D6C">
        <w:rPr>
          <w:i/>
          <w:iCs/>
        </w:rPr>
        <w:t>Repeat. It's red</w:t>
      </w:r>
      <w:r w:rsidR="00BD4A79">
        <w:t>. Potem u</w:t>
      </w:r>
      <w:r w:rsidRPr="00BD1D6C">
        <w:t>mieszcz</w:t>
      </w:r>
      <w:r w:rsidR="00BD4A79">
        <w:t>a kwiat na tablicy. P</w:t>
      </w:r>
      <w:r w:rsidRPr="00BD1D6C">
        <w:t xml:space="preserve">rezentuje w ten sam sposób pozostałe nazwy kolorów: </w:t>
      </w:r>
      <w:r w:rsidRPr="00BD1D6C">
        <w:rPr>
          <w:i/>
          <w:iCs/>
        </w:rPr>
        <w:t>yellow, pink, green, purple, orange and blue</w:t>
      </w:r>
      <w:r w:rsidRPr="00BD1D6C">
        <w:t xml:space="preserve">. </w:t>
      </w:r>
    </w:p>
    <w:p w:rsidR="007436BF" w:rsidRPr="00BD1D6C" w:rsidRDefault="007436BF" w:rsidP="007436BF">
      <w:r w:rsidRPr="00BD1D6C">
        <w:t xml:space="preserve">Nauczyciel rozkłada na podłodze małe kwiatki wycięte z kartonu w siedmiu poznanych kolorach. Kwiatków jest po 20 w każdym kolorze. Nauczyciel mówi: </w:t>
      </w:r>
      <w:r w:rsidRPr="00BD1D6C">
        <w:rPr>
          <w:i/>
          <w:iCs/>
        </w:rPr>
        <w:t>Collect red flowers!</w:t>
      </w:r>
      <w:r w:rsidRPr="00BD1D6C">
        <w:t xml:space="preserve"> i pokazuje gestem zbieranie czerwonych kwiatków z podłogi. Nauczyciel prosi uczniów: </w:t>
      </w:r>
      <w:r w:rsidRPr="00BD1D6C">
        <w:rPr>
          <w:i/>
          <w:iCs/>
        </w:rPr>
        <w:t>Collect</w:t>
      </w:r>
      <w:r w:rsidRPr="00BD1D6C">
        <w:t xml:space="preserve"> </w:t>
      </w:r>
      <w:r w:rsidRPr="00BD1D6C">
        <w:rPr>
          <w:i/>
          <w:iCs/>
        </w:rPr>
        <w:t>yellow flowers!</w:t>
      </w:r>
      <w:r w:rsidRPr="00BD1D6C">
        <w:t xml:space="preserve"> Uczniowie zbierają żółte kwiatki z podłogi. Nauczyciel przelicza kwiatki zebrane przez poszczególnych uczniów. </w:t>
      </w:r>
    </w:p>
    <w:p w:rsidR="00BD4A79" w:rsidRDefault="007436BF" w:rsidP="007436BF">
      <w:r w:rsidRPr="00BD1D6C">
        <w:t xml:space="preserve">Nauczyciel prosi uczniów </w:t>
      </w:r>
      <w:r w:rsidRPr="00BD1D6C">
        <w:rPr>
          <w:i/>
          <w:iCs/>
        </w:rPr>
        <w:t xml:space="preserve">Close your eyes! </w:t>
      </w:r>
      <w:r w:rsidRPr="00BD1D6C">
        <w:t xml:space="preserve">i zabiera jeden kwiatów przedstawiających kolor z tablicy. </w:t>
      </w:r>
      <w:r w:rsidR="00BD4A79">
        <w:t>M</w:t>
      </w:r>
      <w:r w:rsidRPr="00BD1D6C">
        <w:t>ówi</w:t>
      </w:r>
      <w:r w:rsidR="00BD4A79">
        <w:t>:</w:t>
      </w:r>
      <w:r w:rsidRPr="00BD1D6C">
        <w:t xml:space="preserve"> </w:t>
      </w:r>
      <w:r w:rsidRPr="00BD1D6C">
        <w:rPr>
          <w:i/>
          <w:iCs/>
        </w:rPr>
        <w:t>Open your eyes!</w:t>
      </w:r>
      <w:r w:rsidRPr="00BD1D6C">
        <w:t xml:space="preserve"> </w:t>
      </w:r>
      <w:r w:rsidRPr="00BD1D6C">
        <w:rPr>
          <w:i/>
          <w:iCs/>
        </w:rPr>
        <w:t xml:space="preserve">What's missing? </w:t>
      </w:r>
      <w:r w:rsidRPr="00BD1D6C">
        <w:t>Uczniowie nazywają brakujący kolor. Nauczyciel kontynuuje ćwiczenie w ten sam sposób aż do momentu</w:t>
      </w:r>
      <w:r w:rsidR="00BD4A79">
        <w:t>,</w:t>
      </w:r>
      <w:r w:rsidRPr="00BD1D6C">
        <w:t xml:space="preserve"> kiedy wszystkie kwiaty z kolorami są usunięte z tablicy</w:t>
      </w:r>
      <w:r w:rsidR="00BD4A79">
        <w:t>, a</w:t>
      </w:r>
      <w:r w:rsidRPr="00BD1D6C">
        <w:t xml:space="preserve"> uczniowie nazywają cały szereg kolorów z pamięci. </w:t>
      </w:r>
    </w:p>
    <w:p w:rsidR="007436BF" w:rsidRPr="00BD1D6C" w:rsidRDefault="007436BF" w:rsidP="007436BF">
      <w:r w:rsidRPr="00BD1D6C">
        <w:t xml:space="preserve">Nauczyciel prosi jednego z uczniów do tablicy i mówi: </w:t>
      </w:r>
      <w:r w:rsidRPr="00BD1D6C">
        <w:rPr>
          <w:i/>
          <w:iCs/>
        </w:rPr>
        <w:t>Come here!</w:t>
      </w:r>
      <w:r w:rsidR="00BD4A79">
        <w:t xml:space="preserve"> U</w:t>
      </w:r>
      <w:r w:rsidRPr="00BD1D6C">
        <w:t>mieszcza pierwszy kwiat</w:t>
      </w:r>
      <w:r w:rsidR="00B31346">
        <w:t xml:space="preserve"> </w:t>
      </w:r>
      <w:r w:rsidRPr="00BD1D6C">
        <w:t xml:space="preserve">z powrotem na tablicy i prosi ucznia o </w:t>
      </w:r>
      <w:r w:rsidR="00BD4A79">
        <w:t xml:space="preserve">zrobienie tego samego </w:t>
      </w:r>
      <w:r w:rsidRPr="00BD1D6C">
        <w:t>z pozostałymi k</w:t>
      </w:r>
      <w:r w:rsidR="00BD4A79">
        <w:t>wiatami</w:t>
      </w:r>
      <w:r w:rsidRPr="00BD1D6C">
        <w:t xml:space="preserve">. Nauczyciel pokazuje </w:t>
      </w:r>
      <w:r w:rsidR="00EE4B20">
        <w:t>po kolei kwiaty</w:t>
      </w:r>
      <w:r w:rsidRPr="00BD1D6C">
        <w:t xml:space="preserve"> i zachęca uczniów do chóralnego nazwania ich</w:t>
      </w:r>
      <w:r w:rsidR="00EE4B20">
        <w:t xml:space="preserve"> barw. Następnie</w:t>
      </w:r>
      <w:r w:rsidRPr="00BD1D6C">
        <w:t xml:space="preserve"> prosi ucznia przy tablicy o nazwanie po kolei </w:t>
      </w:r>
      <w:r w:rsidR="00EE4B20">
        <w:t xml:space="preserve">kolorów </w:t>
      </w:r>
      <w:r w:rsidRPr="00BD1D6C">
        <w:t>kwiatów.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Praca indywidualna</w:t>
      </w:r>
    </w:p>
    <w:p w:rsidR="007436BF" w:rsidRPr="00BD1D6C" w:rsidRDefault="007436BF" w:rsidP="007436BF">
      <w:r w:rsidRPr="00BD1D6C">
        <w:t xml:space="preserve">Nauczyciel przyczepia do tablicy sześć kwiatków w jednym kolorze, otacza je pętlą i zapisuje liczbę 6. </w:t>
      </w:r>
      <w:r w:rsidR="00EE4B20">
        <w:t>M</w:t>
      </w:r>
      <w:r w:rsidRPr="00BD1D6C">
        <w:t xml:space="preserve">ówi: </w:t>
      </w:r>
      <w:r w:rsidRPr="00BD1D6C">
        <w:rPr>
          <w:i/>
          <w:iCs/>
        </w:rPr>
        <w:t>(Six) (red) flowers</w:t>
      </w:r>
      <w:r w:rsidR="00EE4B20">
        <w:t>. Następnie</w:t>
      </w:r>
      <w:r w:rsidRPr="00BD1D6C">
        <w:t xml:space="preserve"> prosi uczniów o przyklejenie zebranych kwiatków na kartki papieru, otoczenie kwiatków w jednym kolorze pętlą oraz zapisanie liczby oznaczając w ten sposób, ile kwiatków uczeń zebrał w danym kolorz</w:t>
      </w:r>
      <w:r w:rsidR="00EE4B20">
        <w:t>e. Potem z</w:t>
      </w:r>
      <w:r w:rsidRPr="00BD1D6C">
        <w:t xml:space="preserve">achęca </w:t>
      </w:r>
      <w:r w:rsidR="00EE4B20">
        <w:t xml:space="preserve">poszczególnych </w:t>
      </w:r>
      <w:r w:rsidRPr="00BD1D6C">
        <w:t>uczniów</w:t>
      </w:r>
      <w:r w:rsidR="00EE4B20">
        <w:t>,</w:t>
      </w:r>
      <w:r w:rsidRPr="00BD1D6C">
        <w:t xml:space="preserve"> aby powiedzieli o swoim rysunku: </w:t>
      </w:r>
      <w:r w:rsidRPr="00BD1D6C">
        <w:rPr>
          <w:i/>
          <w:iCs/>
        </w:rPr>
        <w:t>(Four) (yellow) flowers</w:t>
      </w:r>
      <w:r w:rsidRPr="00BD1D6C">
        <w:t xml:space="preserve">. 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Piosenka</w:t>
      </w:r>
    </w:p>
    <w:p w:rsidR="007436BF" w:rsidRPr="00BD1D6C" w:rsidRDefault="007436BF" w:rsidP="007436BF">
      <w:r w:rsidRPr="00BD1D6C">
        <w:t xml:space="preserve">Nauczyciel śpiewa piosenkę i pokazuje gestem kolejne nazwy kolorów na kwiatach na tablicy: </w:t>
      </w:r>
    </w:p>
    <w:p w:rsidR="007436BF" w:rsidRPr="00BD1D6C" w:rsidRDefault="007436BF" w:rsidP="007436BF">
      <w:pPr>
        <w:rPr>
          <w:i/>
          <w:iCs/>
          <w:lang w:val="en-US"/>
        </w:rPr>
      </w:pPr>
      <w:r w:rsidRPr="00BD1D6C">
        <w:rPr>
          <w:i/>
          <w:iCs/>
          <w:lang w:val="en-US"/>
        </w:rPr>
        <w:t>Red and yellow and pink and green, purple and orange and blue.</w:t>
      </w:r>
    </w:p>
    <w:p w:rsidR="007436BF" w:rsidRPr="00BD1D6C" w:rsidRDefault="007436BF" w:rsidP="007436BF">
      <w:pPr>
        <w:rPr>
          <w:i/>
          <w:iCs/>
          <w:lang w:val="en-US"/>
        </w:rPr>
      </w:pPr>
      <w:r w:rsidRPr="00BD1D6C">
        <w:rPr>
          <w:i/>
          <w:iCs/>
          <w:lang w:val="en-US"/>
        </w:rPr>
        <w:t>I can sing a rainbow, sing a rainbow, sing a rainbow</w:t>
      </w:r>
      <w:r w:rsidR="00EE4B20">
        <w:rPr>
          <w:i/>
          <w:iCs/>
          <w:lang w:val="en-US"/>
        </w:rPr>
        <w:t>,</w:t>
      </w:r>
      <w:r w:rsidRPr="00BD1D6C">
        <w:rPr>
          <w:i/>
          <w:iCs/>
          <w:lang w:val="en-US"/>
        </w:rPr>
        <w:t xml:space="preserve"> too.</w:t>
      </w:r>
    </w:p>
    <w:p w:rsidR="00EE4B20" w:rsidRDefault="007436BF" w:rsidP="007436BF">
      <w:r w:rsidRPr="00BD1D6C">
        <w:t xml:space="preserve">Nauczyciel śpiewa piosenkę po raz drugi i zachęca uczniów, aby włączyli się do śpiewania poprzez nazywanie kolorów według kolejności </w:t>
      </w:r>
      <w:r w:rsidR="00EE4B20">
        <w:t>kwiatów na tablicy. P</w:t>
      </w:r>
      <w:r w:rsidRPr="00BD1D6C">
        <w:t>owtarza z uczniami piosenkę linijka po linijce i następnie prosi uczniów o wspól</w:t>
      </w:r>
      <w:r w:rsidR="00EE4B20">
        <w:t xml:space="preserve">ne odśpiewanie jej. </w:t>
      </w:r>
    </w:p>
    <w:p w:rsidR="007436BF" w:rsidRPr="00BD1D6C" w:rsidRDefault="00EE4B20" w:rsidP="007436BF">
      <w:r>
        <w:t>Potem p</w:t>
      </w:r>
      <w:r w:rsidR="007436BF" w:rsidRPr="00BD1D6C">
        <w:t>rzydziela uczniom po jednym kwiatku w kolorze, który występuje w piosence. Uczniowie śpiewają t</w:t>
      </w:r>
      <w:r>
        <w:t>ę nazwę</w:t>
      </w:r>
      <w:r w:rsidR="00B31346">
        <w:t xml:space="preserve"> </w:t>
      </w:r>
      <w:r w:rsidR="007436BF" w:rsidRPr="00BD1D6C">
        <w:lastRenderedPageBreak/>
        <w:t>kolor</w:t>
      </w:r>
      <w:r>
        <w:t>u</w:t>
      </w:r>
      <w:r w:rsidR="007436BF" w:rsidRPr="00BD1D6C">
        <w:t xml:space="preserve"> w piosence, w jakim jest ich kwiatek. Wszyscy śpiewają chóralnie ostatnią linijkę tekstu.</w:t>
      </w:r>
    </w:p>
    <w:p w:rsidR="007436BF" w:rsidRPr="00BD1D6C" w:rsidRDefault="007436BF" w:rsidP="007436BF">
      <w:pPr>
        <w:rPr>
          <w:b/>
          <w:bCs/>
        </w:rPr>
      </w:pPr>
    </w:p>
    <w:p w:rsidR="00EE4B20" w:rsidRDefault="00EE4B20" w:rsidP="007436BF">
      <w:pPr>
        <w:rPr>
          <w:b/>
          <w:bCs/>
        </w:rPr>
      </w:pPr>
    </w:p>
    <w:p w:rsidR="007436BF" w:rsidRPr="003D2B21" w:rsidRDefault="007436BF" w:rsidP="007436BF">
      <w:pPr>
        <w:rPr>
          <w:b/>
          <w:bCs/>
          <w:i/>
          <w:iCs/>
        </w:rPr>
      </w:pPr>
      <w:r w:rsidRPr="003D2B21">
        <w:rPr>
          <w:b/>
          <w:bCs/>
        </w:rPr>
        <w:t xml:space="preserve">Zabawa </w:t>
      </w:r>
      <w:proofErr w:type="spellStart"/>
      <w:r w:rsidRPr="003D2B21">
        <w:rPr>
          <w:b/>
          <w:bCs/>
          <w:i/>
          <w:iCs/>
        </w:rPr>
        <w:t>Can</w:t>
      </w:r>
      <w:proofErr w:type="spellEnd"/>
      <w:r w:rsidRPr="003D2B21">
        <w:rPr>
          <w:b/>
          <w:bCs/>
          <w:i/>
          <w:iCs/>
        </w:rPr>
        <w:t xml:space="preserve"> we cross </w:t>
      </w:r>
      <w:proofErr w:type="spellStart"/>
      <w:r w:rsidRPr="003D2B21">
        <w:rPr>
          <w:b/>
          <w:bCs/>
          <w:i/>
          <w:iCs/>
        </w:rPr>
        <w:t>the</w:t>
      </w:r>
      <w:proofErr w:type="spellEnd"/>
      <w:r w:rsidRPr="003D2B21">
        <w:rPr>
          <w:b/>
          <w:bCs/>
          <w:i/>
          <w:iCs/>
        </w:rPr>
        <w:t xml:space="preserve"> </w:t>
      </w:r>
      <w:proofErr w:type="spellStart"/>
      <w:r w:rsidRPr="003D2B21">
        <w:rPr>
          <w:b/>
          <w:bCs/>
          <w:i/>
          <w:iCs/>
        </w:rPr>
        <w:t>river</w:t>
      </w:r>
      <w:proofErr w:type="spellEnd"/>
      <w:r w:rsidRPr="003D2B21">
        <w:rPr>
          <w:b/>
          <w:bCs/>
          <w:i/>
          <w:iCs/>
        </w:rPr>
        <w:t xml:space="preserve"> </w:t>
      </w:r>
      <w:proofErr w:type="spellStart"/>
      <w:r w:rsidRPr="003D2B21">
        <w:rPr>
          <w:b/>
          <w:bCs/>
          <w:i/>
          <w:iCs/>
        </w:rPr>
        <w:t>Mr</w:t>
      </w:r>
      <w:proofErr w:type="spellEnd"/>
      <w:r w:rsidRPr="003D2B21">
        <w:rPr>
          <w:b/>
          <w:bCs/>
          <w:i/>
          <w:iCs/>
        </w:rPr>
        <w:t xml:space="preserve"> </w:t>
      </w:r>
      <w:proofErr w:type="spellStart"/>
      <w:r w:rsidRPr="003D2B21">
        <w:rPr>
          <w:b/>
          <w:bCs/>
          <w:i/>
          <w:iCs/>
        </w:rPr>
        <w:t>Crocodile</w:t>
      </w:r>
      <w:proofErr w:type="spellEnd"/>
      <w:r w:rsidRPr="003D2B21">
        <w:rPr>
          <w:b/>
          <w:bCs/>
          <w:i/>
          <w:iCs/>
        </w:rPr>
        <w:t>?</w:t>
      </w:r>
    </w:p>
    <w:p w:rsidR="007436BF" w:rsidRPr="00BD1D6C" w:rsidRDefault="007436BF" w:rsidP="007436BF">
      <w:r w:rsidRPr="00BD1D6C">
        <w:t>Nauczyciel wyznacza na podłodze linię rzeki. Uczniowie stają po jednej stronie rzeki</w:t>
      </w:r>
      <w:r w:rsidR="00EE4B20">
        <w:t>,</w:t>
      </w:r>
      <w:r w:rsidRPr="00BD1D6C">
        <w:t xml:space="preserve"> a nauczyciel po drugiej</w:t>
      </w:r>
      <w:r w:rsidR="00EE4B20">
        <w:t>,</w:t>
      </w:r>
      <w:r w:rsidRPr="00BD1D6C">
        <w:t xml:space="preserve"> w pewnej odległości od siebie. </w:t>
      </w:r>
      <w:r w:rsidRPr="00BD1D6C">
        <w:rPr>
          <w:lang w:val="en-US"/>
        </w:rPr>
        <w:t xml:space="preserve">Uczniowie pytają: </w:t>
      </w:r>
      <w:r w:rsidRPr="00BD1D6C">
        <w:rPr>
          <w:i/>
          <w:iCs/>
          <w:lang w:val="en-US"/>
        </w:rPr>
        <w:t>Can we cross the river</w:t>
      </w:r>
      <w:r w:rsidR="00EE4B20">
        <w:rPr>
          <w:i/>
          <w:iCs/>
          <w:lang w:val="en-US"/>
        </w:rPr>
        <w:t>,</w:t>
      </w:r>
      <w:r w:rsidRPr="00BD1D6C">
        <w:rPr>
          <w:i/>
          <w:iCs/>
          <w:lang w:val="en-US"/>
        </w:rPr>
        <w:t xml:space="preserve"> Mr Crocodile?</w:t>
      </w:r>
      <w:r w:rsidRPr="00BD1D6C">
        <w:rPr>
          <w:lang w:val="en-US"/>
        </w:rPr>
        <w:t xml:space="preserve"> Nauczyciel odpowiada: </w:t>
      </w:r>
      <w:r w:rsidRPr="00BD1D6C">
        <w:rPr>
          <w:i/>
          <w:iCs/>
          <w:lang w:val="en-US"/>
        </w:rPr>
        <w:t>Only if you have something (red)!</w:t>
      </w:r>
      <w:r w:rsidRPr="00BD1D6C">
        <w:rPr>
          <w:lang w:val="en-US"/>
        </w:rPr>
        <w:t xml:space="preserve"> </w:t>
      </w:r>
      <w:r w:rsidRPr="00BD1D6C">
        <w:t>Uczniowie, którzy mają coś czerwonego na sobie</w:t>
      </w:r>
      <w:r w:rsidR="00EE4B20">
        <w:t>,</w:t>
      </w:r>
      <w:r w:rsidRPr="00BD1D6C">
        <w:t xml:space="preserve"> mogą przebiec rzekę. Nauczyciel kontynuuje zabawę</w:t>
      </w:r>
      <w:r w:rsidR="00EE4B20">
        <w:t>,</w:t>
      </w:r>
      <w:r w:rsidRPr="00BD1D6C">
        <w:t xml:space="preserve"> podając różne nazwy kolorów.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Zakończenie lekcji</w:t>
      </w:r>
    </w:p>
    <w:p w:rsidR="007436BF" w:rsidRPr="00BD1D6C" w:rsidRDefault="007436BF" w:rsidP="007436BF">
      <w:r w:rsidRPr="00BD1D6C">
        <w:t>Nauczyciel prosi uczniów o wspólne odśpiewanie piosenki.</w:t>
      </w:r>
    </w:p>
    <w:p w:rsidR="007436BF" w:rsidRPr="00BD1D6C" w:rsidRDefault="007436BF" w:rsidP="007436BF"/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Zadanie domowe</w:t>
      </w:r>
    </w:p>
    <w:p w:rsidR="007436BF" w:rsidRPr="00BD1D6C" w:rsidRDefault="007436BF" w:rsidP="007436BF">
      <w:pPr>
        <w:sectPr w:rsidR="007436BF" w:rsidRPr="00BD1D6C" w:rsidSect="00BD35BF">
          <w:footnotePr>
            <w:pos w:val="beneathText"/>
          </w:footnotePr>
          <w:pgSz w:w="11899" w:h="16837"/>
          <w:pgMar w:top="1229" w:right="1114" w:bottom="710" w:left="1262" w:header="1229" w:footer="710" w:gutter="0"/>
          <w:cols w:space="708"/>
          <w:docGrid w:linePitch="360"/>
        </w:sectPr>
      </w:pPr>
      <w:r w:rsidRPr="00BD1D6C">
        <w:t>Uczniowie mają wyciąć z gazet oraz czasopism zdjęcia i obrazki przedstawiające rzeczy w poznanych kolorach.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b/>
          <w:bCs/>
          <w:sz w:val="28"/>
          <w:szCs w:val="28"/>
        </w:rPr>
      </w:pPr>
      <w:r w:rsidRPr="00BD1D6C">
        <w:rPr>
          <w:b/>
          <w:bCs/>
          <w:sz w:val="28"/>
          <w:szCs w:val="28"/>
        </w:rPr>
        <w:lastRenderedPageBreak/>
        <w:t xml:space="preserve">SCENARIUSZE LEKCJI 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b/>
          <w:bCs/>
          <w:sz w:val="28"/>
          <w:szCs w:val="28"/>
        </w:rPr>
      </w:pPr>
      <w:r w:rsidRPr="00BD1D6C">
        <w:rPr>
          <w:b/>
          <w:bCs/>
          <w:sz w:val="28"/>
          <w:szCs w:val="28"/>
        </w:rPr>
        <w:t xml:space="preserve">klasa II </w:t>
      </w:r>
    </w:p>
    <w:p w:rsidR="007436BF" w:rsidRPr="00BD1D6C" w:rsidRDefault="004D2000" w:rsidP="007436BF">
      <w:pPr>
        <w:shd w:val="clear" w:color="auto" w:fill="FFFFFF"/>
        <w:spacing w:before="19" w:line="226" w:lineRule="exact"/>
        <w:rPr>
          <w:b/>
          <w:sz w:val="28"/>
          <w:szCs w:val="28"/>
        </w:rPr>
      </w:pPr>
      <w:r w:rsidRPr="00BD1D6C">
        <w:rPr>
          <w:b/>
          <w:bCs/>
          <w:sz w:val="28"/>
          <w:szCs w:val="28"/>
        </w:rPr>
        <w:t>PRZYKŁAD 2</w:t>
      </w:r>
      <w:r w:rsidR="007436BF" w:rsidRPr="00BD1D6C">
        <w:rPr>
          <w:b/>
          <w:bCs/>
          <w:sz w:val="28"/>
          <w:szCs w:val="28"/>
        </w:rPr>
        <w:t xml:space="preserve"> </w:t>
      </w:r>
      <w:r w:rsidR="007436BF" w:rsidRPr="00BD1D6C">
        <w:rPr>
          <w:b/>
          <w:sz w:val="28"/>
          <w:szCs w:val="28"/>
        </w:rPr>
        <w:t>(wykorzystanie tematu „Łąka”)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b/>
          <w:bCs/>
          <w:sz w:val="24"/>
          <w:szCs w:val="24"/>
        </w:rPr>
      </w:pP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b/>
          <w:bCs/>
          <w:sz w:val="24"/>
          <w:szCs w:val="24"/>
        </w:rPr>
      </w:pPr>
      <w:r w:rsidRPr="00BD1D6C">
        <w:rPr>
          <w:b/>
          <w:bCs/>
          <w:sz w:val="24"/>
          <w:szCs w:val="24"/>
        </w:rPr>
        <w:t>Lekcja 2a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b/>
          <w:bCs/>
          <w:sz w:val="24"/>
          <w:szCs w:val="24"/>
        </w:rPr>
      </w:pPr>
    </w:p>
    <w:p w:rsidR="007436BF" w:rsidRPr="00BD1D6C" w:rsidRDefault="007436BF" w:rsidP="007436BF">
      <w:pPr>
        <w:shd w:val="clear" w:color="auto" w:fill="FFFFFF"/>
        <w:spacing w:before="19" w:line="226" w:lineRule="exact"/>
      </w:pPr>
      <w:r w:rsidRPr="00BD1D6C">
        <w:rPr>
          <w:b/>
          <w:bCs/>
        </w:rPr>
        <w:t>Czas trwania:</w:t>
      </w:r>
      <w:r w:rsidRPr="00BD1D6C">
        <w:t xml:space="preserve"> 45 minut (z możliwym podziałem na dwie 20 minutowe jednostki lekcyjne)</w:t>
      </w:r>
    </w:p>
    <w:p w:rsidR="007436BF" w:rsidRPr="00BD1D6C" w:rsidRDefault="007436BF" w:rsidP="007436BF">
      <w:pPr>
        <w:shd w:val="clear" w:color="auto" w:fill="FFFFFF"/>
        <w:spacing w:before="19" w:line="226" w:lineRule="exact"/>
      </w:pPr>
      <w:r w:rsidRPr="00BD1D6C">
        <w:rPr>
          <w:b/>
          <w:bCs/>
        </w:rPr>
        <w:t xml:space="preserve">Klasa: </w:t>
      </w:r>
      <w:r w:rsidRPr="00BD1D6C">
        <w:t>druga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  <w:i/>
          <w:iCs/>
        </w:rPr>
      </w:pPr>
      <w:r w:rsidRPr="00BD1D6C">
        <w:rPr>
          <w:b/>
        </w:rPr>
        <w:t>Materiały:</w:t>
      </w:r>
      <w:r w:rsidRPr="00BD1D6C">
        <w:t xml:space="preserve"> </w:t>
      </w:r>
      <w:r w:rsidRPr="00BD1D6C">
        <w:rPr>
          <w:rFonts w:cs="Calibri"/>
        </w:rPr>
        <w:t>karty z obrazkami (</w:t>
      </w:r>
      <w:r w:rsidRPr="00BD1D6C">
        <w:rPr>
          <w:rFonts w:cs="Calibri"/>
          <w:i/>
        </w:rPr>
        <w:t>flashcards)</w:t>
      </w:r>
      <w:r w:rsidRPr="00BD1D6C">
        <w:rPr>
          <w:rFonts w:cs="Calibri"/>
        </w:rPr>
        <w:t xml:space="preserve"> przedstawiającymi: </w:t>
      </w:r>
      <w:r w:rsidRPr="00BD1D6C">
        <w:rPr>
          <w:rFonts w:cs="Calibri"/>
          <w:i/>
          <w:iCs/>
        </w:rPr>
        <w:t>ladybird, grasshopper, honey bee, butterfly, spider, beetle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  <w:b/>
          <w:bCs/>
        </w:rPr>
      </w:pPr>
      <w:r w:rsidRPr="00BD1D6C">
        <w:rPr>
          <w:rFonts w:cs="Calibri"/>
          <w:b/>
          <w:bCs/>
        </w:rPr>
        <w:t>Cele: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</w:rPr>
      </w:pPr>
      <w:r w:rsidRPr="00BD1D6C">
        <w:rPr>
          <w:rFonts w:cs="Calibri"/>
        </w:rPr>
        <w:t xml:space="preserve">- prezentacja i ćwiczenie nazw </w:t>
      </w:r>
      <w:r w:rsidR="0050236A" w:rsidRPr="00BD1D6C">
        <w:rPr>
          <w:rFonts w:cs="Calibri"/>
        </w:rPr>
        <w:t>zwierząt</w:t>
      </w:r>
      <w:r w:rsidRPr="00BD1D6C">
        <w:rPr>
          <w:rFonts w:cs="Calibri"/>
        </w:rPr>
        <w:t xml:space="preserve"> żyjących na łące;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</w:rPr>
      </w:pPr>
      <w:r w:rsidRPr="00BD1D6C">
        <w:rPr>
          <w:rFonts w:cs="Calibri"/>
        </w:rPr>
        <w:t xml:space="preserve">- nauka wierszyka na temat </w:t>
      </w:r>
      <w:r w:rsidR="0050236A" w:rsidRPr="00BD1D6C">
        <w:rPr>
          <w:rFonts w:cs="Calibri"/>
        </w:rPr>
        <w:t>zwierząt</w:t>
      </w:r>
      <w:r w:rsidRPr="00BD1D6C">
        <w:rPr>
          <w:rFonts w:cs="Calibri"/>
        </w:rPr>
        <w:t>;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</w:rPr>
      </w:pPr>
      <w:r w:rsidRPr="00BD1D6C">
        <w:rPr>
          <w:rFonts w:cs="Calibri"/>
        </w:rPr>
        <w:t xml:space="preserve">- </w:t>
      </w:r>
      <w:r w:rsidR="00835CD1" w:rsidRPr="00BD1D6C">
        <w:rPr>
          <w:rFonts w:cs="Calibri"/>
        </w:rPr>
        <w:t>rozwijanie umiejętności</w:t>
      </w:r>
      <w:r w:rsidRPr="00BD1D6C">
        <w:rPr>
          <w:rFonts w:cs="Calibri"/>
        </w:rPr>
        <w:t xml:space="preserve"> słuchania ze zrozumieniem.</w:t>
      </w:r>
    </w:p>
    <w:p w:rsidR="005A2B2D" w:rsidRPr="00BD1D6C" w:rsidRDefault="005A2B2D" w:rsidP="005A2B2D">
      <w:pPr>
        <w:rPr>
          <w:b/>
          <w:bCs/>
          <w:szCs w:val="21"/>
        </w:rPr>
      </w:pPr>
    </w:p>
    <w:p w:rsidR="005A2B2D" w:rsidRPr="00BD1D6C" w:rsidRDefault="005A2B2D" w:rsidP="005A2B2D">
      <w:pPr>
        <w:rPr>
          <w:b/>
          <w:bCs/>
          <w:szCs w:val="21"/>
        </w:rPr>
      </w:pPr>
      <w:r w:rsidRPr="00BD1D6C">
        <w:rPr>
          <w:b/>
          <w:bCs/>
          <w:szCs w:val="21"/>
        </w:rPr>
        <w:t>Wiadomości i umiejętności określone w podstawie programowej:</w:t>
      </w:r>
    </w:p>
    <w:p w:rsidR="005A2B2D" w:rsidRPr="00BD1D6C" w:rsidRDefault="005A2B2D" w:rsidP="005A2B2D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</w:t>
      </w:r>
      <w:r w:rsidRPr="00BD1D6C">
        <w:rPr>
          <w:szCs w:val="21"/>
        </w:rPr>
        <w:t xml:space="preserve">: dzieci nazywają </w:t>
      </w:r>
      <w:r w:rsidR="00100138" w:rsidRPr="00BD1D6C">
        <w:rPr>
          <w:szCs w:val="21"/>
        </w:rPr>
        <w:t>zwierzęta</w:t>
      </w:r>
      <w:r w:rsidR="003F52EF">
        <w:rPr>
          <w:szCs w:val="21"/>
        </w:rPr>
        <w:t xml:space="preserve"> (PP 2.5 „uczeń nazywa obiekty z otoczenia i opisuje je”)</w:t>
      </w:r>
    </w:p>
    <w:p w:rsidR="005A2B2D" w:rsidRPr="00BD1D6C" w:rsidRDefault="005A2B2D" w:rsidP="005A2B2D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</w:t>
      </w:r>
      <w:r w:rsidRPr="00BD1D6C">
        <w:rPr>
          <w:szCs w:val="21"/>
        </w:rPr>
        <w:t>: dzieci reagują na proste pytania (</w:t>
      </w:r>
      <w:r w:rsidRPr="00BD1D6C">
        <w:rPr>
          <w:i/>
          <w:szCs w:val="21"/>
        </w:rPr>
        <w:t xml:space="preserve">What’s this? </w:t>
      </w:r>
      <w:r w:rsidRPr="003D2B21">
        <w:rPr>
          <w:i/>
          <w:szCs w:val="21"/>
          <w:lang w:val="en-GB"/>
        </w:rPr>
        <w:t>Is it a…?</w:t>
      </w:r>
      <w:r w:rsidRPr="003D2B21">
        <w:rPr>
          <w:szCs w:val="21"/>
          <w:lang w:val="en-GB"/>
        </w:rPr>
        <w:t xml:space="preserve">) </w:t>
      </w:r>
      <w:proofErr w:type="spellStart"/>
      <w:r w:rsidRPr="003D2B21">
        <w:rPr>
          <w:szCs w:val="21"/>
          <w:lang w:val="en-GB"/>
        </w:rPr>
        <w:t>i</w:t>
      </w:r>
      <w:proofErr w:type="spellEnd"/>
      <w:r w:rsidRPr="003D2B21">
        <w:rPr>
          <w:szCs w:val="21"/>
          <w:lang w:val="en-GB"/>
        </w:rPr>
        <w:t xml:space="preserve"> </w:t>
      </w:r>
      <w:proofErr w:type="spellStart"/>
      <w:r w:rsidRPr="003D2B21">
        <w:rPr>
          <w:szCs w:val="21"/>
          <w:lang w:val="en-GB"/>
        </w:rPr>
        <w:t>polecenia</w:t>
      </w:r>
      <w:proofErr w:type="spellEnd"/>
      <w:r w:rsidRPr="003D2B21">
        <w:rPr>
          <w:szCs w:val="21"/>
          <w:lang w:val="en-GB"/>
        </w:rPr>
        <w:t xml:space="preserve"> (</w:t>
      </w:r>
      <w:r w:rsidRPr="003D2B21">
        <w:rPr>
          <w:i/>
          <w:szCs w:val="21"/>
          <w:lang w:val="en-GB"/>
        </w:rPr>
        <w:t>Open your eyes, close your eyes, Look,…</w:t>
      </w:r>
      <w:r w:rsidRPr="003D2B21">
        <w:rPr>
          <w:szCs w:val="21"/>
          <w:lang w:val="en-GB"/>
        </w:rPr>
        <w:t>)</w:t>
      </w:r>
      <w:r w:rsidR="003F52EF" w:rsidRPr="003D2B21">
        <w:rPr>
          <w:szCs w:val="21"/>
          <w:lang w:val="en-GB"/>
        </w:rPr>
        <w:t xml:space="preserve"> </w:t>
      </w:r>
      <w:r w:rsidR="003F52EF">
        <w:rPr>
          <w:szCs w:val="21"/>
        </w:rPr>
        <w:t>(PP 2.2 „uczeń reaguje werbalnie i niewerbalnie na polecenia nauczyciela”; 2.5 „uczeń zadaje pytania i udziela odpowiedzi w ramach wyuczonych zwrotów”)</w:t>
      </w:r>
    </w:p>
    <w:p w:rsidR="005A2B2D" w:rsidRPr="00BD1D6C" w:rsidRDefault="005A2B2D" w:rsidP="005A2B2D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</w:t>
      </w:r>
      <w:r w:rsidR="00EE4B20">
        <w:rPr>
          <w:b/>
          <w:bCs/>
          <w:szCs w:val="21"/>
        </w:rPr>
        <w:t xml:space="preserve"> </w:t>
      </w:r>
      <w:r w:rsidRPr="00BD1D6C">
        <w:rPr>
          <w:b/>
          <w:bCs/>
          <w:szCs w:val="21"/>
        </w:rPr>
        <w:t>/ edukacja muzyczna</w:t>
      </w:r>
      <w:r w:rsidR="00100138" w:rsidRPr="00BD1D6C">
        <w:rPr>
          <w:szCs w:val="21"/>
        </w:rPr>
        <w:t>: dzieci powtarzają wierszyk</w:t>
      </w:r>
      <w:r w:rsidR="003F52EF">
        <w:rPr>
          <w:szCs w:val="21"/>
        </w:rPr>
        <w:t xml:space="preserve"> (PP 2.5 „uczeń recytuje wiersze”; 3.1a „uczeń wykonuje śpiewanki i rymowanki”)</w:t>
      </w:r>
    </w:p>
    <w:p w:rsidR="005A2B2D" w:rsidRPr="00BD1D6C" w:rsidRDefault="003F52EF" w:rsidP="005A2B2D">
      <w:pPr>
        <w:widowControl/>
        <w:numPr>
          <w:ilvl w:val="0"/>
          <w:numId w:val="35"/>
        </w:numPr>
        <w:suppressAutoHyphens w:val="0"/>
        <w:autoSpaceDE/>
      </w:pPr>
      <w:r>
        <w:rPr>
          <w:b/>
          <w:bCs/>
          <w:szCs w:val="21"/>
        </w:rPr>
        <w:t xml:space="preserve">język obcy / </w:t>
      </w:r>
      <w:r w:rsidR="005A2B2D" w:rsidRPr="00BD1D6C">
        <w:rPr>
          <w:b/>
          <w:bCs/>
          <w:szCs w:val="21"/>
        </w:rPr>
        <w:t>edukacja społeczna</w:t>
      </w:r>
      <w:r w:rsidR="005A2B2D" w:rsidRPr="00BD1D6C">
        <w:t>: dzieci współpracują ze sobą w zabawie</w:t>
      </w:r>
      <w:r>
        <w:t xml:space="preserve"> </w:t>
      </w:r>
      <w:r>
        <w:rPr>
          <w:szCs w:val="21"/>
        </w:rPr>
        <w:t>(PP 2.8 „uczeń współpracuje z rówieśnikami w trakcie nauki”; 5.4 „uczeń współpracuje z innymi w zabawie”)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</w:rPr>
      </w:pP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  <w:b/>
          <w:bCs/>
        </w:rPr>
      </w:pPr>
      <w:r w:rsidRPr="00BD1D6C">
        <w:rPr>
          <w:rFonts w:cs="Calibri"/>
          <w:b/>
          <w:bCs/>
        </w:rPr>
        <w:t>Rozgrzewka językowa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</w:rPr>
      </w:pPr>
      <w:r w:rsidRPr="00BD1D6C">
        <w:rPr>
          <w:rFonts w:cs="Calibri"/>
        </w:rPr>
        <w:t xml:space="preserve">Nauczyciel pokazuje karty z obrazkami zwierząt i pyta: </w:t>
      </w:r>
      <w:r w:rsidRPr="00BD1D6C">
        <w:rPr>
          <w:rFonts w:cs="Calibri"/>
          <w:i/>
          <w:iCs/>
        </w:rPr>
        <w:t xml:space="preserve">What's this? </w:t>
      </w:r>
      <w:r w:rsidRPr="00BD1D6C">
        <w:rPr>
          <w:rFonts w:cs="Calibri"/>
        </w:rPr>
        <w:t>i prosi uczniów o nazwanie ich.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</w:rPr>
      </w:pPr>
    </w:p>
    <w:p w:rsidR="007436BF" w:rsidRPr="00BD1D6C" w:rsidRDefault="007436BF" w:rsidP="007436BF">
      <w:pPr>
        <w:rPr>
          <w:rFonts w:cs="Calibri"/>
          <w:b/>
        </w:rPr>
      </w:pPr>
      <w:r w:rsidRPr="00BD1D6C">
        <w:rPr>
          <w:rFonts w:cs="Calibri"/>
          <w:b/>
        </w:rPr>
        <w:t>Prezentacja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Nauczyciel tłumaczy uczniom, że w tym rozdziale poznają nowe nazwy zwierząt.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Podnosi kartę z obrazkiem (</w:t>
      </w:r>
      <w:r w:rsidRPr="00BD1D6C">
        <w:rPr>
          <w:rFonts w:cs="Calibri"/>
          <w:i/>
        </w:rPr>
        <w:t>flashcard)</w:t>
      </w:r>
      <w:r w:rsidRPr="00BD1D6C">
        <w:rPr>
          <w:rFonts w:cs="Calibri"/>
        </w:rPr>
        <w:t xml:space="preserve"> przedstawiającym biedronkę i mówi: </w:t>
      </w:r>
      <w:r w:rsidRPr="00BD1D6C">
        <w:rPr>
          <w:rFonts w:cs="Calibri"/>
          <w:i/>
          <w:iCs/>
        </w:rPr>
        <w:t>It's a ladybird</w:t>
      </w:r>
      <w:r w:rsidRPr="00BD1D6C">
        <w:rPr>
          <w:rFonts w:cs="Calibri"/>
        </w:rPr>
        <w:t xml:space="preserve">. Zachęca uczniów do powtórzenia, mówiąc: </w:t>
      </w:r>
      <w:r w:rsidRPr="00BD1D6C">
        <w:rPr>
          <w:rFonts w:cs="Calibri"/>
          <w:i/>
          <w:iCs/>
        </w:rPr>
        <w:t>Repeat. It's a ladybird</w:t>
      </w:r>
      <w:r w:rsidRPr="00BD1D6C">
        <w:rPr>
          <w:rFonts w:cs="Calibri"/>
        </w:rPr>
        <w:t xml:space="preserve">. Następnie umieszcza kartę z obrazkiem na tablicy. Prezentuje w ten sam sposób pozostałe karty z obrazkami przedstawiającymi konika polnego, motyla, żuka, pszczołę i pająka. Potem wskazuje na kartę </w:t>
      </w:r>
      <w:r w:rsidR="00EE4B20">
        <w:rPr>
          <w:rFonts w:cs="Calibri"/>
        </w:rPr>
        <w:t xml:space="preserve">przedstawiającą </w:t>
      </w:r>
      <w:r w:rsidRPr="00BD1D6C">
        <w:rPr>
          <w:rFonts w:cs="Calibri"/>
        </w:rPr>
        <w:t xml:space="preserve">np. konika polnego i pyta: </w:t>
      </w:r>
      <w:r w:rsidRPr="00BD1D6C">
        <w:rPr>
          <w:rFonts w:cs="Calibri"/>
          <w:i/>
          <w:iCs/>
        </w:rPr>
        <w:t xml:space="preserve">Is it a grasshopper? </w:t>
      </w:r>
      <w:r w:rsidRPr="00BD1D6C">
        <w:rPr>
          <w:rFonts w:cs="Calibri"/>
        </w:rPr>
        <w:t xml:space="preserve">Uczniowie odpowiadają: </w:t>
      </w:r>
      <w:r w:rsidRPr="00BD1D6C">
        <w:rPr>
          <w:rFonts w:cs="Calibri"/>
          <w:i/>
          <w:iCs/>
        </w:rPr>
        <w:t>Yes, it</w:t>
      </w:r>
      <w:r w:rsidRPr="00BD1D6C">
        <w:rPr>
          <w:rFonts w:cs="Calibri"/>
        </w:rPr>
        <w:t xml:space="preserve"> </w:t>
      </w:r>
      <w:r w:rsidRPr="00BD1D6C">
        <w:rPr>
          <w:rFonts w:cs="Calibri"/>
          <w:i/>
          <w:iCs/>
        </w:rPr>
        <w:t>is</w:t>
      </w:r>
      <w:r w:rsidRPr="00BD1D6C">
        <w:rPr>
          <w:rFonts w:cs="Calibri"/>
        </w:rPr>
        <w:t xml:space="preserve">. Następnie wskazuje na kartę z </w:t>
      </w:r>
      <w:r w:rsidR="00EE4B20">
        <w:rPr>
          <w:rFonts w:cs="Calibri"/>
        </w:rPr>
        <w:t>gąsienicą</w:t>
      </w:r>
      <w:r w:rsidRPr="00BD1D6C">
        <w:rPr>
          <w:rFonts w:cs="Calibri"/>
        </w:rPr>
        <w:t xml:space="preserve"> i pyta: </w:t>
      </w:r>
      <w:r w:rsidRPr="00BD1D6C">
        <w:rPr>
          <w:rFonts w:cs="Calibri"/>
          <w:i/>
          <w:iCs/>
        </w:rPr>
        <w:t>Is it a honey bee?</w:t>
      </w:r>
      <w:r w:rsidRPr="00BD1D6C">
        <w:rPr>
          <w:rFonts w:cs="Calibri"/>
        </w:rPr>
        <w:t xml:space="preserve"> Uczniowie odpowiadają: </w:t>
      </w:r>
      <w:r w:rsidRPr="00BD1D6C">
        <w:rPr>
          <w:rFonts w:cs="Calibri"/>
          <w:i/>
          <w:iCs/>
        </w:rPr>
        <w:t>No, it isn't</w:t>
      </w:r>
      <w:r w:rsidRPr="00BD1D6C">
        <w:rPr>
          <w:rFonts w:cs="Calibri"/>
        </w:rPr>
        <w:t>.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 xml:space="preserve">Nauczyciel wskazuje kolejne karty i pyta: </w:t>
      </w:r>
      <w:r w:rsidRPr="00BD1D6C">
        <w:rPr>
          <w:rFonts w:cs="Calibri"/>
          <w:i/>
          <w:iCs/>
        </w:rPr>
        <w:t>What's this?</w:t>
      </w:r>
      <w:r w:rsidRPr="00BD1D6C">
        <w:rPr>
          <w:rFonts w:cs="Calibri"/>
        </w:rPr>
        <w:t xml:space="preserve"> Uczniowie odpowiadają: </w:t>
      </w:r>
      <w:r w:rsidRPr="00BD1D6C">
        <w:rPr>
          <w:rFonts w:cs="Calibri"/>
          <w:i/>
          <w:iCs/>
        </w:rPr>
        <w:t>It's a (spider)</w:t>
      </w:r>
      <w:r w:rsidRPr="00BD1D6C">
        <w:rPr>
          <w:rFonts w:cs="Calibri"/>
        </w:rPr>
        <w:t>. Nauczyciel powtarza ćwiczenie, pokazując karty w przypadkowej kolejności.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Nauczyciel imituje gestami każde ze zwierząt i nazywa je. Zachęca uczniów, aby naśladowali gesty i powtarzali za nim:</w:t>
      </w:r>
      <w:r w:rsidR="00B31346">
        <w:rPr>
          <w:rFonts w:cs="Calibri"/>
        </w:rPr>
        <w:t xml:space="preserve"> </w:t>
      </w:r>
      <w:proofErr w:type="spellStart"/>
      <w:r w:rsidRPr="00BD1D6C">
        <w:rPr>
          <w:rFonts w:cs="Calibri"/>
          <w:i/>
          <w:iCs/>
        </w:rPr>
        <w:t>It's</w:t>
      </w:r>
      <w:proofErr w:type="spellEnd"/>
      <w:r w:rsidRPr="00BD1D6C">
        <w:rPr>
          <w:rFonts w:cs="Calibri"/>
          <w:i/>
          <w:iCs/>
        </w:rPr>
        <w:t xml:space="preserve"> a</w:t>
      </w:r>
      <w:r w:rsidR="00EE4B20">
        <w:rPr>
          <w:rFonts w:cs="Calibri"/>
          <w:i/>
          <w:iCs/>
        </w:rPr>
        <w:t xml:space="preserve"> </w:t>
      </w:r>
      <w:r w:rsidRPr="00BD1D6C">
        <w:rPr>
          <w:rFonts w:cs="Calibri"/>
          <w:i/>
          <w:iCs/>
        </w:rPr>
        <w:t>(</w:t>
      </w:r>
      <w:proofErr w:type="spellStart"/>
      <w:r w:rsidRPr="00BD1D6C">
        <w:rPr>
          <w:rFonts w:cs="Calibri"/>
          <w:i/>
          <w:iCs/>
        </w:rPr>
        <w:t>beetle</w:t>
      </w:r>
      <w:proofErr w:type="spellEnd"/>
      <w:r w:rsidRPr="00BD1D6C">
        <w:rPr>
          <w:rFonts w:cs="Calibri"/>
          <w:i/>
          <w:iCs/>
        </w:rPr>
        <w:t>)</w:t>
      </w:r>
      <w:r w:rsidRPr="00BD1D6C">
        <w:rPr>
          <w:rFonts w:cs="Calibri"/>
        </w:rPr>
        <w:t>.</w:t>
      </w:r>
      <w:r w:rsidR="00B31346">
        <w:rPr>
          <w:rFonts w:cs="Calibri"/>
        </w:rPr>
        <w:t xml:space="preserve"> </w:t>
      </w:r>
      <w:r w:rsidRPr="00BD1D6C">
        <w:rPr>
          <w:rFonts w:cs="Calibri"/>
        </w:rPr>
        <w:t xml:space="preserve">Ćwiczy z uczniami w ten sam sposób wszystkie </w:t>
      </w:r>
      <w:r w:rsidR="006072D4" w:rsidRPr="00BD1D6C">
        <w:rPr>
          <w:rFonts w:cs="Calibri"/>
        </w:rPr>
        <w:t>nazwy zwierząt</w:t>
      </w:r>
      <w:r w:rsidRPr="00BD1D6C">
        <w:rPr>
          <w:rFonts w:cs="Calibri"/>
        </w:rPr>
        <w:t xml:space="preserve">. </w:t>
      </w:r>
    </w:p>
    <w:p w:rsidR="007436BF" w:rsidRPr="00BD1D6C" w:rsidRDefault="0024159C" w:rsidP="007436BF">
      <w:pPr>
        <w:rPr>
          <w:rFonts w:cs="Calibri"/>
        </w:rPr>
      </w:pPr>
      <w:r w:rsidRPr="00BD1D6C">
        <w:rPr>
          <w:rFonts w:cs="Calibri"/>
        </w:rPr>
        <w:t xml:space="preserve">Potem </w:t>
      </w:r>
      <w:r w:rsidR="007436BF" w:rsidRPr="00BD1D6C">
        <w:rPr>
          <w:rFonts w:cs="Calibri"/>
        </w:rPr>
        <w:t>pokazuje kartę z obrazkiem</w:t>
      </w:r>
      <w:r w:rsidRPr="00BD1D6C">
        <w:rPr>
          <w:rFonts w:cs="Calibri"/>
        </w:rPr>
        <w:t>,</w:t>
      </w:r>
      <w:r w:rsidR="007436BF" w:rsidRPr="00BD1D6C">
        <w:rPr>
          <w:rFonts w:cs="Calibri"/>
        </w:rPr>
        <w:t xml:space="preserve"> a zadaniem uczniów jest </w:t>
      </w:r>
      <w:r w:rsidRPr="00BD1D6C">
        <w:rPr>
          <w:rFonts w:cs="Calibri"/>
        </w:rPr>
        <w:t xml:space="preserve">wykonywanie </w:t>
      </w:r>
      <w:r w:rsidR="007436BF" w:rsidRPr="00BD1D6C">
        <w:rPr>
          <w:rFonts w:cs="Calibri"/>
        </w:rPr>
        <w:t>odpowiedni</w:t>
      </w:r>
      <w:r w:rsidRPr="00BD1D6C">
        <w:rPr>
          <w:rFonts w:cs="Calibri"/>
        </w:rPr>
        <w:t>ch gestów</w:t>
      </w:r>
      <w:r w:rsidR="007436BF" w:rsidRPr="00BD1D6C">
        <w:rPr>
          <w:rFonts w:cs="Calibri"/>
        </w:rPr>
        <w:t>.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Następnie nauczyciel pokazuje gestem stworzenie</w:t>
      </w:r>
      <w:r w:rsidR="0024159C" w:rsidRPr="00BD1D6C">
        <w:rPr>
          <w:rFonts w:cs="Calibri"/>
        </w:rPr>
        <w:t>,</w:t>
      </w:r>
      <w:r w:rsidRPr="00BD1D6C">
        <w:rPr>
          <w:rFonts w:cs="Calibri"/>
        </w:rPr>
        <w:t xml:space="preserve"> a uczniowie nazywają je chóralnie. 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 xml:space="preserve"> </w:t>
      </w:r>
    </w:p>
    <w:p w:rsidR="007436BF" w:rsidRPr="00BD1D6C" w:rsidRDefault="007436BF" w:rsidP="007436BF">
      <w:pPr>
        <w:rPr>
          <w:rFonts w:cs="Calibri"/>
          <w:b/>
        </w:rPr>
      </w:pPr>
      <w:r w:rsidRPr="00BD1D6C">
        <w:rPr>
          <w:rFonts w:cs="Calibri"/>
          <w:b/>
        </w:rPr>
        <w:t xml:space="preserve">Wierszyk 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Nauczyciel recytuje wierszyk</w:t>
      </w:r>
      <w:r w:rsidR="0024159C" w:rsidRPr="00BD1D6C">
        <w:rPr>
          <w:rFonts w:cs="Calibri"/>
        </w:rPr>
        <w:t>,</w:t>
      </w:r>
      <w:r w:rsidRPr="00BD1D6C">
        <w:rPr>
          <w:rFonts w:cs="Calibri"/>
        </w:rPr>
        <w:t xml:space="preserve"> pokazując gestem kole</w:t>
      </w:r>
      <w:r w:rsidR="006F6E42" w:rsidRPr="00BD1D6C">
        <w:rPr>
          <w:rFonts w:cs="Calibri"/>
        </w:rPr>
        <w:t xml:space="preserve">jne </w:t>
      </w:r>
      <w:r w:rsidR="0050236A" w:rsidRPr="00BD1D6C">
        <w:rPr>
          <w:rFonts w:cs="Calibri"/>
        </w:rPr>
        <w:t>zwierzęta</w:t>
      </w:r>
      <w:r w:rsidR="0024159C" w:rsidRPr="00BD1D6C">
        <w:rPr>
          <w:rFonts w:cs="Calibri"/>
        </w:rPr>
        <w:t>, o których jest mowa</w:t>
      </w:r>
      <w:r w:rsidRPr="00BD1D6C">
        <w:rPr>
          <w:rFonts w:cs="Calibri"/>
        </w:rPr>
        <w:t>. Zachęca uczniów</w:t>
      </w:r>
      <w:r w:rsidR="0024159C" w:rsidRPr="00BD1D6C">
        <w:rPr>
          <w:rFonts w:cs="Calibri"/>
        </w:rPr>
        <w:t>,</w:t>
      </w:r>
      <w:r w:rsidRPr="00BD1D6C">
        <w:rPr>
          <w:rFonts w:cs="Calibri"/>
        </w:rPr>
        <w:t xml:space="preserve"> aby włączyli się w recytację</w:t>
      </w:r>
      <w:r w:rsidR="0024159C" w:rsidRPr="00BD1D6C">
        <w:rPr>
          <w:rFonts w:cs="Calibri"/>
        </w:rPr>
        <w:t>,</w:t>
      </w:r>
      <w:r w:rsidRPr="00BD1D6C">
        <w:rPr>
          <w:rFonts w:cs="Calibri"/>
        </w:rPr>
        <w:t xml:space="preserve"> </w:t>
      </w:r>
      <w:r w:rsidR="0024159C" w:rsidRPr="00BD1D6C">
        <w:rPr>
          <w:rFonts w:cs="Calibri"/>
        </w:rPr>
        <w:t>naśladując gestami</w:t>
      </w:r>
      <w:r w:rsidRPr="00BD1D6C">
        <w:rPr>
          <w:rFonts w:cs="Calibri"/>
        </w:rPr>
        <w:t xml:space="preserve"> stworzeni</w:t>
      </w:r>
      <w:r w:rsidR="0024159C" w:rsidRPr="00BD1D6C">
        <w:rPr>
          <w:rFonts w:cs="Calibri"/>
        </w:rPr>
        <w:t>a</w:t>
      </w:r>
      <w:r w:rsidRPr="00BD1D6C">
        <w:rPr>
          <w:rFonts w:cs="Calibri"/>
        </w:rPr>
        <w:t xml:space="preserve"> wskazywan</w:t>
      </w:r>
      <w:r w:rsidR="0024159C" w:rsidRPr="00BD1D6C">
        <w:rPr>
          <w:rFonts w:cs="Calibri"/>
        </w:rPr>
        <w:t>e</w:t>
      </w:r>
      <w:r w:rsidRPr="00BD1D6C">
        <w:rPr>
          <w:rFonts w:cs="Calibri"/>
        </w:rPr>
        <w:t xml:space="preserve"> przez nauczyciela na kartach. Nauczyciel recytuje wierszyk ponownie</w:t>
      </w:r>
      <w:r w:rsidR="0024159C" w:rsidRPr="00BD1D6C">
        <w:rPr>
          <w:rFonts w:cs="Calibri"/>
        </w:rPr>
        <w:t>,</w:t>
      </w:r>
      <w:r w:rsidRPr="00BD1D6C">
        <w:rPr>
          <w:rFonts w:cs="Calibri"/>
        </w:rPr>
        <w:t xml:space="preserve"> a uczniowie włączają się do recytacji</w:t>
      </w:r>
      <w:r w:rsidR="0024159C" w:rsidRPr="00BD1D6C">
        <w:rPr>
          <w:rFonts w:cs="Calibri"/>
        </w:rPr>
        <w:t>,</w:t>
      </w:r>
      <w:r w:rsidRPr="00BD1D6C">
        <w:rPr>
          <w:rFonts w:cs="Calibri"/>
        </w:rPr>
        <w:t xml:space="preserve"> </w:t>
      </w:r>
      <w:r w:rsidR="0024159C" w:rsidRPr="00BD1D6C">
        <w:rPr>
          <w:rFonts w:cs="Calibri"/>
        </w:rPr>
        <w:t>wymie</w:t>
      </w:r>
      <w:r w:rsidR="00786228" w:rsidRPr="00BD1D6C">
        <w:rPr>
          <w:rFonts w:cs="Calibri"/>
        </w:rPr>
        <w:t>niając nazwy zwierząt</w:t>
      </w:r>
      <w:r w:rsidRPr="00BD1D6C">
        <w:rPr>
          <w:rFonts w:cs="Calibri"/>
        </w:rPr>
        <w:t>.</w:t>
      </w:r>
    </w:p>
    <w:p w:rsidR="007436BF" w:rsidRPr="00BD1D6C" w:rsidRDefault="0024159C" w:rsidP="007436BF">
      <w:pPr>
        <w:rPr>
          <w:rFonts w:cs="Calibri"/>
        </w:rPr>
      </w:pPr>
      <w:r w:rsidRPr="00BD1D6C">
        <w:rPr>
          <w:rFonts w:cs="Calibri"/>
        </w:rPr>
        <w:t>Potem</w:t>
      </w:r>
      <w:r w:rsidR="007436BF" w:rsidRPr="00BD1D6C">
        <w:rPr>
          <w:rFonts w:cs="Calibri"/>
        </w:rPr>
        <w:t xml:space="preserve"> powtarza wierszyk po jednej linijce</w:t>
      </w:r>
      <w:r w:rsidRPr="00BD1D6C">
        <w:rPr>
          <w:rFonts w:cs="Calibri"/>
        </w:rPr>
        <w:t>,</w:t>
      </w:r>
      <w:r w:rsidR="007436BF" w:rsidRPr="00BD1D6C">
        <w:rPr>
          <w:rFonts w:cs="Calibri"/>
        </w:rPr>
        <w:t xml:space="preserve"> tak aby uczniowie mogli </w:t>
      </w:r>
      <w:r w:rsidRPr="00BD1D6C">
        <w:rPr>
          <w:rFonts w:cs="Calibri"/>
        </w:rPr>
        <w:t xml:space="preserve">go </w:t>
      </w:r>
      <w:r w:rsidR="007436BF" w:rsidRPr="00BD1D6C">
        <w:rPr>
          <w:rFonts w:cs="Calibri"/>
        </w:rPr>
        <w:t>powtórzyć.</w:t>
      </w:r>
    </w:p>
    <w:p w:rsidR="007436BF" w:rsidRPr="00BD1D6C" w:rsidRDefault="0024159C" w:rsidP="007436BF">
      <w:pPr>
        <w:rPr>
          <w:rFonts w:cs="Calibri"/>
        </w:rPr>
      </w:pPr>
      <w:r w:rsidRPr="00BD1D6C">
        <w:rPr>
          <w:rFonts w:cs="Calibri"/>
        </w:rPr>
        <w:t xml:space="preserve">Na koniec </w:t>
      </w:r>
      <w:r w:rsidR="007436BF" w:rsidRPr="00BD1D6C">
        <w:rPr>
          <w:rFonts w:cs="Calibri"/>
        </w:rPr>
        <w:t xml:space="preserve">zachęca uczniów do wspólnego recytowania wierszyka i odgrywania </w:t>
      </w:r>
      <w:r w:rsidRPr="00BD1D6C">
        <w:rPr>
          <w:rFonts w:cs="Calibri"/>
        </w:rPr>
        <w:t xml:space="preserve">wymienianych w nim </w:t>
      </w:r>
      <w:r w:rsidR="007436BF" w:rsidRPr="00BD1D6C">
        <w:rPr>
          <w:rFonts w:cs="Calibri"/>
        </w:rPr>
        <w:t>zwierząt.</w:t>
      </w:r>
    </w:p>
    <w:p w:rsidR="007436BF" w:rsidRPr="00EE4B20" w:rsidRDefault="007436BF" w:rsidP="007436BF"/>
    <w:p w:rsidR="00EE4B20" w:rsidRPr="00EE4B20" w:rsidRDefault="00EE4B20" w:rsidP="00EE4B20">
      <w:pPr>
        <w:pStyle w:val="Zwykytek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Można wykorzystać różne wierszyki, np. ten:</w:t>
      </w:r>
    </w:p>
    <w:p w:rsidR="00EE4B20" w:rsidRPr="00EE4B20" w:rsidRDefault="00EE4B20" w:rsidP="00EE4B20">
      <w:pPr>
        <w:pStyle w:val="Zwykytekst"/>
        <w:rPr>
          <w:rFonts w:ascii="Times New Roman" w:hAnsi="Times New Roman"/>
          <w:i/>
          <w:sz w:val="20"/>
          <w:szCs w:val="20"/>
          <w:lang w:val="en-US"/>
        </w:rPr>
      </w:pPr>
      <w:r w:rsidRPr="00EE4B20">
        <w:rPr>
          <w:rFonts w:ascii="Times New Roman" w:hAnsi="Times New Roman"/>
          <w:i/>
          <w:sz w:val="20"/>
          <w:szCs w:val="20"/>
          <w:lang w:val="en-US"/>
        </w:rPr>
        <w:t>Two little butterflies met in the lane,</w:t>
      </w:r>
    </w:p>
    <w:p w:rsidR="00EE4B20" w:rsidRPr="00EE4B20" w:rsidRDefault="00EE4B20" w:rsidP="00EE4B20">
      <w:pPr>
        <w:pStyle w:val="Zwykytekst"/>
        <w:rPr>
          <w:rFonts w:ascii="Times New Roman" w:hAnsi="Times New Roman"/>
          <w:i/>
          <w:sz w:val="20"/>
          <w:szCs w:val="20"/>
          <w:lang w:val="en-US"/>
        </w:rPr>
      </w:pPr>
      <w:r w:rsidRPr="00EE4B20">
        <w:rPr>
          <w:rFonts w:ascii="Times New Roman" w:hAnsi="Times New Roman"/>
          <w:i/>
          <w:sz w:val="20"/>
          <w:szCs w:val="20"/>
          <w:lang w:val="en-US"/>
        </w:rPr>
        <w:t>Bowed most politely, bowed once again.</w:t>
      </w:r>
    </w:p>
    <w:p w:rsidR="00EE4B20" w:rsidRPr="00EE4B20" w:rsidRDefault="00EE4B20" w:rsidP="00EE4B20">
      <w:pPr>
        <w:pStyle w:val="Zwykytekst"/>
        <w:rPr>
          <w:rFonts w:ascii="Times New Roman" w:hAnsi="Times New Roman"/>
          <w:i/>
          <w:sz w:val="20"/>
          <w:szCs w:val="20"/>
          <w:lang w:val="en-US"/>
        </w:rPr>
      </w:pPr>
      <w:r w:rsidRPr="00EE4B20">
        <w:rPr>
          <w:rFonts w:ascii="Times New Roman" w:hAnsi="Times New Roman"/>
          <w:i/>
          <w:sz w:val="20"/>
          <w:szCs w:val="20"/>
          <w:lang w:val="en-US"/>
        </w:rPr>
        <w:t>How do you do?</w:t>
      </w:r>
    </w:p>
    <w:p w:rsidR="00EE4B20" w:rsidRPr="00EE4B20" w:rsidRDefault="00EE4B20" w:rsidP="00EE4B20">
      <w:pPr>
        <w:pStyle w:val="Zwykytekst"/>
        <w:rPr>
          <w:rFonts w:ascii="Times New Roman" w:hAnsi="Times New Roman"/>
          <w:i/>
          <w:sz w:val="20"/>
          <w:szCs w:val="20"/>
          <w:lang w:val="en-US"/>
        </w:rPr>
      </w:pPr>
      <w:r w:rsidRPr="00EE4B20">
        <w:rPr>
          <w:rFonts w:ascii="Times New Roman" w:hAnsi="Times New Roman"/>
          <w:i/>
          <w:sz w:val="20"/>
          <w:szCs w:val="20"/>
          <w:lang w:val="en-US"/>
        </w:rPr>
        <w:t>And how do you do?</w:t>
      </w:r>
    </w:p>
    <w:p w:rsidR="00EE4B20" w:rsidRPr="00EE4B20" w:rsidRDefault="00EE4B20" w:rsidP="00EE4B20">
      <w:pPr>
        <w:pStyle w:val="Zwykytekst"/>
        <w:rPr>
          <w:rFonts w:ascii="Times New Roman" w:hAnsi="Times New Roman"/>
          <w:i/>
          <w:sz w:val="20"/>
          <w:szCs w:val="20"/>
          <w:lang w:val="en-US"/>
        </w:rPr>
      </w:pPr>
      <w:r w:rsidRPr="00EE4B20">
        <w:rPr>
          <w:rFonts w:ascii="Times New Roman" w:hAnsi="Times New Roman"/>
          <w:i/>
          <w:sz w:val="20"/>
          <w:szCs w:val="20"/>
          <w:lang w:val="en-US"/>
        </w:rPr>
        <w:t>And how do you do again!</w:t>
      </w:r>
      <w:r>
        <w:rPr>
          <w:rStyle w:val="Odwoanieprzypisudolnego"/>
          <w:rFonts w:ascii="Times New Roman" w:hAnsi="Times New Roman"/>
          <w:i/>
          <w:sz w:val="20"/>
          <w:szCs w:val="20"/>
          <w:lang w:val="en-US"/>
        </w:rPr>
        <w:footnoteReference w:id="4"/>
      </w:r>
    </w:p>
    <w:p w:rsidR="00EE4B20" w:rsidRPr="00EE4B20" w:rsidRDefault="00EE4B20" w:rsidP="00EE4B20">
      <w:pPr>
        <w:pStyle w:val="Zwykytekst"/>
        <w:rPr>
          <w:rFonts w:ascii="Times New Roman" w:hAnsi="Times New Roman"/>
          <w:sz w:val="20"/>
          <w:szCs w:val="20"/>
          <w:lang w:val="en-US"/>
        </w:rPr>
      </w:pPr>
    </w:p>
    <w:p w:rsidR="00EE4B20" w:rsidRPr="00144273" w:rsidRDefault="00EE4B20" w:rsidP="00EE4B20">
      <w:pPr>
        <w:pStyle w:val="Zwykytekst"/>
        <w:rPr>
          <w:rFonts w:ascii="Times New Roman" w:hAnsi="Times New Roman"/>
          <w:i/>
          <w:sz w:val="20"/>
          <w:szCs w:val="20"/>
        </w:rPr>
      </w:pPr>
      <w:r w:rsidRPr="00EE4B20"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z w:val="20"/>
          <w:szCs w:val="20"/>
        </w:rPr>
        <w:t xml:space="preserve">w kolejnych zwrotkach zastępujemy </w:t>
      </w:r>
      <w:proofErr w:type="spellStart"/>
      <w:r w:rsidRPr="00EE4B20">
        <w:rPr>
          <w:rFonts w:ascii="Times New Roman" w:hAnsi="Times New Roman"/>
          <w:i/>
          <w:sz w:val="20"/>
          <w:szCs w:val="20"/>
        </w:rPr>
        <w:t>butterflies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pozostałymi nazwami: </w:t>
      </w:r>
      <w:proofErr w:type="spellStart"/>
      <w:r w:rsidRPr="00144273">
        <w:rPr>
          <w:rFonts w:ascii="Times New Roman" w:hAnsi="Times New Roman"/>
          <w:i/>
          <w:sz w:val="20"/>
          <w:szCs w:val="20"/>
        </w:rPr>
        <w:t>honey</w:t>
      </w:r>
      <w:proofErr w:type="spellEnd"/>
      <w:r w:rsidRPr="0014427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44273">
        <w:rPr>
          <w:rFonts w:ascii="Times New Roman" w:hAnsi="Times New Roman"/>
          <w:i/>
          <w:sz w:val="20"/>
          <w:szCs w:val="20"/>
        </w:rPr>
        <w:t>be</w:t>
      </w:r>
      <w:r w:rsidR="00144273" w:rsidRPr="00144273">
        <w:rPr>
          <w:rFonts w:ascii="Times New Roman" w:hAnsi="Times New Roman"/>
          <w:i/>
          <w:sz w:val="20"/>
          <w:szCs w:val="20"/>
        </w:rPr>
        <w:t>e</w:t>
      </w:r>
      <w:r w:rsidRPr="00144273">
        <w:rPr>
          <w:rFonts w:ascii="Times New Roman" w:hAnsi="Times New Roman"/>
          <w:i/>
          <w:sz w:val="20"/>
          <w:szCs w:val="20"/>
        </w:rPr>
        <w:t>s</w:t>
      </w:r>
      <w:proofErr w:type="spellEnd"/>
      <w:r w:rsidRPr="00144273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144273">
        <w:rPr>
          <w:rFonts w:ascii="Times New Roman" w:hAnsi="Times New Roman"/>
          <w:i/>
          <w:sz w:val="20"/>
          <w:szCs w:val="20"/>
        </w:rPr>
        <w:t>ladybirds</w:t>
      </w:r>
      <w:proofErr w:type="spellEnd"/>
      <w:r w:rsidRPr="00144273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144273">
        <w:rPr>
          <w:rFonts w:ascii="Times New Roman" w:hAnsi="Times New Roman"/>
          <w:i/>
          <w:sz w:val="20"/>
          <w:szCs w:val="20"/>
        </w:rPr>
        <w:t>grasshoppers</w:t>
      </w:r>
      <w:proofErr w:type="spellEnd"/>
      <w:r w:rsidRPr="00144273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144273">
        <w:rPr>
          <w:rFonts w:ascii="Times New Roman" w:hAnsi="Times New Roman"/>
          <w:i/>
          <w:sz w:val="20"/>
          <w:szCs w:val="20"/>
        </w:rPr>
        <w:t>brown</w:t>
      </w:r>
      <w:proofErr w:type="spellEnd"/>
      <w:r w:rsidRPr="0014427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44273">
        <w:rPr>
          <w:rFonts w:ascii="Times New Roman" w:hAnsi="Times New Roman"/>
          <w:i/>
          <w:sz w:val="20"/>
          <w:szCs w:val="20"/>
        </w:rPr>
        <w:t>spiders</w:t>
      </w:r>
      <w:proofErr w:type="spellEnd"/>
      <w:r w:rsidRPr="00144273">
        <w:rPr>
          <w:rFonts w:ascii="Times New Roman" w:hAnsi="Times New Roman"/>
          <w:i/>
          <w:sz w:val="20"/>
          <w:szCs w:val="20"/>
        </w:rPr>
        <w:t xml:space="preserve"> </w:t>
      </w:r>
      <w:r w:rsidRPr="00144273">
        <w:rPr>
          <w:rFonts w:ascii="Times New Roman" w:hAnsi="Times New Roman"/>
          <w:sz w:val="20"/>
          <w:szCs w:val="20"/>
        </w:rPr>
        <w:t>i</w:t>
      </w:r>
      <w:r w:rsidRPr="0014427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44273">
        <w:rPr>
          <w:rFonts w:ascii="Times New Roman" w:hAnsi="Times New Roman"/>
          <w:i/>
          <w:sz w:val="20"/>
          <w:szCs w:val="20"/>
        </w:rPr>
        <w:t>black</w:t>
      </w:r>
      <w:proofErr w:type="spellEnd"/>
      <w:r w:rsidRPr="0014427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44273">
        <w:rPr>
          <w:rFonts w:ascii="Times New Roman" w:hAnsi="Times New Roman"/>
          <w:i/>
          <w:sz w:val="20"/>
          <w:szCs w:val="20"/>
        </w:rPr>
        <w:t>beetles</w:t>
      </w:r>
      <w:proofErr w:type="spellEnd"/>
      <w:r w:rsidRPr="00144273">
        <w:rPr>
          <w:rFonts w:ascii="Times New Roman" w:hAnsi="Times New Roman"/>
          <w:i/>
          <w:sz w:val="20"/>
          <w:szCs w:val="20"/>
        </w:rPr>
        <w:t>.</w:t>
      </w:r>
    </w:p>
    <w:p w:rsidR="00EE4B20" w:rsidRPr="00BD1D6C" w:rsidRDefault="00EE4B20" w:rsidP="007436BF">
      <w:pPr>
        <w:rPr>
          <w:rFonts w:cs="Calibri"/>
        </w:rPr>
      </w:pPr>
    </w:p>
    <w:p w:rsidR="007436BF" w:rsidRDefault="007436BF" w:rsidP="007436BF">
      <w:pPr>
        <w:tabs>
          <w:tab w:val="left" w:pos="1701"/>
          <w:tab w:val="left" w:pos="2880"/>
        </w:tabs>
        <w:rPr>
          <w:rFonts w:cs="Calibri"/>
          <w:b/>
          <w:i/>
          <w:iCs/>
        </w:rPr>
      </w:pPr>
      <w:r w:rsidRPr="00BD1D6C">
        <w:rPr>
          <w:rFonts w:cs="Calibri"/>
          <w:b/>
          <w:i/>
          <w:iCs/>
        </w:rPr>
        <w:t>Podział lekcji na 2 krótkie jednostki</w:t>
      </w:r>
    </w:p>
    <w:p w:rsidR="003F52EF" w:rsidRPr="00BD1D6C" w:rsidRDefault="003F52EF" w:rsidP="007436BF">
      <w:pPr>
        <w:tabs>
          <w:tab w:val="left" w:pos="1701"/>
          <w:tab w:val="left" w:pos="2880"/>
        </w:tabs>
        <w:rPr>
          <w:rFonts w:cs="Calibri"/>
          <w:b/>
          <w:i/>
          <w:iCs/>
        </w:rPr>
      </w:pPr>
    </w:p>
    <w:p w:rsidR="007436BF" w:rsidRPr="00BD1D6C" w:rsidRDefault="007436BF" w:rsidP="007436BF">
      <w:pPr>
        <w:rPr>
          <w:rFonts w:cs="Calibri"/>
          <w:b/>
          <w:bCs/>
        </w:rPr>
      </w:pPr>
      <w:r w:rsidRPr="00BD1D6C">
        <w:rPr>
          <w:rFonts w:cs="Calibri"/>
          <w:b/>
          <w:bCs/>
        </w:rPr>
        <w:t>Zakończenie lekcji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Nauczyciel prosi uczniów, aby w parach pokaz</w:t>
      </w:r>
      <w:r w:rsidR="0024159C" w:rsidRPr="00BD1D6C">
        <w:rPr>
          <w:rFonts w:cs="Calibri"/>
        </w:rPr>
        <w:t>ywali gestami</w:t>
      </w:r>
      <w:r w:rsidR="00100138" w:rsidRPr="00BD1D6C">
        <w:rPr>
          <w:rFonts w:cs="Calibri"/>
        </w:rPr>
        <w:t xml:space="preserve"> zwierzęta</w:t>
      </w:r>
      <w:r w:rsidRPr="00BD1D6C">
        <w:rPr>
          <w:rFonts w:cs="Calibri"/>
        </w:rPr>
        <w:t xml:space="preserve"> i naz</w:t>
      </w:r>
      <w:r w:rsidR="00144273">
        <w:rPr>
          <w:rFonts w:cs="Calibri"/>
        </w:rPr>
        <w:t>y</w:t>
      </w:r>
      <w:r w:rsidRPr="00BD1D6C">
        <w:rPr>
          <w:rFonts w:cs="Calibri"/>
        </w:rPr>
        <w:t xml:space="preserve">wali je. </w:t>
      </w:r>
      <w:r w:rsidR="0024159C" w:rsidRPr="00BD1D6C">
        <w:rPr>
          <w:rFonts w:cs="Calibri"/>
        </w:rPr>
        <w:t>M</w:t>
      </w:r>
      <w:r w:rsidRPr="00BD1D6C">
        <w:rPr>
          <w:rFonts w:cs="Calibri"/>
        </w:rPr>
        <w:t xml:space="preserve">onitoruje </w:t>
      </w:r>
      <w:r w:rsidR="0024159C" w:rsidRPr="00BD1D6C">
        <w:rPr>
          <w:rFonts w:cs="Calibri"/>
        </w:rPr>
        <w:t>ich pracę.</w:t>
      </w:r>
    </w:p>
    <w:p w:rsidR="0024159C" w:rsidRPr="00BD1D6C" w:rsidRDefault="0024159C" w:rsidP="007436BF">
      <w:pPr>
        <w:rPr>
          <w:rFonts w:cs="Calibri"/>
          <w:iCs/>
          <w:sz w:val="24"/>
          <w:szCs w:val="24"/>
        </w:rPr>
      </w:pPr>
    </w:p>
    <w:p w:rsidR="007436BF" w:rsidRPr="00BD1D6C" w:rsidRDefault="007436BF" w:rsidP="007436BF">
      <w:pPr>
        <w:pStyle w:val="Tekstpodstawowy"/>
        <w:spacing w:line="200" w:lineRule="atLeast"/>
        <w:rPr>
          <w:rFonts w:ascii="Times New Roman" w:hAnsi="Times New Roman" w:cs="Calibri"/>
          <w:b/>
          <w:bCs/>
          <w:i w:val="0"/>
          <w:iCs w:val="0"/>
          <w:color w:val="auto"/>
          <w:sz w:val="20"/>
          <w:szCs w:val="20"/>
        </w:rPr>
      </w:pPr>
      <w:r w:rsidRPr="00BD1D6C">
        <w:rPr>
          <w:rFonts w:ascii="Times New Roman" w:hAnsi="Times New Roman" w:cs="Calibri"/>
          <w:b/>
          <w:bCs/>
          <w:i w:val="0"/>
          <w:iCs w:val="0"/>
          <w:color w:val="auto"/>
          <w:sz w:val="20"/>
          <w:szCs w:val="20"/>
        </w:rPr>
        <w:t>Rozgrzewka językowa</w:t>
      </w:r>
    </w:p>
    <w:p w:rsidR="007436BF" w:rsidRPr="00BD1D6C" w:rsidRDefault="007436BF" w:rsidP="007436BF">
      <w:pPr>
        <w:pStyle w:val="Tekstpodstawowy"/>
        <w:spacing w:line="200" w:lineRule="atLeast"/>
        <w:rPr>
          <w:rFonts w:ascii="Times New Roman" w:hAnsi="Times New Roman" w:cs="Calibri"/>
          <w:i w:val="0"/>
          <w:iCs w:val="0"/>
          <w:color w:val="auto"/>
          <w:sz w:val="20"/>
          <w:szCs w:val="20"/>
        </w:rPr>
      </w:pPr>
      <w:r w:rsidRPr="00BD1D6C">
        <w:rPr>
          <w:rFonts w:ascii="Times New Roman" w:hAnsi="Times New Roman" w:cs="Calibri"/>
          <w:i w:val="0"/>
          <w:iCs w:val="0"/>
          <w:color w:val="auto"/>
          <w:sz w:val="20"/>
          <w:szCs w:val="20"/>
        </w:rPr>
        <w:t>Nauczyciel powtarza wierszyk z całą klasą. Następnie rozdaje karty z obrazkami (</w:t>
      </w:r>
      <w:r w:rsidRPr="00BD1D6C">
        <w:rPr>
          <w:rFonts w:ascii="Times New Roman" w:hAnsi="Times New Roman" w:cs="Calibri"/>
          <w:iCs w:val="0"/>
          <w:color w:val="auto"/>
          <w:sz w:val="20"/>
          <w:szCs w:val="20"/>
        </w:rPr>
        <w:t>flashcards</w:t>
      </w:r>
      <w:r w:rsidRPr="00BD1D6C">
        <w:rPr>
          <w:rFonts w:ascii="Times New Roman" w:hAnsi="Times New Roman" w:cs="Calibri"/>
          <w:i w:val="0"/>
          <w:iCs w:val="0"/>
          <w:color w:val="auto"/>
          <w:sz w:val="20"/>
          <w:szCs w:val="20"/>
        </w:rPr>
        <w:t>) grupom uczniów i prosi o odegranie wierszyka w ten sposób, że każda grupa recytuje zwrotkę z</w:t>
      </w:r>
      <w:r w:rsidR="00422106" w:rsidRPr="00BD1D6C">
        <w:rPr>
          <w:rFonts w:ascii="Times New Roman" w:hAnsi="Times New Roman" w:cs="Calibri"/>
          <w:i w:val="0"/>
          <w:iCs w:val="0"/>
          <w:color w:val="auto"/>
          <w:sz w:val="20"/>
          <w:szCs w:val="20"/>
        </w:rPr>
        <w:t xml:space="preserve"> nazwą stworzeniem, które jest przedstawione na ich </w:t>
      </w:r>
      <w:r w:rsidRPr="00BD1D6C">
        <w:rPr>
          <w:rFonts w:ascii="Times New Roman" w:hAnsi="Times New Roman" w:cs="Calibri"/>
          <w:i w:val="0"/>
          <w:iCs w:val="0"/>
          <w:color w:val="auto"/>
          <w:sz w:val="20"/>
          <w:szCs w:val="20"/>
        </w:rPr>
        <w:t>kar</w:t>
      </w:r>
      <w:r w:rsidR="00422106" w:rsidRPr="00BD1D6C">
        <w:rPr>
          <w:rFonts w:ascii="Times New Roman" w:hAnsi="Times New Roman" w:cs="Calibri"/>
          <w:i w:val="0"/>
          <w:iCs w:val="0"/>
          <w:color w:val="auto"/>
          <w:sz w:val="20"/>
          <w:szCs w:val="20"/>
        </w:rPr>
        <w:t>cie</w:t>
      </w:r>
      <w:r w:rsidRPr="00BD1D6C">
        <w:rPr>
          <w:rFonts w:ascii="Times New Roman" w:hAnsi="Times New Roman" w:cs="Calibri"/>
          <w:i w:val="0"/>
          <w:iCs w:val="0"/>
          <w:color w:val="auto"/>
          <w:sz w:val="20"/>
          <w:szCs w:val="20"/>
        </w:rPr>
        <w:t>. W</w:t>
      </w:r>
      <w:r w:rsidR="00422106" w:rsidRPr="00BD1D6C">
        <w:rPr>
          <w:rFonts w:ascii="Times New Roman" w:hAnsi="Times New Roman" w:cs="Calibri"/>
          <w:i w:val="0"/>
          <w:iCs w:val="0"/>
          <w:color w:val="auto"/>
          <w:sz w:val="20"/>
          <w:szCs w:val="20"/>
        </w:rPr>
        <w:t>szyscy uczniowie pokazują gestami</w:t>
      </w:r>
      <w:r w:rsidRPr="00BD1D6C">
        <w:rPr>
          <w:rFonts w:ascii="Times New Roman" w:hAnsi="Times New Roman" w:cs="Calibri"/>
          <w:i w:val="0"/>
          <w:iCs w:val="0"/>
          <w:color w:val="auto"/>
          <w:sz w:val="20"/>
          <w:szCs w:val="20"/>
        </w:rPr>
        <w:t xml:space="preserve"> kolejne stworzenia wymienianie w wierszyku</w:t>
      </w:r>
    </w:p>
    <w:p w:rsidR="007436BF" w:rsidRPr="00BD1D6C" w:rsidRDefault="007436BF" w:rsidP="007436BF">
      <w:pPr>
        <w:spacing w:line="200" w:lineRule="atLeast"/>
        <w:ind w:left="720"/>
        <w:rPr>
          <w:rFonts w:cs="Calibri"/>
          <w:i/>
          <w:iCs/>
        </w:rPr>
      </w:pPr>
    </w:p>
    <w:p w:rsidR="007436BF" w:rsidRPr="00BD1D6C" w:rsidRDefault="007436BF" w:rsidP="007436BF">
      <w:pPr>
        <w:rPr>
          <w:rFonts w:cs="Calibri"/>
          <w:b/>
        </w:rPr>
      </w:pPr>
      <w:r w:rsidRPr="00BD1D6C">
        <w:rPr>
          <w:rFonts w:cs="Calibri"/>
          <w:b/>
        </w:rPr>
        <w:t>Słuchanie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Nauczyciel wydaje polecenia</w:t>
      </w:r>
      <w:r w:rsidR="00422106" w:rsidRPr="00BD1D6C">
        <w:rPr>
          <w:rFonts w:cs="Calibri"/>
        </w:rPr>
        <w:t>,</w:t>
      </w:r>
      <w:r w:rsidRPr="00BD1D6C">
        <w:rPr>
          <w:rFonts w:cs="Calibri"/>
        </w:rPr>
        <w:t xml:space="preserve"> a uczniowie wykonują tylko te, które poprzedzone są zwrotem: </w:t>
      </w:r>
      <w:r w:rsidRPr="00BD1D6C">
        <w:rPr>
          <w:rFonts w:cs="Calibri"/>
          <w:i/>
          <w:iCs/>
        </w:rPr>
        <w:t>Simon says</w:t>
      </w:r>
      <w:r w:rsidR="00422106" w:rsidRPr="00BD1D6C">
        <w:rPr>
          <w:rFonts w:cs="Calibri"/>
          <w:i/>
          <w:iCs/>
        </w:rPr>
        <w:t xml:space="preserve">, </w:t>
      </w:r>
      <w:r w:rsidR="00422106" w:rsidRPr="00BD1D6C">
        <w:rPr>
          <w:rFonts w:cs="Calibri"/>
          <w:iCs/>
        </w:rPr>
        <w:t>np.</w:t>
      </w:r>
      <w:r w:rsidRPr="00BD1D6C">
        <w:rPr>
          <w:rFonts w:cs="Calibri"/>
        </w:rPr>
        <w:t xml:space="preserve"> </w:t>
      </w:r>
      <w:r w:rsidRPr="00BD1D6C">
        <w:rPr>
          <w:rFonts w:cs="Calibri"/>
          <w:i/>
          <w:iCs/>
        </w:rPr>
        <w:t>Simon says</w:t>
      </w:r>
      <w:r w:rsidR="00144273">
        <w:rPr>
          <w:rFonts w:cs="Calibri"/>
          <w:i/>
          <w:iCs/>
        </w:rPr>
        <w:t>:</w:t>
      </w:r>
      <w:r w:rsidRPr="00BD1D6C">
        <w:rPr>
          <w:rFonts w:cs="Calibri"/>
          <w:i/>
          <w:iCs/>
        </w:rPr>
        <w:t xml:space="preserve"> It's a spider</w:t>
      </w:r>
      <w:r w:rsidRPr="00BD1D6C">
        <w:rPr>
          <w:rFonts w:cs="Calibri"/>
        </w:rPr>
        <w:t xml:space="preserve">. Jeśli polecenie nie </w:t>
      </w:r>
      <w:r w:rsidR="00422106" w:rsidRPr="00BD1D6C">
        <w:rPr>
          <w:rFonts w:cs="Calibri"/>
        </w:rPr>
        <w:t xml:space="preserve">jest poprzedzone </w:t>
      </w:r>
      <w:r w:rsidRPr="00BD1D6C">
        <w:rPr>
          <w:rFonts w:cs="Calibri"/>
        </w:rPr>
        <w:t>zwrot</w:t>
      </w:r>
      <w:r w:rsidR="00422106" w:rsidRPr="00BD1D6C">
        <w:rPr>
          <w:rFonts w:cs="Calibri"/>
        </w:rPr>
        <w:t>em:</w:t>
      </w:r>
      <w:r w:rsidRPr="00BD1D6C">
        <w:rPr>
          <w:rFonts w:cs="Calibri"/>
        </w:rPr>
        <w:t xml:space="preserve"> </w:t>
      </w:r>
      <w:r w:rsidRPr="00BD1D6C">
        <w:rPr>
          <w:rFonts w:cs="Calibri"/>
          <w:i/>
          <w:iCs/>
        </w:rPr>
        <w:t>Simon says</w:t>
      </w:r>
      <w:r w:rsidRPr="00BD1D6C">
        <w:rPr>
          <w:rFonts w:cs="Calibri"/>
        </w:rPr>
        <w:t xml:space="preserve">, uczniowie nie wykonują go. Jeżeli któryś z uczniów pomyli się, wypada z gry. </w:t>
      </w:r>
      <w:r w:rsidR="00422106" w:rsidRPr="00BD1D6C">
        <w:rPr>
          <w:rFonts w:cs="Calibri"/>
        </w:rPr>
        <w:t>W następnej rundzie r</w:t>
      </w:r>
      <w:r w:rsidRPr="00BD1D6C">
        <w:rPr>
          <w:rFonts w:cs="Calibri"/>
        </w:rPr>
        <w:t xml:space="preserve">olę nauczyciela może przejąć </w:t>
      </w:r>
      <w:r w:rsidR="00422106" w:rsidRPr="00BD1D6C">
        <w:rPr>
          <w:rFonts w:cs="Calibri"/>
        </w:rPr>
        <w:t xml:space="preserve">któryś </w:t>
      </w:r>
      <w:r w:rsidRPr="00BD1D6C">
        <w:rPr>
          <w:rFonts w:cs="Calibri"/>
        </w:rPr>
        <w:t>uczeń.</w:t>
      </w:r>
    </w:p>
    <w:p w:rsidR="007436BF" w:rsidRPr="00BD1D6C" w:rsidRDefault="007436BF" w:rsidP="007436BF">
      <w:pPr>
        <w:rPr>
          <w:rFonts w:cs="Calibri"/>
          <w:i/>
          <w:sz w:val="24"/>
          <w:szCs w:val="24"/>
        </w:rPr>
      </w:pPr>
    </w:p>
    <w:p w:rsidR="007436BF" w:rsidRPr="00BD1D6C" w:rsidRDefault="007436BF" w:rsidP="007436BF">
      <w:pPr>
        <w:rPr>
          <w:rFonts w:cs="Calibri"/>
          <w:b/>
          <w:i/>
        </w:rPr>
      </w:pPr>
      <w:r w:rsidRPr="00BD1D6C">
        <w:rPr>
          <w:rFonts w:cs="Calibri"/>
          <w:b/>
        </w:rPr>
        <w:t xml:space="preserve">Gra </w:t>
      </w:r>
      <w:r w:rsidRPr="00BD1D6C">
        <w:rPr>
          <w:rFonts w:cs="Calibri"/>
          <w:b/>
          <w:i/>
        </w:rPr>
        <w:t>Chinese Whispers</w:t>
      </w:r>
    </w:p>
    <w:p w:rsidR="00422106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 xml:space="preserve">Nauczyciel dzieli klasę na dwie drużyny, mówi: </w:t>
      </w:r>
      <w:r w:rsidRPr="00BD1D6C">
        <w:rPr>
          <w:rFonts w:cs="Calibri"/>
          <w:i/>
          <w:iCs/>
        </w:rPr>
        <w:t>Stand in two rows</w:t>
      </w:r>
      <w:r w:rsidRPr="00BD1D6C">
        <w:rPr>
          <w:rFonts w:cs="Calibri"/>
        </w:rPr>
        <w:t xml:space="preserve">! i prosi, aby zawodnicy </w:t>
      </w:r>
      <w:r w:rsidR="00422106" w:rsidRPr="00BD1D6C">
        <w:rPr>
          <w:rFonts w:cs="Calibri"/>
        </w:rPr>
        <w:t>z obu</w:t>
      </w:r>
      <w:r w:rsidRPr="00BD1D6C">
        <w:rPr>
          <w:rFonts w:cs="Calibri"/>
        </w:rPr>
        <w:t xml:space="preserve"> drużyn ustawili się w </w:t>
      </w:r>
      <w:r w:rsidR="00422106" w:rsidRPr="00BD1D6C">
        <w:rPr>
          <w:rFonts w:cs="Calibri"/>
        </w:rPr>
        <w:t xml:space="preserve">dwóch </w:t>
      </w:r>
      <w:r w:rsidRPr="00BD1D6C">
        <w:rPr>
          <w:rFonts w:cs="Calibri"/>
        </w:rPr>
        <w:t>rzęd</w:t>
      </w:r>
      <w:r w:rsidR="00422106" w:rsidRPr="00BD1D6C">
        <w:rPr>
          <w:rFonts w:cs="Calibri"/>
        </w:rPr>
        <w:t>ach, jeden za drugim</w:t>
      </w:r>
      <w:r w:rsidRPr="00BD1D6C">
        <w:rPr>
          <w:rFonts w:cs="Calibri"/>
        </w:rPr>
        <w:t xml:space="preserve">. Następnie </w:t>
      </w:r>
      <w:r w:rsidR="00422106" w:rsidRPr="00BD1D6C">
        <w:rPr>
          <w:rFonts w:cs="Calibri"/>
        </w:rPr>
        <w:t>prosi wszystkich, by stanęli do niego tyłem</w:t>
      </w:r>
      <w:r w:rsidRPr="00BD1D6C">
        <w:rPr>
          <w:rFonts w:cs="Calibri"/>
        </w:rPr>
        <w:t xml:space="preserve">: </w:t>
      </w:r>
      <w:r w:rsidRPr="00BD1D6C">
        <w:rPr>
          <w:rFonts w:cs="Calibri"/>
          <w:i/>
          <w:iCs/>
        </w:rPr>
        <w:t>Turn back!</w:t>
      </w:r>
      <w:r w:rsidR="00422106" w:rsidRPr="00BD1D6C">
        <w:rPr>
          <w:rFonts w:cs="Calibri"/>
        </w:rPr>
        <w:t xml:space="preserve"> 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 xml:space="preserve">Nauczyciel pokazuje pierwszym zawodnikom w każdej z drużyn (którzy stają </w:t>
      </w:r>
      <w:r w:rsidR="00422106" w:rsidRPr="00BD1D6C">
        <w:rPr>
          <w:rFonts w:cs="Calibri"/>
        </w:rPr>
        <w:t xml:space="preserve">na chwilę </w:t>
      </w:r>
      <w:r w:rsidRPr="00BD1D6C">
        <w:rPr>
          <w:rFonts w:cs="Calibri"/>
        </w:rPr>
        <w:t>przodem)</w:t>
      </w:r>
      <w:r w:rsidR="00422106" w:rsidRPr="00BD1D6C">
        <w:rPr>
          <w:rFonts w:cs="Calibri"/>
        </w:rPr>
        <w:t xml:space="preserve"> kartę z jednym</w:t>
      </w:r>
      <w:r w:rsidRPr="00BD1D6C">
        <w:rPr>
          <w:rFonts w:cs="Calibri"/>
        </w:rPr>
        <w:t xml:space="preserve"> ze </w:t>
      </w:r>
      <w:r w:rsidR="00100138" w:rsidRPr="00BD1D6C">
        <w:rPr>
          <w:rFonts w:cs="Calibri"/>
        </w:rPr>
        <w:t>zwierząt</w:t>
      </w:r>
      <w:r w:rsidR="00422106" w:rsidRPr="00BD1D6C">
        <w:rPr>
          <w:rFonts w:cs="Calibri"/>
        </w:rPr>
        <w:t>. Z</w:t>
      </w:r>
      <w:r w:rsidRPr="00BD1D6C">
        <w:rPr>
          <w:rFonts w:cs="Calibri"/>
        </w:rPr>
        <w:t>adani</w:t>
      </w:r>
      <w:r w:rsidR="00422106" w:rsidRPr="00BD1D6C">
        <w:rPr>
          <w:rFonts w:cs="Calibri"/>
        </w:rPr>
        <w:t>em tych zawodników jest nazwać</w:t>
      </w:r>
      <w:r w:rsidRPr="00BD1D6C">
        <w:rPr>
          <w:rFonts w:cs="Calibri"/>
        </w:rPr>
        <w:t xml:space="preserve"> go szeptem po angielsku do ucha następnego zawodnika, kt</w:t>
      </w:r>
      <w:r w:rsidR="00100138" w:rsidRPr="00BD1D6C">
        <w:rPr>
          <w:rFonts w:cs="Calibri"/>
        </w:rPr>
        <w:t>óry z kolei przekazuje nazwę zwierzęcia</w:t>
      </w:r>
      <w:r w:rsidRPr="00BD1D6C">
        <w:rPr>
          <w:rFonts w:cs="Calibri"/>
        </w:rPr>
        <w:t xml:space="preserve"> dalej. Punkt zdobywa ta drużyna, której ostatni zawodnik w rzęd</w:t>
      </w:r>
      <w:r w:rsidR="00100138" w:rsidRPr="00BD1D6C">
        <w:rPr>
          <w:rFonts w:cs="Calibri"/>
        </w:rPr>
        <w:t xml:space="preserve">zie nazwie poprawnie zwierzę </w:t>
      </w:r>
      <w:r w:rsidRPr="00BD1D6C">
        <w:rPr>
          <w:rFonts w:cs="Calibri"/>
        </w:rPr>
        <w:t>jako pierwszy.</w:t>
      </w:r>
    </w:p>
    <w:p w:rsidR="007436BF" w:rsidRPr="00BD1D6C" w:rsidRDefault="007436BF" w:rsidP="007436BF">
      <w:pPr>
        <w:rPr>
          <w:rFonts w:cs="Calibri"/>
          <w:b/>
          <w:sz w:val="24"/>
          <w:szCs w:val="24"/>
        </w:rPr>
      </w:pPr>
    </w:p>
    <w:p w:rsidR="007436BF" w:rsidRPr="00BD1D6C" w:rsidRDefault="007436BF" w:rsidP="007436BF">
      <w:pPr>
        <w:rPr>
          <w:rFonts w:cs="Calibri"/>
          <w:b/>
          <w:i/>
        </w:rPr>
      </w:pPr>
      <w:r w:rsidRPr="00BD1D6C">
        <w:rPr>
          <w:rFonts w:cs="Calibri"/>
          <w:b/>
          <w:i/>
        </w:rPr>
        <w:t>Kim's game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Nauczyciel dzieli klasę na</w:t>
      </w:r>
      <w:r w:rsidR="00422106" w:rsidRPr="00BD1D6C">
        <w:rPr>
          <w:rFonts w:cs="Calibri"/>
        </w:rPr>
        <w:t xml:space="preserve"> dwie grupy: A i B. W</w:t>
      </w:r>
      <w:r w:rsidRPr="00BD1D6C">
        <w:rPr>
          <w:rFonts w:cs="Calibri"/>
        </w:rPr>
        <w:t>ybiera 6 kart prze</w:t>
      </w:r>
      <w:r w:rsidR="00144273">
        <w:rPr>
          <w:rFonts w:cs="Calibri"/>
        </w:rPr>
        <w:t>dstawiających zwierzęta</w:t>
      </w:r>
      <w:r w:rsidRPr="00BD1D6C">
        <w:rPr>
          <w:rFonts w:cs="Calibri"/>
        </w:rPr>
        <w:t xml:space="preserve">: </w:t>
      </w:r>
      <w:r w:rsidRPr="00BD1D6C">
        <w:rPr>
          <w:rFonts w:cs="Calibri"/>
          <w:i/>
          <w:iCs/>
        </w:rPr>
        <w:t>grasshopper, ladybird, beetle, butterfly, honey bee, spider</w:t>
      </w:r>
      <w:r w:rsidRPr="00BD1D6C">
        <w:rPr>
          <w:rFonts w:cs="Calibri"/>
        </w:rPr>
        <w:t xml:space="preserve"> i umieszcza je na tablicy.</w:t>
      </w:r>
    </w:p>
    <w:p w:rsidR="007436BF" w:rsidRPr="00BD1D6C" w:rsidRDefault="00422106" w:rsidP="007436BF">
      <w:pPr>
        <w:rPr>
          <w:rFonts w:cs="Calibri"/>
        </w:rPr>
      </w:pPr>
      <w:r w:rsidRPr="00BD1D6C">
        <w:rPr>
          <w:rFonts w:cs="Calibri"/>
        </w:rPr>
        <w:t>Nastęnie</w:t>
      </w:r>
      <w:r w:rsidR="007436BF" w:rsidRPr="00BD1D6C">
        <w:rPr>
          <w:rFonts w:cs="Calibri"/>
        </w:rPr>
        <w:t xml:space="preserve"> prosi ochotnika z grupy A na środek i mówi: </w:t>
      </w:r>
      <w:r w:rsidR="007436BF" w:rsidRPr="00BD1D6C">
        <w:rPr>
          <w:rFonts w:cs="Calibri"/>
          <w:i/>
          <w:iCs/>
        </w:rPr>
        <w:t>Close your eyes</w:t>
      </w:r>
      <w:r w:rsidRPr="00BD1D6C">
        <w:rPr>
          <w:rFonts w:cs="Calibri"/>
        </w:rPr>
        <w:t>! Zabiera jedną z kart i pyta</w:t>
      </w:r>
      <w:r w:rsidR="007436BF" w:rsidRPr="00BD1D6C">
        <w:rPr>
          <w:rFonts w:cs="Calibri"/>
        </w:rPr>
        <w:t xml:space="preserve">: </w:t>
      </w:r>
      <w:r w:rsidR="007436BF" w:rsidRPr="00BD1D6C">
        <w:rPr>
          <w:rFonts w:cs="Calibri"/>
          <w:i/>
          <w:iCs/>
        </w:rPr>
        <w:t>What's missing</w:t>
      </w:r>
      <w:r w:rsidR="007436BF" w:rsidRPr="00BD1D6C">
        <w:rPr>
          <w:rFonts w:cs="Calibri"/>
        </w:rPr>
        <w:t xml:space="preserve">? Zachęca </w:t>
      </w:r>
      <w:r w:rsidRPr="00BD1D6C">
        <w:rPr>
          <w:rFonts w:cs="Calibri"/>
        </w:rPr>
        <w:t>dziecko</w:t>
      </w:r>
      <w:r w:rsidR="007436BF" w:rsidRPr="00BD1D6C">
        <w:rPr>
          <w:rFonts w:cs="Calibri"/>
        </w:rPr>
        <w:t>, żeby nazwał</w:t>
      </w:r>
      <w:r w:rsidRPr="00BD1D6C">
        <w:rPr>
          <w:rFonts w:cs="Calibri"/>
        </w:rPr>
        <w:t>o</w:t>
      </w:r>
      <w:r w:rsidR="007436BF" w:rsidRPr="00BD1D6C">
        <w:rPr>
          <w:rFonts w:cs="Calibri"/>
        </w:rPr>
        <w:t xml:space="preserve"> stworzenie, np. </w:t>
      </w:r>
      <w:r w:rsidR="007436BF" w:rsidRPr="00BD1D6C">
        <w:rPr>
          <w:rFonts w:cs="Calibri"/>
          <w:i/>
          <w:iCs/>
        </w:rPr>
        <w:t>It's a (grasshopper)!</w:t>
      </w:r>
      <w:r w:rsidR="007436BF" w:rsidRPr="00BD1D6C">
        <w:rPr>
          <w:rFonts w:cs="Calibri"/>
        </w:rPr>
        <w:t xml:space="preserve"> Jeśli uczeń odpowie poprawnie, jego drużyna zdobywa punkt. Nauczyciel powtarza to samo z ochotnikiem z drużyny B.</w:t>
      </w:r>
    </w:p>
    <w:p w:rsidR="007436BF" w:rsidRPr="00BD1D6C" w:rsidRDefault="007436BF" w:rsidP="007436BF">
      <w:pPr>
        <w:rPr>
          <w:rFonts w:cs="Calibri"/>
        </w:rPr>
      </w:pPr>
    </w:p>
    <w:p w:rsidR="007436BF" w:rsidRPr="00BD1D6C" w:rsidRDefault="007436BF" w:rsidP="007436BF">
      <w:pPr>
        <w:rPr>
          <w:rFonts w:cs="Calibri"/>
          <w:b/>
          <w:bCs/>
        </w:rPr>
      </w:pPr>
      <w:r w:rsidRPr="00BD1D6C">
        <w:rPr>
          <w:rFonts w:cs="Calibri"/>
          <w:b/>
          <w:bCs/>
        </w:rPr>
        <w:t>Praca domowa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Uczniowie mają narysować w zeszytach ulubione stworzenie na łące.</w:t>
      </w:r>
    </w:p>
    <w:p w:rsidR="007436BF" w:rsidRPr="00BD1D6C" w:rsidRDefault="007436BF" w:rsidP="007436BF">
      <w:pPr>
        <w:rPr>
          <w:rFonts w:cs="Calibri"/>
          <w:i/>
        </w:rPr>
      </w:pPr>
      <w:r w:rsidRPr="00BD1D6C">
        <w:rPr>
          <w:rFonts w:cs="Calibri"/>
        </w:rPr>
        <w:t xml:space="preserve">Nauczyciel prosi </w:t>
      </w:r>
      <w:r w:rsidR="00422106" w:rsidRPr="00BD1D6C">
        <w:rPr>
          <w:rFonts w:cs="Calibri"/>
        </w:rPr>
        <w:t xml:space="preserve">też </w:t>
      </w:r>
      <w:r w:rsidRPr="00BD1D6C">
        <w:rPr>
          <w:rFonts w:cs="Calibri"/>
        </w:rPr>
        <w:t>uczniów, aby powtórzyli wierszyk komuś w domu</w:t>
      </w:r>
      <w:r w:rsidRPr="00BD1D6C">
        <w:rPr>
          <w:rFonts w:cs="Calibri"/>
          <w:i/>
        </w:rPr>
        <w:t>.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b/>
          <w:bCs/>
        </w:rPr>
      </w:pP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b/>
          <w:bCs/>
        </w:rPr>
        <w:sectPr w:rsidR="007436BF" w:rsidRPr="00BD1D6C" w:rsidSect="00BD35BF">
          <w:footnotePr>
            <w:pos w:val="beneathText"/>
          </w:footnotePr>
          <w:pgSz w:w="11899" w:h="16837"/>
          <w:pgMar w:top="1229" w:right="1114" w:bottom="710" w:left="1262" w:header="1229" w:footer="710" w:gutter="0"/>
          <w:cols w:space="708"/>
          <w:docGrid w:linePitch="360"/>
        </w:sectPr>
      </w:pP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  <w:b/>
          <w:sz w:val="24"/>
          <w:szCs w:val="24"/>
        </w:rPr>
      </w:pPr>
      <w:r w:rsidRPr="00BD1D6C">
        <w:rPr>
          <w:rFonts w:cs="Calibri"/>
          <w:b/>
          <w:sz w:val="24"/>
          <w:szCs w:val="24"/>
        </w:rPr>
        <w:lastRenderedPageBreak/>
        <w:t>Lekcja 2b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  <w:b/>
        </w:rPr>
      </w:pPr>
    </w:p>
    <w:p w:rsidR="007436BF" w:rsidRPr="00BD1D6C" w:rsidRDefault="007436BF" w:rsidP="007436BF">
      <w:pPr>
        <w:shd w:val="clear" w:color="auto" w:fill="FFFFFF"/>
        <w:spacing w:before="19" w:line="226" w:lineRule="exact"/>
      </w:pPr>
      <w:r w:rsidRPr="00BD1D6C">
        <w:rPr>
          <w:b/>
          <w:bCs/>
        </w:rPr>
        <w:t>Czas trwania:</w:t>
      </w:r>
      <w:r w:rsidRPr="00BD1D6C">
        <w:t xml:space="preserve"> 45 minut (z możliwym podziałem na dwie 20 minutowe jednostki lekcyjne)</w:t>
      </w:r>
    </w:p>
    <w:p w:rsidR="007436BF" w:rsidRPr="00BD1D6C" w:rsidRDefault="007436BF" w:rsidP="007436BF">
      <w:pPr>
        <w:shd w:val="clear" w:color="auto" w:fill="FFFFFF"/>
        <w:spacing w:before="19" w:line="226" w:lineRule="exact"/>
      </w:pPr>
      <w:r w:rsidRPr="00BD1D6C">
        <w:rPr>
          <w:b/>
          <w:bCs/>
        </w:rPr>
        <w:t xml:space="preserve">Klasa: </w:t>
      </w:r>
      <w:r w:rsidRPr="00BD1D6C">
        <w:t>druga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  <w:iCs/>
        </w:rPr>
      </w:pPr>
      <w:r w:rsidRPr="00BD1D6C">
        <w:rPr>
          <w:rFonts w:cs="Calibri"/>
          <w:b/>
        </w:rPr>
        <w:t>Materiały:</w:t>
      </w:r>
      <w:r w:rsidR="00422106" w:rsidRPr="00BD1D6C">
        <w:rPr>
          <w:rFonts w:cs="Calibri"/>
          <w:b/>
        </w:rPr>
        <w:t xml:space="preserve"> </w:t>
      </w:r>
      <w:r w:rsidRPr="00BD1D6C">
        <w:rPr>
          <w:rFonts w:cs="Calibri"/>
        </w:rPr>
        <w:t>karty z obrazkami (</w:t>
      </w:r>
      <w:r w:rsidRPr="00BD1D6C">
        <w:rPr>
          <w:rFonts w:cs="Calibri"/>
          <w:i/>
        </w:rPr>
        <w:t>flashcards</w:t>
      </w:r>
      <w:r w:rsidRPr="00BD1D6C">
        <w:rPr>
          <w:rFonts w:cs="Calibri"/>
        </w:rPr>
        <w:t xml:space="preserve">) przedstawiającymi: </w:t>
      </w:r>
      <w:r w:rsidRPr="00BD1D6C">
        <w:rPr>
          <w:rFonts w:cs="Calibri"/>
          <w:i/>
          <w:iCs/>
        </w:rPr>
        <w:t xml:space="preserve">ladybird, grasshopper, honey bee, butterfly, spider, </w:t>
      </w:r>
      <w:r w:rsidR="00422106" w:rsidRPr="00BD1D6C">
        <w:rPr>
          <w:rFonts w:cs="Calibri"/>
          <w:i/>
          <w:iCs/>
        </w:rPr>
        <w:t>bee</w:t>
      </w:r>
      <w:r w:rsidR="00695889" w:rsidRPr="00BD1D6C">
        <w:rPr>
          <w:rFonts w:cs="Calibri"/>
          <w:i/>
          <w:iCs/>
        </w:rPr>
        <w:t>t</w:t>
      </w:r>
      <w:r w:rsidR="00422106" w:rsidRPr="00BD1D6C">
        <w:rPr>
          <w:rFonts w:cs="Calibri"/>
          <w:i/>
          <w:iCs/>
        </w:rPr>
        <w:t>le</w:t>
      </w:r>
      <w:r w:rsidR="00422106" w:rsidRPr="00BD1D6C">
        <w:rPr>
          <w:rFonts w:cs="Calibri"/>
          <w:iCs/>
        </w:rPr>
        <w:t xml:space="preserve">; </w:t>
      </w:r>
      <w:r w:rsidRPr="00BD1D6C">
        <w:rPr>
          <w:rFonts w:cs="Calibri"/>
        </w:rPr>
        <w:t>karty z wyrazami (</w:t>
      </w:r>
      <w:r w:rsidRPr="00BD1D6C">
        <w:rPr>
          <w:rFonts w:cs="Calibri"/>
          <w:i/>
        </w:rPr>
        <w:t>wordcards</w:t>
      </w:r>
      <w:r w:rsidRPr="00BD1D6C">
        <w:rPr>
          <w:rFonts w:cs="Calibri"/>
        </w:rPr>
        <w:t xml:space="preserve">): </w:t>
      </w:r>
      <w:r w:rsidRPr="00BD1D6C">
        <w:rPr>
          <w:rFonts w:cs="Calibri"/>
          <w:i/>
          <w:iCs/>
        </w:rPr>
        <w:t xml:space="preserve">ladybird, grasshopper, honey bee, butterfly, spider, </w:t>
      </w:r>
      <w:r w:rsidR="00695889" w:rsidRPr="00BD1D6C">
        <w:rPr>
          <w:rFonts w:cs="Calibri"/>
          <w:i/>
          <w:iCs/>
        </w:rPr>
        <w:t>betele, cow, horse</w:t>
      </w:r>
      <w:r w:rsidR="00695889" w:rsidRPr="00BD1D6C">
        <w:rPr>
          <w:rFonts w:cs="Calibri"/>
        </w:rPr>
        <w:t xml:space="preserve"> i </w:t>
      </w:r>
      <w:r w:rsidR="00695889" w:rsidRPr="00BD1D6C">
        <w:rPr>
          <w:rFonts w:cs="Calibri"/>
          <w:i/>
          <w:iCs/>
        </w:rPr>
        <w:t>sheep</w:t>
      </w:r>
      <w:r w:rsidR="00422106" w:rsidRPr="00BD1D6C">
        <w:rPr>
          <w:rFonts w:cs="Calibri"/>
          <w:iCs/>
        </w:rPr>
        <w:t xml:space="preserve">; </w:t>
      </w:r>
      <w:r w:rsidRPr="00BD1D6C">
        <w:rPr>
          <w:rFonts w:cs="Calibri"/>
        </w:rPr>
        <w:t>karty ze zdaniami z wierszyka</w:t>
      </w:r>
      <w:r w:rsidR="00422106" w:rsidRPr="00BD1D6C">
        <w:rPr>
          <w:rFonts w:cs="Calibri"/>
        </w:rPr>
        <w:t>; kartki z plansz</w:t>
      </w:r>
      <w:r w:rsidRPr="00BD1D6C">
        <w:rPr>
          <w:rFonts w:cs="Calibri"/>
        </w:rPr>
        <w:t xml:space="preserve">ą do gry w </w:t>
      </w:r>
      <w:r w:rsidRPr="00BD1D6C">
        <w:rPr>
          <w:rFonts w:cs="Calibri"/>
          <w:i/>
          <w:iCs/>
        </w:rPr>
        <w:t>Bingo</w:t>
      </w:r>
      <w:r w:rsidR="00695889" w:rsidRPr="00BD1D6C">
        <w:rPr>
          <w:rFonts w:cs="Calibri"/>
          <w:i/>
          <w:iCs/>
        </w:rPr>
        <w:t xml:space="preserve"> </w:t>
      </w:r>
      <w:r w:rsidR="00695889" w:rsidRPr="00BD1D6C">
        <w:rPr>
          <w:rFonts w:cs="Calibri"/>
          <w:iCs/>
        </w:rPr>
        <w:t>(po 1 kopii dla każdego ucznia)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  <w:b/>
          <w:bCs/>
        </w:rPr>
      </w:pPr>
      <w:r w:rsidRPr="00BD1D6C">
        <w:rPr>
          <w:rFonts w:cs="Calibri"/>
          <w:b/>
          <w:bCs/>
        </w:rPr>
        <w:t>Cele: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</w:rPr>
      </w:pPr>
      <w:r w:rsidRPr="00BD1D6C">
        <w:rPr>
          <w:rFonts w:cs="Calibri"/>
        </w:rPr>
        <w:t xml:space="preserve">- powtórzenie nazw zwierząt </w:t>
      </w:r>
      <w:r w:rsidR="00144273">
        <w:rPr>
          <w:rFonts w:cs="Calibri"/>
        </w:rPr>
        <w:t xml:space="preserve">żyjących </w:t>
      </w:r>
      <w:r w:rsidRPr="00BD1D6C">
        <w:rPr>
          <w:rFonts w:cs="Calibri"/>
        </w:rPr>
        <w:t>na łące;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</w:rPr>
      </w:pPr>
      <w:r w:rsidRPr="00BD1D6C">
        <w:rPr>
          <w:rFonts w:cs="Calibri"/>
        </w:rPr>
        <w:t>- prezentacja i ćwiczenie pisemnej formy wierszyka;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  <w:iCs/>
        </w:rPr>
      </w:pPr>
      <w:r w:rsidRPr="00BD1D6C">
        <w:rPr>
          <w:rFonts w:cs="Calibri"/>
        </w:rPr>
        <w:t xml:space="preserve">- powtórzenie pisemnej formy zwierząt: </w:t>
      </w:r>
      <w:r w:rsidR="00422106" w:rsidRPr="00BD1D6C">
        <w:rPr>
          <w:rFonts w:cs="Calibri"/>
          <w:i/>
          <w:iCs/>
        </w:rPr>
        <w:t>cow, horse, sh</w:t>
      </w:r>
      <w:r w:rsidRPr="00BD1D6C">
        <w:rPr>
          <w:rFonts w:cs="Calibri"/>
          <w:i/>
          <w:iCs/>
        </w:rPr>
        <w:t>eep</w:t>
      </w:r>
      <w:r w:rsidRPr="00BD1D6C">
        <w:rPr>
          <w:rFonts w:cs="Calibri"/>
          <w:iCs/>
        </w:rPr>
        <w:t>;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</w:rPr>
      </w:pPr>
      <w:r w:rsidRPr="00BD1D6C">
        <w:rPr>
          <w:rFonts w:cs="Calibri"/>
        </w:rPr>
        <w:t xml:space="preserve">- prezentacja i ćwiczenie formy pisemnej nazw </w:t>
      </w:r>
      <w:r w:rsidR="00C068AE" w:rsidRPr="00BD1D6C">
        <w:rPr>
          <w:rFonts w:cs="Calibri"/>
        </w:rPr>
        <w:t>zwierząt żyjących na łące</w:t>
      </w:r>
      <w:r w:rsidRPr="00BD1D6C">
        <w:rPr>
          <w:rFonts w:cs="Calibri"/>
        </w:rPr>
        <w:t>.</w:t>
      </w:r>
    </w:p>
    <w:p w:rsidR="00C068AE" w:rsidRPr="00BD1D6C" w:rsidRDefault="00C068AE" w:rsidP="00C068AE">
      <w:pPr>
        <w:rPr>
          <w:b/>
          <w:bCs/>
          <w:szCs w:val="21"/>
        </w:rPr>
      </w:pPr>
    </w:p>
    <w:p w:rsidR="00C068AE" w:rsidRPr="00BD1D6C" w:rsidRDefault="00C068AE" w:rsidP="00C068AE">
      <w:pPr>
        <w:rPr>
          <w:b/>
          <w:bCs/>
          <w:szCs w:val="21"/>
        </w:rPr>
      </w:pPr>
      <w:r w:rsidRPr="00BD1D6C">
        <w:rPr>
          <w:b/>
          <w:bCs/>
          <w:szCs w:val="21"/>
        </w:rPr>
        <w:t>Wiadomości i umiejętności określone w podstawie programowej:</w:t>
      </w:r>
    </w:p>
    <w:p w:rsidR="003F52EF" w:rsidRPr="00BD1D6C" w:rsidRDefault="003F52EF" w:rsidP="003F52EF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</w:t>
      </w:r>
      <w:r w:rsidRPr="00BD1D6C">
        <w:rPr>
          <w:szCs w:val="21"/>
        </w:rPr>
        <w:t>: dzieci nazywają zwierzęta</w:t>
      </w:r>
      <w:r>
        <w:rPr>
          <w:szCs w:val="21"/>
        </w:rPr>
        <w:t xml:space="preserve"> (PP 2.5 „uczeń nazywa obiekty z otoczenia i opisuje je”)</w:t>
      </w:r>
    </w:p>
    <w:p w:rsidR="003F52EF" w:rsidRPr="00BD1D6C" w:rsidRDefault="003F52EF" w:rsidP="003F52EF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3F52EF">
        <w:rPr>
          <w:b/>
          <w:bCs/>
          <w:szCs w:val="21"/>
        </w:rPr>
        <w:t>język obcy</w:t>
      </w:r>
      <w:r w:rsidRPr="003F52EF">
        <w:rPr>
          <w:szCs w:val="21"/>
        </w:rPr>
        <w:t>: dzieci reagują na proste pytania (</w:t>
      </w:r>
      <w:proofErr w:type="spellStart"/>
      <w:r w:rsidRPr="003F52EF">
        <w:rPr>
          <w:i/>
          <w:szCs w:val="21"/>
        </w:rPr>
        <w:t>What’s</w:t>
      </w:r>
      <w:proofErr w:type="spellEnd"/>
      <w:r w:rsidRPr="003F52EF">
        <w:rPr>
          <w:i/>
          <w:szCs w:val="21"/>
        </w:rPr>
        <w:t xml:space="preserve"> </w:t>
      </w:r>
      <w:proofErr w:type="spellStart"/>
      <w:r w:rsidRPr="003F52EF">
        <w:rPr>
          <w:i/>
          <w:szCs w:val="21"/>
        </w:rPr>
        <w:t>number</w:t>
      </w:r>
      <w:proofErr w:type="spellEnd"/>
      <w:r w:rsidRPr="003F52EF">
        <w:rPr>
          <w:i/>
          <w:szCs w:val="21"/>
        </w:rPr>
        <w:t xml:space="preserve"> (1)?</w:t>
      </w:r>
      <w:proofErr w:type="spellStart"/>
      <w:r w:rsidRPr="003F52EF">
        <w:rPr>
          <w:i/>
          <w:szCs w:val="21"/>
        </w:rPr>
        <w:t>What’s</w:t>
      </w:r>
      <w:proofErr w:type="spellEnd"/>
      <w:r w:rsidRPr="003F52EF">
        <w:rPr>
          <w:i/>
          <w:szCs w:val="21"/>
        </w:rPr>
        <w:t xml:space="preserve"> </w:t>
      </w:r>
      <w:proofErr w:type="spellStart"/>
      <w:r w:rsidRPr="003F52EF">
        <w:rPr>
          <w:i/>
          <w:szCs w:val="21"/>
        </w:rPr>
        <w:t>this</w:t>
      </w:r>
      <w:proofErr w:type="spellEnd"/>
      <w:r w:rsidRPr="003F52EF">
        <w:rPr>
          <w:i/>
          <w:szCs w:val="21"/>
        </w:rPr>
        <w:t>?</w:t>
      </w:r>
      <w:r w:rsidRPr="003F52EF">
        <w:rPr>
          <w:szCs w:val="21"/>
        </w:rPr>
        <w:t>) i polecenia (</w:t>
      </w:r>
      <w:proofErr w:type="spellStart"/>
      <w:r w:rsidRPr="00144273">
        <w:rPr>
          <w:i/>
          <w:szCs w:val="21"/>
        </w:rPr>
        <w:t>Read</w:t>
      </w:r>
      <w:proofErr w:type="spellEnd"/>
      <w:r w:rsidRPr="00144273">
        <w:rPr>
          <w:i/>
          <w:szCs w:val="21"/>
        </w:rPr>
        <w:t xml:space="preserve">..., </w:t>
      </w:r>
      <w:proofErr w:type="spellStart"/>
      <w:r w:rsidRPr="00144273">
        <w:rPr>
          <w:i/>
          <w:szCs w:val="21"/>
        </w:rPr>
        <w:t>Write</w:t>
      </w:r>
      <w:proofErr w:type="spellEnd"/>
      <w:r w:rsidRPr="00BD1D6C">
        <w:rPr>
          <w:i/>
          <w:szCs w:val="21"/>
        </w:rPr>
        <w:t>…</w:t>
      </w:r>
      <w:r w:rsidRPr="00BD1D6C">
        <w:rPr>
          <w:szCs w:val="21"/>
        </w:rPr>
        <w:t>)</w:t>
      </w:r>
      <w:r>
        <w:rPr>
          <w:szCs w:val="21"/>
        </w:rPr>
        <w:t xml:space="preserve"> (PP 2.2 „uczeń reaguje werbalnie i niewerbalnie na polecenia nauczyciela”; 2.5 „uczeń zadaje pytania i udziela odpowiedzi w ramach wyuczonych zwrotów”)</w:t>
      </w:r>
    </w:p>
    <w:p w:rsidR="003F52EF" w:rsidRPr="00BD1D6C" w:rsidRDefault="003F52EF" w:rsidP="003F52EF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</w:t>
      </w:r>
      <w:r>
        <w:rPr>
          <w:b/>
          <w:bCs/>
          <w:szCs w:val="21"/>
        </w:rPr>
        <w:t xml:space="preserve"> </w:t>
      </w:r>
      <w:r w:rsidRPr="00BD1D6C">
        <w:rPr>
          <w:b/>
          <w:bCs/>
          <w:szCs w:val="21"/>
        </w:rPr>
        <w:t>/ edukacja muzyczna</w:t>
      </w:r>
      <w:r w:rsidRPr="00BD1D6C">
        <w:rPr>
          <w:szCs w:val="21"/>
        </w:rPr>
        <w:t>: dzieci powtarzają wierszyk</w:t>
      </w:r>
      <w:r>
        <w:rPr>
          <w:szCs w:val="21"/>
        </w:rPr>
        <w:t xml:space="preserve"> (PP 2.5 „uczeń recytuje wiersze”; 3.1a „uczeń wykonuje śpiewanki i rymowanki”)</w:t>
      </w:r>
    </w:p>
    <w:p w:rsidR="003F52EF" w:rsidRPr="00BD1D6C" w:rsidRDefault="003F52EF" w:rsidP="003F52EF">
      <w:pPr>
        <w:widowControl/>
        <w:numPr>
          <w:ilvl w:val="0"/>
          <w:numId w:val="35"/>
        </w:numPr>
        <w:suppressAutoHyphens w:val="0"/>
        <w:autoSpaceDE/>
      </w:pPr>
      <w:r>
        <w:rPr>
          <w:b/>
          <w:bCs/>
          <w:szCs w:val="21"/>
        </w:rPr>
        <w:t xml:space="preserve">język obcy / </w:t>
      </w:r>
      <w:r w:rsidRPr="00BD1D6C">
        <w:rPr>
          <w:b/>
          <w:bCs/>
          <w:szCs w:val="21"/>
        </w:rPr>
        <w:t>edukacja społeczna</w:t>
      </w:r>
      <w:r w:rsidRPr="00BD1D6C">
        <w:t>: dzieci współpracują ze sobą w zabawie</w:t>
      </w:r>
      <w:r>
        <w:t xml:space="preserve"> </w:t>
      </w:r>
      <w:r>
        <w:rPr>
          <w:szCs w:val="21"/>
        </w:rPr>
        <w:t>(PP 2.8 „uczeń współpracuje z rówieśnikami w trakcie nauki”; 5.4 „uczeń współpracuje z innymi w zabawie”)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rFonts w:cs="Calibri"/>
        </w:rPr>
      </w:pPr>
    </w:p>
    <w:p w:rsidR="007436BF" w:rsidRPr="00BD1D6C" w:rsidRDefault="007436BF" w:rsidP="007436BF">
      <w:pPr>
        <w:rPr>
          <w:rFonts w:cs="Calibri"/>
          <w:b/>
          <w:bCs/>
        </w:rPr>
      </w:pPr>
      <w:r w:rsidRPr="00BD1D6C">
        <w:rPr>
          <w:rFonts w:cs="Calibri"/>
          <w:b/>
          <w:bCs/>
        </w:rPr>
        <w:t>Sprawdzanie pracy domowej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Nauczyciel prosi uczniów o pokazanie swoich rysunków i nazwanie zwierząt przedstawionych na nich.</w:t>
      </w:r>
    </w:p>
    <w:p w:rsidR="007436BF" w:rsidRPr="00BD1D6C" w:rsidRDefault="007436BF" w:rsidP="007436BF">
      <w:pPr>
        <w:rPr>
          <w:rFonts w:cs="Calibri"/>
        </w:rPr>
      </w:pPr>
    </w:p>
    <w:p w:rsidR="007436BF" w:rsidRPr="00BD1D6C" w:rsidRDefault="007436BF" w:rsidP="007436BF">
      <w:pPr>
        <w:rPr>
          <w:rFonts w:cs="Calibri"/>
          <w:b/>
        </w:rPr>
      </w:pPr>
      <w:r w:rsidRPr="00BD1D6C">
        <w:rPr>
          <w:rFonts w:cs="Calibri"/>
          <w:b/>
        </w:rPr>
        <w:t>Rozgrzewka językowa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Nauczyciel podnosi kartę z obrazkiem i prosi uczniów o nazwanie jej. Następnie umieszcza kartę na tablicy tak, że</w:t>
      </w:r>
      <w:r w:rsidR="00695889" w:rsidRPr="00BD1D6C">
        <w:rPr>
          <w:rFonts w:cs="Calibri"/>
        </w:rPr>
        <w:t>by</w:t>
      </w:r>
      <w:r w:rsidRPr="00BD1D6C">
        <w:rPr>
          <w:rFonts w:cs="Calibri"/>
        </w:rPr>
        <w:t xml:space="preserve"> nie </w:t>
      </w:r>
      <w:r w:rsidR="00695889" w:rsidRPr="00BD1D6C">
        <w:rPr>
          <w:rFonts w:cs="Calibri"/>
        </w:rPr>
        <w:t xml:space="preserve">było </w:t>
      </w:r>
      <w:r w:rsidRPr="00BD1D6C">
        <w:rPr>
          <w:rFonts w:cs="Calibri"/>
        </w:rPr>
        <w:t>widać</w:t>
      </w:r>
      <w:r w:rsidR="00695889" w:rsidRPr="00BD1D6C">
        <w:rPr>
          <w:rFonts w:cs="Calibri"/>
        </w:rPr>
        <w:t>, co przedstawia. P</w:t>
      </w:r>
      <w:r w:rsidRPr="00BD1D6C">
        <w:rPr>
          <w:rFonts w:cs="Calibri"/>
        </w:rPr>
        <w:t>ostępuje w ten sam s</w:t>
      </w:r>
      <w:r w:rsidR="00695889" w:rsidRPr="00BD1D6C">
        <w:rPr>
          <w:rFonts w:cs="Calibri"/>
        </w:rPr>
        <w:t>posób z pozostałymi kartami. Potem</w:t>
      </w:r>
      <w:r w:rsidRPr="00BD1D6C">
        <w:rPr>
          <w:rFonts w:cs="Calibri"/>
        </w:rPr>
        <w:t xml:space="preserve"> numeruje karty. </w:t>
      </w:r>
    </w:p>
    <w:p w:rsidR="007436BF" w:rsidRPr="00BD1D6C" w:rsidRDefault="00695889" w:rsidP="007436BF">
      <w:pPr>
        <w:rPr>
          <w:rFonts w:cs="Calibri"/>
        </w:rPr>
      </w:pPr>
      <w:r w:rsidRPr="00BD1D6C">
        <w:rPr>
          <w:rFonts w:cs="Calibri"/>
        </w:rPr>
        <w:t>Z</w:t>
      </w:r>
      <w:r w:rsidR="007436BF" w:rsidRPr="00BD1D6C">
        <w:rPr>
          <w:rFonts w:cs="Calibri"/>
        </w:rPr>
        <w:t>adaje pytanie</w:t>
      </w:r>
      <w:r w:rsidRPr="00BD1D6C">
        <w:rPr>
          <w:rFonts w:cs="Calibri"/>
        </w:rPr>
        <w:t>:</w:t>
      </w:r>
      <w:r w:rsidR="007436BF" w:rsidRPr="00BD1D6C">
        <w:rPr>
          <w:rFonts w:cs="Calibri"/>
        </w:rPr>
        <w:t xml:space="preserve"> </w:t>
      </w:r>
      <w:r w:rsidR="007436BF" w:rsidRPr="00BD1D6C">
        <w:rPr>
          <w:rFonts w:cs="Calibri"/>
          <w:i/>
          <w:iCs/>
        </w:rPr>
        <w:t>What's</w:t>
      </w:r>
      <w:r w:rsidR="007436BF" w:rsidRPr="00BD1D6C">
        <w:rPr>
          <w:rFonts w:cs="Calibri"/>
        </w:rPr>
        <w:t xml:space="preserve"> </w:t>
      </w:r>
      <w:r w:rsidR="007436BF" w:rsidRPr="00BD1D6C">
        <w:rPr>
          <w:rFonts w:cs="Calibri"/>
          <w:i/>
          <w:iCs/>
        </w:rPr>
        <w:t>number 1?</w:t>
      </w:r>
      <w:r w:rsidR="007436BF" w:rsidRPr="00BD1D6C">
        <w:rPr>
          <w:rFonts w:cs="Calibri"/>
        </w:rPr>
        <w:t xml:space="preserve"> Uczeń odpowiada: </w:t>
      </w:r>
      <w:r w:rsidR="007436BF" w:rsidRPr="00BD1D6C">
        <w:rPr>
          <w:rFonts w:cs="Calibri"/>
          <w:i/>
          <w:iCs/>
        </w:rPr>
        <w:t>It's a (ladybird)</w:t>
      </w:r>
      <w:r w:rsidR="007436BF" w:rsidRPr="00BD1D6C">
        <w:rPr>
          <w:rFonts w:cs="Calibri"/>
        </w:rPr>
        <w:t>.</w:t>
      </w:r>
      <w:r w:rsidR="007436BF" w:rsidRPr="00BD1D6C">
        <w:rPr>
          <w:rFonts w:cs="Calibri"/>
          <w:sz w:val="24"/>
          <w:szCs w:val="24"/>
        </w:rPr>
        <w:t xml:space="preserve"> </w:t>
      </w:r>
      <w:r w:rsidRPr="00BD1D6C">
        <w:rPr>
          <w:rFonts w:cs="Calibri"/>
        </w:rPr>
        <w:t>Jeśli</w:t>
      </w:r>
      <w:r w:rsidR="007436BF" w:rsidRPr="00BD1D6C">
        <w:rPr>
          <w:rFonts w:cs="Calibri"/>
        </w:rPr>
        <w:t xml:space="preserve"> uczeń zgadnie, karta jest odwracana obrazkiem do góry</w:t>
      </w:r>
      <w:r w:rsidRPr="00BD1D6C">
        <w:rPr>
          <w:rFonts w:cs="Calibri"/>
        </w:rPr>
        <w:t>,</w:t>
      </w:r>
      <w:r w:rsidR="007436BF" w:rsidRPr="00BD1D6C">
        <w:rPr>
          <w:rFonts w:cs="Calibri"/>
        </w:rPr>
        <w:t xml:space="preserve"> a klasa dostaje punkt</w:t>
      </w:r>
      <w:r w:rsidRPr="00BD1D6C">
        <w:rPr>
          <w:rFonts w:cs="Calibri"/>
        </w:rPr>
        <w:t>,</w:t>
      </w:r>
      <w:r w:rsidR="007436BF" w:rsidRPr="00BD1D6C">
        <w:rPr>
          <w:rFonts w:cs="Calibri"/>
        </w:rPr>
        <w:t xml:space="preserve"> a jeśli odpowiedź nie jest poprawna</w:t>
      </w:r>
      <w:r w:rsidRPr="00BD1D6C">
        <w:rPr>
          <w:rFonts w:cs="Calibri"/>
        </w:rPr>
        <w:t xml:space="preserve"> – nauczyciel odkłada kartę na miejsce obrazkiem do dołu i</w:t>
      </w:r>
      <w:r w:rsidR="007436BF" w:rsidRPr="00BD1D6C">
        <w:rPr>
          <w:rFonts w:cs="Calibri"/>
        </w:rPr>
        <w:t xml:space="preserve"> zacz</w:t>
      </w:r>
      <w:r w:rsidRPr="00BD1D6C">
        <w:rPr>
          <w:rFonts w:cs="Calibri"/>
        </w:rPr>
        <w:t>yna rysować wisielca (</w:t>
      </w:r>
      <w:r w:rsidRPr="00BD1D6C">
        <w:rPr>
          <w:rFonts w:cs="Calibri"/>
          <w:i/>
        </w:rPr>
        <w:t>hangman</w:t>
      </w:r>
      <w:r w:rsidRPr="00BD1D6C">
        <w:rPr>
          <w:rFonts w:cs="Calibri"/>
        </w:rPr>
        <w:t>)</w:t>
      </w:r>
      <w:r w:rsidR="007436BF" w:rsidRPr="00BD1D6C">
        <w:rPr>
          <w:rFonts w:cs="Calibri"/>
        </w:rPr>
        <w:t>. Jeśli klasie uda się odgadnąć</w:t>
      </w:r>
      <w:r w:rsidRPr="00BD1D6C">
        <w:rPr>
          <w:rFonts w:cs="Calibri"/>
        </w:rPr>
        <w:t xml:space="preserve">, co przedstawiają wszystkie karty, </w:t>
      </w:r>
      <w:r w:rsidR="007436BF" w:rsidRPr="00BD1D6C">
        <w:rPr>
          <w:rFonts w:cs="Calibri"/>
        </w:rPr>
        <w:t>zanim nauczyciel skończy rysować, wygrywa klasa. Jeśli natomiast nau</w:t>
      </w:r>
      <w:r w:rsidRPr="00BD1D6C">
        <w:rPr>
          <w:rFonts w:cs="Calibri"/>
        </w:rPr>
        <w:t>czyciel skończy rysować wisielca, zanim klasa odgadnie zawartość wszystkich kart</w:t>
      </w:r>
      <w:r w:rsidR="007436BF" w:rsidRPr="00BD1D6C">
        <w:rPr>
          <w:rFonts w:cs="Calibri"/>
        </w:rPr>
        <w:t>, wygrywa nauczyciel.</w:t>
      </w:r>
    </w:p>
    <w:p w:rsidR="007436BF" w:rsidRPr="00BD1D6C" w:rsidRDefault="007436BF" w:rsidP="007436BF">
      <w:pPr>
        <w:rPr>
          <w:rFonts w:cs="Calibri"/>
          <w:sz w:val="24"/>
          <w:szCs w:val="24"/>
        </w:rPr>
      </w:pPr>
    </w:p>
    <w:p w:rsidR="007436BF" w:rsidRPr="00BD1D6C" w:rsidRDefault="007436BF" w:rsidP="007436BF">
      <w:pPr>
        <w:rPr>
          <w:rFonts w:cs="Calibri"/>
          <w:b/>
          <w:bCs/>
        </w:rPr>
      </w:pPr>
      <w:r w:rsidRPr="00BD1D6C">
        <w:rPr>
          <w:rFonts w:cs="Calibri"/>
          <w:b/>
          <w:bCs/>
        </w:rPr>
        <w:t>Prezentacja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 xml:space="preserve">Nauczyciel podnosi kartę </w:t>
      </w:r>
      <w:r w:rsidR="00695889" w:rsidRPr="00BD1D6C">
        <w:rPr>
          <w:rFonts w:cs="Calibri"/>
        </w:rPr>
        <w:t>przedstawiającą</w:t>
      </w:r>
      <w:r w:rsidR="00B31346">
        <w:rPr>
          <w:rFonts w:cs="Calibri"/>
        </w:rPr>
        <w:t xml:space="preserve"> </w:t>
      </w:r>
      <w:r w:rsidRPr="00BD1D6C">
        <w:rPr>
          <w:rFonts w:cs="Calibri"/>
        </w:rPr>
        <w:t xml:space="preserve">motyla i prosi uczniów o nazwanie jej: </w:t>
      </w:r>
      <w:r w:rsidRPr="00BD1D6C">
        <w:rPr>
          <w:rFonts w:cs="Calibri"/>
          <w:i/>
          <w:iCs/>
        </w:rPr>
        <w:t>It's a butterfly</w:t>
      </w:r>
      <w:r w:rsidRPr="00BD1D6C">
        <w:rPr>
          <w:rFonts w:cs="Calibri"/>
        </w:rPr>
        <w:t>.</w:t>
      </w:r>
      <w:r w:rsidRPr="00BD1D6C">
        <w:rPr>
          <w:rFonts w:cs="Calibri"/>
          <w:sz w:val="24"/>
          <w:szCs w:val="24"/>
        </w:rPr>
        <w:t xml:space="preserve"> </w:t>
      </w:r>
      <w:r w:rsidRPr="00BD1D6C">
        <w:rPr>
          <w:rFonts w:cs="Calibri"/>
        </w:rPr>
        <w:t xml:space="preserve">Następnie pokazuje kartę z wyrazem </w:t>
      </w:r>
      <w:r w:rsidRPr="00BD1D6C">
        <w:rPr>
          <w:rFonts w:cs="Calibri"/>
          <w:i/>
          <w:iCs/>
        </w:rPr>
        <w:t>butterfly</w:t>
      </w:r>
      <w:r w:rsidR="00695889" w:rsidRPr="00BD1D6C">
        <w:rPr>
          <w:rFonts w:cs="Calibri"/>
        </w:rPr>
        <w:t xml:space="preserve"> i czyta go</w:t>
      </w:r>
      <w:r w:rsidRPr="00BD1D6C">
        <w:rPr>
          <w:rFonts w:cs="Calibri"/>
        </w:rPr>
        <w:t xml:space="preserve"> na głos. </w:t>
      </w:r>
      <w:r w:rsidR="00695889" w:rsidRPr="00BD1D6C">
        <w:rPr>
          <w:rFonts w:cs="Calibri"/>
        </w:rPr>
        <w:t>P</w:t>
      </w:r>
      <w:r w:rsidRPr="00BD1D6C">
        <w:rPr>
          <w:rFonts w:cs="Calibri"/>
        </w:rPr>
        <w:t xml:space="preserve">rzyczepia do tablicy kartę z obrazkiem i kartę z wyrazem. Prosi uczniów o przeczytanie: </w:t>
      </w:r>
      <w:r w:rsidRPr="00BD1D6C">
        <w:rPr>
          <w:rFonts w:cs="Calibri"/>
          <w:i/>
          <w:iCs/>
        </w:rPr>
        <w:t>butterfly</w:t>
      </w:r>
      <w:r w:rsidR="00695889" w:rsidRPr="00BD1D6C">
        <w:rPr>
          <w:rFonts w:cs="Calibri"/>
        </w:rPr>
        <w:t>. P</w:t>
      </w:r>
      <w:r w:rsidRPr="00BD1D6C">
        <w:rPr>
          <w:rFonts w:cs="Calibri"/>
        </w:rPr>
        <w:t xml:space="preserve">ostępuje w ten sam sposób </w:t>
      </w:r>
      <w:r w:rsidR="00695889" w:rsidRPr="00BD1D6C">
        <w:rPr>
          <w:rFonts w:cs="Calibri"/>
        </w:rPr>
        <w:t xml:space="preserve">z </w:t>
      </w:r>
      <w:r w:rsidRPr="00BD1D6C">
        <w:rPr>
          <w:rFonts w:cs="Calibri"/>
        </w:rPr>
        <w:t xml:space="preserve">kartami przedstawiającymi: </w:t>
      </w:r>
      <w:r w:rsidRPr="00BD1D6C">
        <w:rPr>
          <w:rFonts w:cs="Calibri"/>
          <w:i/>
          <w:iCs/>
        </w:rPr>
        <w:t>ladybird, grasshopper, honey bee, butterfly, spider, beetle</w:t>
      </w:r>
      <w:r w:rsidRPr="00BD1D6C">
        <w:rPr>
          <w:rFonts w:cs="Calibri"/>
        </w:rPr>
        <w:t xml:space="preserve">. 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Nauczyciel wska</w:t>
      </w:r>
      <w:r w:rsidR="00695889" w:rsidRPr="00BD1D6C">
        <w:rPr>
          <w:rFonts w:cs="Calibri"/>
        </w:rPr>
        <w:t>zuje kartę z obrazkie</w:t>
      </w:r>
      <w:r w:rsidRPr="00BD1D6C">
        <w:rPr>
          <w:rFonts w:cs="Calibri"/>
        </w:rPr>
        <w:t>m na tablicy</w:t>
      </w:r>
      <w:r w:rsidR="00695889" w:rsidRPr="00BD1D6C">
        <w:rPr>
          <w:rFonts w:cs="Calibri"/>
        </w:rPr>
        <w:t>,</w:t>
      </w:r>
      <w:r w:rsidRPr="00BD1D6C">
        <w:rPr>
          <w:rFonts w:cs="Calibri"/>
        </w:rPr>
        <w:t xml:space="preserve"> a uczniowie naśladują ruchem </w:t>
      </w:r>
      <w:r w:rsidR="00695889" w:rsidRPr="00BD1D6C">
        <w:rPr>
          <w:rFonts w:cs="Calibri"/>
        </w:rPr>
        <w:t xml:space="preserve">przedstawione na obrazku </w:t>
      </w:r>
      <w:r w:rsidRPr="00BD1D6C">
        <w:rPr>
          <w:rFonts w:cs="Calibri"/>
        </w:rPr>
        <w:t>stworzenie. Następnie nauczyciel wskazuje kartę z w</w:t>
      </w:r>
      <w:r w:rsidR="00695889" w:rsidRPr="00BD1D6C">
        <w:rPr>
          <w:rFonts w:cs="Calibri"/>
        </w:rPr>
        <w:t>yrazem, a uczniowie odczytują go</w:t>
      </w:r>
      <w:r w:rsidRPr="00BD1D6C">
        <w:rPr>
          <w:rFonts w:cs="Calibri"/>
        </w:rPr>
        <w:t xml:space="preserve"> chór</w:t>
      </w:r>
      <w:r w:rsidR="00695889" w:rsidRPr="00BD1D6C">
        <w:rPr>
          <w:rFonts w:cs="Calibri"/>
        </w:rPr>
        <w:t>em</w:t>
      </w:r>
      <w:r w:rsidRPr="00BD1D6C">
        <w:rPr>
          <w:rFonts w:cs="Calibri"/>
        </w:rPr>
        <w:t>.</w:t>
      </w:r>
    </w:p>
    <w:p w:rsidR="007436BF" w:rsidRPr="00BD1D6C" w:rsidRDefault="007436BF" w:rsidP="007436BF">
      <w:pPr>
        <w:rPr>
          <w:rFonts w:cs="Calibri"/>
        </w:rPr>
      </w:pPr>
    </w:p>
    <w:p w:rsidR="007436BF" w:rsidRPr="00BD1D6C" w:rsidRDefault="007436BF" w:rsidP="007436BF">
      <w:pPr>
        <w:rPr>
          <w:b/>
        </w:rPr>
      </w:pPr>
      <w:r w:rsidRPr="00BD1D6C">
        <w:rPr>
          <w:b/>
        </w:rPr>
        <w:t xml:space="preserve">Słuchanie </w:t>
      </w:r>
    </w:p>
    <w:p w:rsidR="007436BF" w:rsidRPr="00BD1D6C" w:rsidRDefault="007436BF" w:rsidP="007436BF">
      <w:pPr>
        <w:tabs>
          <w:tab w:val="left" w:pos="1701"/>
          <w:tab w:val="left" w:pos="2880"/>
        </w:tabs>
        <w:rPr>
          <w:rFonts w:cs="Calibri"/>
        </w:rPr>
      </w:pPr>
      <w:r w:rsidRPr="00BD1D6C">
        <w:rPr>
          <w:rFonts w:cs="Calibri"/>
        </w:rPr>
        <w:t xml:space="preserve">Nauczyciel pokazuje karty z wyrazami: </w:t>
      </w:r>
      <w:r w:rsidRPr="00BD1D6C">
        <w:rPr>
          <w:rFonts w:cs="Calibri"/>
          <w:i/>
          <w:iCs/>
        </w:rPr>
        <w:t>cow, horse</w:t>
      </w:r>
      <w:r w:rsidRPr="00BD1D6C">
        <w:rPr>
          <w:rFonts w:cs="Calibri"/>
        </w:rPr>
        <w:t xml:space="preserve"> i </w:t>
      </w:r>
      <w:r w:rsidRPr="00BD1D6C">
        <w:rPr>
          <w:rFonts w:cs="Calibri"/>
          <w:i/>
          <w:iCs/>
        </w:rPr>
        <w:t xml:space="preserve">sheep </w:t>
      </w:r>
      <w:r w:rsidRPr="00BD1D6C">
        <w:rPr>
          <w:rFonts w:cs="Calibri"/>
        </w:rPr>
        <w:t xml:space="preserve">i prosi: </w:t>
      </w:r>
      <w:r w:rsidRPr="00BD1D6C">
        <w:rPr>
          <w:rFonts w:cs="Calibri"/>
          <w:i/>
          <w:iCs/>
        </w:rPr>
        <w:t>Read the words</w:t>
      </w:r>
      <w:r w:rsidRPr="00BD1D6C">
        <w:rPr>
          <w:rFonts w:cs="Calibri"/>
        </w:rPr>
        <w:t>!</w:t>
      </w:r>
    </w:p>
    <w:p w:rsidR="007436BF" w:rsidRPr="00BD1D6C" w:rsidRDefault="00695889" w:rsidP="007436BF">
      <w:pPr>
        <w:tabs>
          <w:tab w:val="left" w:pos="1701"/>
          <w:tab w:val="left" w:pos="2880"/>
        </w:tabs>
        <w:rPr>
          <w:rFonts w:cs="Calibri"/>
          <w:i/>
          <w:iCs/>
        </w:rPr>
      </w:pPr>
      <w:r w:rsidRPr="00BD1D6C">
        <w:rPr>
          <w:rFonts w:cs="Calibri"/>
        </w:rPr>
        <w:t>Następnie rozdaje uczniom kartki z plansz</w:t>
      </w:r>
      <w:r w:rsidR="007436BF" w:rsidRPr="00BD1D6C">
        <w:rPr>
          <w:rFonts w:cs="Calibri"/>
        </w:rPr>
        <w:t xml:space="preserve">ą do gry w </w:t>
      </w:r>
      <w:r w:rsidR="007436BF" w:rsidRPr="00BD1D6C">
        <w:rPr>
          <w:rFonts w:cs="Calibri"/>
          <w:i/>
          <w:iCs/>
        </w:rPr>
        <w:t>Bingo</w:t>
      </w:r>
      <w:r w:rsidR="007436BF" w:rsidRPr="00BD1D6C">
        <w:rPr>
          <w:rFonts w:cs="Calibri"/>
        </w:rPr>
        <w:t xml:space="preserve">. Nauczyciel mówi: </w:t>
      </w:r>
      <w:r w:rsidR="007436BF" w:rsidRPr="00BD1D6C">
        <w:rPr>
          <w:rFonts w:cs="Calibri"/>
          <w:i/>
          <w:iCs/>
        </w:rPr>
        <w:t>Write four names!</w:t>
      </w:r>
      <w:r w:rsidR="007436BF" w:rsidRPr="00BD1D6C">
        <w:rPr>
          <w:rFonts w:cs="Calibri"/>
        </w:rPr>
        <w:t xml:space="preserve"> i pokazuje na palcach, ile wyrazów uczn</w:t>
      </w:r>
      <w:r w:rsidRPr="00BD1D6C">
        <w:rPr>
          <w:rFonts w:cs="Calibri"/>
        </w:rPr>
        <w:t>iowie mają napisać. M</w:t>
      </w:r>
      <w:r w:rsidR="007436BF" w:rsidRPr="00BD1D6C">
        <w:rPr>
          <w:rFonts w:cs="Calibri"/>
        </w:rPr>
        <w:t>onitoruje pracę uczniów. Na</w:t>
      </w:r>
      <w:r w:rsidRPr="00BD1D6C">
        <w:rPr>
          <w:rFonts w:cs="Calibri"/>
        </w:rPr>
        <w:t xml:space="preserve">stępnie </w:t>
      </w:r>
      <w:r w:rsidR="007436BF" w:rsidRPr="00BD1D6C">
        <w:rPr>
          <w:rFonts w:cs="Calibri"/>
        </w:rPr>
        <w:t xml:space="preserve">mówi </w:t>
      </w:r>
      <w:r w:rsidRPr="00BD1D6C">
        <w:rPr>
          <w:rFonts w:cs="Calibri"/>
        </w:rPr>
        <w:t xml:space="preserve">kolejno </w:t>
      </w:r>
      <w:r w:rsidR="007436BF" w:rsidRPr="00BD1D6C">
        <w:rPr>
          <w:rFonts w:cs="Calibri"/>
        </w:rPr>
        <w:t>nazwy zwierząt.</w:t>
      </w:r>
      <w:r w:rsidR="007436BF" w:rsidRPr="00BD1D6C">
        <w:rPr>
          <w:rFonts w:cs="Calibri"/>
          <w:sz w:val="22"/>
          <w:szCs w:val="24"/>
        </w:rPr>
        <w:t xml:space="preserve"> </w:t>
      </w:r>
      <w:r w:rsidR="007436BF" w:rsidRPr="00BD1D6C">
        <w:rPr>
          <w:rFonts w:cs="Calibri"/>
        </w:rPr>
        <w:t>Uczniowie wykreślają wyrazy, które napisali i które wymienia nauczyciel. Uczeń, który wykreśli wszystkie napisane przez siebie wyrazy</w:t>
      </w:r>
      <w:r w:rsidR="00FB2C25" w:rsidRPr="00BD1D6C">
        <w:rPr>
          <w:rFonts w:cs="Calibri"/>
        </w:rPr>
        <w:t>,</w:t>
      </w:r>
      <w:r w:rsidR="007436BF" w:rsidRPr="00BD1D6C">
        <w:rPr>
          <w:rFonts w:cs="Calibri"/>
        </w:rPr>
        <w:t xml:space="preserve"> woła: </w:t>
      </w:r>
      <w:r w:rsidR="007436BF" w:rsidRPr="00BD1D6C">
        <w:rPr>
          <w:rFonts w:cs="Calibri"/>
          <w:i/>
          <w:iCs/>
        </w:rPr>
        <w:t>Bingo!</w:t>
      </w:r>
      <w:r w:rsidR="007436BF" w:rsidRPr="00BD1D6C">
        <w:rPr>
          <w:rFonts w:cs="Calibri"/>
        </w:rPr>
        <w:t xml:space="preserve"> Gra </w:t>
      </w:r>
      <w:r w:rsidR="00FB2C25" w:rsidRPr="00BD1D6C">
        <w:rPr>
          <w:rFonts w:cs="Calibri"/>
        </w:rPr>
        <w:t xml:space="preserve">toczy się tak długo, aż </w:t>
      </w:r>
      <w:r w:rsidR="007436BF" w:rsidRPr="00BD1D6C">
        <w:rPr>
          <w:rFonts w:cs="Calibri"/>
        </w:rPr>
        <w:t xml:space="preserve">wszyscy uczniowie będą mogli zawołać: </w:t>
      </w:r>
      <w:r w:rsidR="007436BF" w:rsidRPr="00BD1D6C">
        <w:rPr>
          <w:rFonts w:cs="Calibri"/>
          <w:i/>
          <w:iCs/>
        </w:rPr>
        <w:t>Bingo!</w:t>
      </w:r>
    </w:p>
    <w:p w:rsidR="007436BF" w:rsidRPr="00BD1D6C" w:rsidRDefault="007436BF" w:rsidP="007436BF">
      <w:pPr>
        <w:tabs>
          <w:tab w:val="left" w:pos="1701"/>
          <w:tab w:val="left" w:pos="2880"/>
        </w:tabs>
        <w:rPr>
          <w:rFonts w:cs="Calibri"/>
          <w:i/>
          <w:sz w:val="22"/>
          <w:szCs w:val="22"/>
        </w:rPr>
      </w:pPr>
    </w:p>
    <w:p w:rsidR="007436BF" w:rsidRPr="00BD1D6C" w:rsidRDefault="007436BF" w:rsidP="007436BF">
      <w:pPr>
        <w:rPr>
          <w:rFonts w:cs="Calibri"/>
          <w:b/>
        </w:rPr>
      </w:pPr>
      <w:r w:rsidRPr="00BD1D6C">
        <w:rPr>
          <w:rFonts w:cs="Calibri"/>
          <w:b/>
        </w:rPr>
        <w:t>Mówienie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Nauczyciel pokazuje kartę z obrazkiem</w:t>
      </w:r>
      <w:r w:rsidR="00B31346">
        <w:rPr>
          <w:rFonts w:cs="Calibri"/>
        </w:rPr>
        <w:t xml:space="preserve"> </w:t>
      </w:r>
      <w:r w:rsidRPr="00BD1D6C">
        <w:rPr>
          <w:rFonts w:cs="Calibri"/>
        </w:rPr>
        <w:t xml:space="preserve">i nazywa ją: </w:t>
      </w:r>
      <w:proofErr w:type="spellStart"/>
      <w:r w:rsidRPr="00BD1D6C">
        <w:rPr>
          <w:rFonts w:cs="Calibri"/>
          <w:i/>
          <w:iCs/>
        </w:rPr>
        <w:t>It's</w:t>
      </w:r>
      <w:proofErr w:type="spellEnd"/>
      <w:r w:rsidRPr="00BD1D6C">
        <w:rPr>
          <w:rFonts w:cs="Calibri"/>
          <w:i/>
          <w:iCs/>
        </w:rPr>
        <w:t xml:space="preserve"> a (</w:t>
      </w:r>
      <w:proofErr w:type="spellStart"/>
      <w:r w:rsidRPr="00BD1D6C">
        <w:rPr>
          <w:rFonts w:cs="Calibri"/>
          <w:i/>
          <w:iCs/>
        </w:rPr>
        <w:t>grasshopper</w:t>
      </w:r>
      <w:proofErr w:type="spellEnd"/>
      <w:r w:rsidRPr="00BD1D6C">
        <w:rPr>
          <w:rFonts w:cs="Calibri"/>
          <w:i/>
          <w:iCs/>
        </w:rPr>
        <w:t>)</w:t>
      </w:r>
      <w:r w:rsidRPr="00BD1D6C">
        <w:rPr>
          <w:rFonts w:cs="Calibri"/>
        </w:rPr>
        <w:t xml:space="preserve">. Prosi uczniów o powtórzenie: </w:t>
      </w:r>
      <w:r w:rsidRPr="00BD1D6C">
        <w:rPr>
          <w:rFonts w:cs="Calibri"/>
          <w:i/>
          <w:iCs/>
        </w:rPr>
        <w:t>It's a (grasshopper)</w:t>
      </w:r>
      <w:r w:rsidRPr="00BD1D6C">
        <w:rPr>
          <w:rFonts w:cs="Calibri"/>
        </w:rPr>
        <w:t>.</w:t>
      </w:r>
      <w:r w:rsidRPr="00BD1D6C">
        <w:rPr>
          <w:rFonts w:cs="Calibri"/>
          <w:sz w:val="22"/>
          <w:szCs w:val="22"/>
        </w:rPr>
        <w:t xml:space="preserve"> </w:t>
      </w:r>
      <w:r w:rsidR="00FB2C25" w:rsidRPr="00BD1D6C">
        <w:rPr>
          <w:rFonts w:cs="Calibri"/>
        </w:rPr>
        <w:t>Potem</w:t>
      </w:r>
      <w:r w:rsidRPr="00BD1D6C">
        <w:rPr>
          <w:rFonts w:cs="Calibri"/>
        </w:rPr>
        <w:t xml:space="preserve"> mówi: </w:t>
      </w:r>
      <w:r w:rsidRPr="00BD1D6C">
        <w:rPr>
          <w:rFonts w:cs="Calibri"/>
          <w:i/>
          <w:iCs/>
        </w:rPr>
        <w:t>(Tomek)! Close your eyes!</w:t>
      </w:r>
      <w:r w:rsidR="00FB2C25" w:rsidRPr="00BD1D6C">
        <w:rPr>
          <w:rFonts w:cs="Calibri"/>
        </w:rPr>
        <w:t xml:space="preserve">, </w:t>
      </w:r>
      <w:r w:rsidRPr="00BD1D6C">
        <w:rPr>
          <w:rFonts w:cs="Calibri"/>
        </w:rPr>
        <w:t xml:space="preserve">a do innego ucznia mówi: </w:t>
      </w:r>
      <w:r w:rsidRPr="00BD1D6C">
        <w:rPr>
          <w:rFonts w:cs="Calibri"/>
          <w:i/>
          <w:iCs/>
        </w:rPr>
        <w:t>Hide the picture!</w:t>
      </w:r>
      <w:r w:rsidRPr="00BD1D6C">
        <w:rPr>
          <w:rFonts w:cs="Calibri"/>
        </w:rPr>
        <w:t xml:space="preserve"> i prosi go o schowanie karty z obrazkiem </w:t>
      </w:r>
      <w:r w:rsidR="00144273">
        <w:rPr>
          <w:rFonts w:cs="Calibri"/>
        </w:rPr>
        <w:t xml:space="preserve">w </w:t>
      </w:r>
      <w:r w:rsidR="00FB2C25" w:rsidRPr="00BD1D6C">
        <w:rPr>
          <w:rFonts w:cs="Calibri"/>
        </w:rPr>
        <w:t xml:space="preserve">którymś miejscu </w:t>
      </w:r>
      <w:r w:rsidRPr="00BD1D6C">
        <w:rPr>
          <w:rFonts w:cs="Calibri"/>
        </w:rPr>
        <w:t xml:space="preserve">w sali. Następnie </w:t>
      </w:r>
      <w:r w:rsidR="00FB2C25" w:rsidRPr="00BD1D6C">
        <w:rPr>
          <w:rFonts w:cs="Calibri"/>
        </w:rPr>
        <w:t xml:space="preserve">prosi </w:t>
      </w:r>
      <w:r w:rsidRPr="00BD1D6C">
        <w:rPr>
          <w:rFonts w:cs="Calibri"/>
        </w:rPr>
        <w:t xml:space="preserve">pierwszego ucznia: </w:t>
      </w:r>
      <w:proofErr w:type="spellStart"/>
      <w:r w:rsidRPr="00BD1D6C">
        <w:rPr>
          <w:rFonts w:cs="Calibri"/>
          <w:i/>
          <w:iCs/>
        </w:rPr>
        <w:t>Open</w:t>
      </w:r>
      <w:proofErr w:type="spellEnd"/>
      <w:r w:rsidRPr="00BD1D6C">
        <w:rPr>
          <w:rFonts w:cs="Calibri"/>
          <w:i/>
          <w:iCs/>
        </w:rPr>
        <w:t xml:space="preserve"> </w:t>
      </w:r>
      <w:proofErr w:type="spellStart"/>
      <w:r w:rsidRPr="00BD1D6C">
        <w:rPr>
          <w:rFonts w:cs="Calibri"/>
          <w:i/>
          <w:iCs/>
        </w:rPr>
        <w:t>your</w:t>
      </w:r>
      <w:proofErr w:type="spellEnd"/>
      <w:r w:rsidRPr="00BD1D6C">
        <w:rPr>
          <w:rFonts w:cs="Calibri"/>
          <w:i/>
          <w:iCs/>
        </w:rPr>
        <w:t xml:space="preserve"> </w:t>
      </w:r>
      <w:proofErr w:type="spellStart"/>
      <w:r w:rsidRPr="00BD1D6C">
        <w:rPr>
          <w:rFonts w:cs="Calibri"/>
          <w:i/>
          <w:iCs/>
        </w:rPr>
        <w:t>eyes</w:t>
      </w:r>
      <w:proofErr w:type="spellEnd"/>
      <w:r w:rsidRPr="00BD1D6C">
        <w:rPr>
          <w:rFonts w:cs="Calibri"/>
          <w:i/>
          <w:iCs/>
        </w:rPr>
        <w:t>!</w:t>
      </w:r>
      <w:r w:rsidR="00B31346">
        <w:rPr>
          <w:rFonts w:cs="Calibri"/>
          <w:i/>
          <w:iCs/>
        </w:rPr>
        <w:t xml:space="preserve"> </w:t>
      </w:r>
      <w:r w:rsidRPr="00BD1D6C">
        <w:rPr>
          <w:rFonts w:cs="Calibri"/>
        </w:rPr>
        <w:t>Z</w:t>
      </w:r>
      <w:r w:rsidR="00FB2C25" w:rsidRPr="00BD1D6C">
        <w:rPr>
          <w:rFonts w:cs="Calibri"/>
        </w:rPr>
        <w:t>adaniem ucznia jest odnaleźć</w:t>
      </w:r>
      <w:r w:rsidRPr="00BD1D6C">
        <w:rPr>
          <w:rFonts w:cs="Calibri"/>
        </w:rPr>
        <w:t xml:space="preserve"> k</w:t>
      </w:r>
      <w:r w:rsidR="00FB2C25" w:rsidRPr="00BD1D6C">
        <w:rPr>
          <w:rFonts w:cs="Calibri"/>
        </w:rPr>
        <w:t>artę</w:t>
      </w:r>
      <w:r w:rsidRPr="00BD1D6C">
        <w:rPr>
          <w:rFonts w:cs="Calibri"/>
        </w:rPr>
        <w:t xml:space="preserve"> z obrazkiem</w:t>
      </w:r>
      <w:r w:rsidR="00FB2C25" w:rsidRPr="00BD1D6C">
        <w:rPr>
          <w:rFonts w:cs="Calibri"/>
        </w:rPr>
        <w:t>. P</w:t>
      </w:r>
      <w:r w:rsidRPr="00BD1D6C">
        <w:rPr>
          <w:rFonts w:cs="Calibri"/>
        </w:rPr>
        <w:t xml:space="preserve">ozostali uczniowie </w:t>
      </w:r>
      <w:r w:rsidR="00FB2C25" w:rsidRPr="00BD1D6C">
        <w:rPr>
          <w:rFonts w:cs="Calibri"/>
        </w:rPr>
        <w:t xml:space="preserve">mu pomagają, </w:t>
      </w:r>
      <w:r w:rsidRPr="00BD1D6C">
        <w:rPr>
          <w:rFonts w:cs="Calibri"/>
        </w:rPr>
        <w:t>mówią</w:t>
      </w:r>
      <w:r w:rsidR="00FB2C25" w:rsidRPr="00BD1D6C">
        <w:rPr>
          <w:rFonts w:cs="Calibri"/>
        </w:rPr>
        <w:t>c</w:t>
      </w:r>
      <w:r w:rsidRPr="00BD1D6C">
        <w:rPr>
          <w:rFonts w:cs="Calibri"/>
        </w:rPr>
        <w:t xml:space="preserve">: </w:t>
      </w:r>
      <w:r w:rsidRPr="00BD1D6C">
        <w:rPr>
          <w:rFonts w:cs="Calibri"/>
          <w:i/>
          <w:iCs/>
        </w:rPr>
        <w:t>It's a (grasshopper</w:t>
      </w:r>
      <w:r w:rsidRPr="00BD1D6C">
        <w:rPr>
          <w:rFonts w:cs="Calibri"/>
        </w:rPr>
        <w:t>) coraz głośniej, jeśli uczeń zbliża się do miejsca, gdzie schowana jest karta</w:t>
      </w:r>
      <w:r w:rsidR="00FB2C25" w:rsidRPr="00BD1D6C">
        <w:rPr>
          <w:rFonts w:cs="Calibri"/>
        </w:rPr>
        <w:t>, lub</w:t>
      </w:r>
      <w:r w:rsidRPr="00BD1D6C">
        <w:rPr>
          <w:rFonts w:cs="Calibri"/>
        </w:rPr>
        <w:t xml:space="preserve"> coraz ciszej</w:t>
      </w:r>
      <w:r w:rsidR="00FB2C25" w:rsidRPr="00BD1D6C">
        <w:rPr>
          <w:rFonts w:cs="Calibri"/>
        </w:rPr>
        <w:t>,</w:t>
      </w:r>
      <w:r w:rsidRPr="00BD1D6C">
        <w:rPr>
          <w:rFonts w:cs="Calibri"/>
        </w:rPr>
        <w:t xml:space="preserve"> jeśli się od niego</w:t>
      </w:r>
      <w:r w:rsidR="00FB2C25" w:rsidRPr="00BD1D6C">
        <w:rPr>
          <w:rFonts w:cs="Calibri"/>
        </w:rPr>
        <w:t xml:space="preserve"> oddala</w:t>
      </w:r>
      <w:r w:rsidRPr="00BD1D6C">
        <w:rPr>
          <w:rFonts w:cs="Calibri"/>
        </w:rPr>
        <w:t>.</w:t>
      </w:r>
    </w:p>
    <w:p w:rsidR="007436BF" w:rsidRPr="00BD1D6C" w:rsidRDefault="007436BF" w:rsidP="007436BF">
      <w:pPr>
        <w:rPr>
          <w:rFonts w:cs="Calibri"/>
          <w:i/>
          <w:sz w:val="22"/>
          <w:szCs w:val="22"/>
        </w:rPr>
      </w:pPr>
    </w:p>
    <w:p w:rsidR="007436BF" w:rsidRPr="00BD1D6C" w:rsidRDefault="007436BF" w:rsidP="007436BF">
      <w:pPr>
        <w:rPr>
          <w:rFonts w:cs="Calibri"/>
          <w:b/>
          <w:i/>
          <w:iCs/>
        </w:rPr>
      </w:pPr>
      <w:r w:rsidRPr="00BD1D6C">
        <w:rPr>
          <w:rFonts w:cs="Calibri"/>
          <w:b/>
          <w:i/>
          <w:iCs/>
        </w:rPr>
        <w:t>Podział lekcji na 2 krótkie jednostki</w:t>
      </w:r>
    </w:p>
    <w:p w:rsidR="007436BF" w:rsidRPr="00BD1D6C" w:rsidRDefault="007436BF" w:rsidP="007436BF">
      <w:pPr>
        <w:rPr>
          <w:rFonts w:cs="Calibri"/>
          <w:b/>
          <w:bCs/>
        </w:rPr>
      </w:pPr>
      <w:r w:rsidRPr="00BD1D6C">
        <w:rPr>
          <w:rFonts w:cs="Calibri"/>
          <w:b/>
          <w:bCs/>
        </w:rPr>
        <w:t>Zakończenie lekcji</w:t>
      </w:r>
    </w:p>
    <w:p w:rsidR="00FB2C25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Nauczyciel zaczyna rysować na tablicy jedno ze zwierząt tak, żeby na początku nie było wiadomo</w:t>
      </w:r>
      <w:r w:rsidR="00FB2C25" w:rsidRPr="00BD1D6C">
        <w:rPr>
          <w:rFonts w:cs="Calibri"/>
        </w:rPr>
        <w:t>,</w:t>
      </w:r>
      <w:r w:rsidRPr="00BD1D6C">
        <w:rPr>
          <w:rFonts w:cs="Calibri"/>
        </w:rPr>
        <w:t xml:space="preserve"> </w:t>
      </w:r>
      <w:r w:rsidR="00FB2C25" w:rsidRPr="00BD1D6C">
        <w:rPr>
          <w:rFonts w:cs="Calibri"/>
        </w:rPr>
        <w:t>jakie to zwierzę</w:t>
      </w:r>
      <w:r w:rsidRPr="00BD1D6C">
        <w:rPr>
          <w:rFonts w:cs="Calibri"/>
        </w:rPr>
        <w:t>. Rysując</w:t>
      </w:r>
      <w:r w:rsidR="00FB2C25" w:rsidRPr="00BD1D6C">
        <w:rPr>
          <w:rFonts w:cs="Calibri"/>
        </w:rPr>
        <w:t xml:space="preserve">, </w:t>
      </w:r>
      <w:r w:rsidRPr="00BD1D6C">
        <w:rPr>
          <w:rFonts w:cs="Calibri"/>
        </w:rPr>
        <w:t xml:space="preserve">pyta: </w:t>
      </w:r>
      <w:r w:rsidRPr="00BD1D6C">
        <w:rPr>
          <w:rFonts w:cs="Calibri"/>
          <w:i/>
          <w:iCs/>
        </w:rPr>
        <w:t>What's this?</w:t>
      </w:r>
      <w:r w:rsidRPr="00BD1D6C">
        <w:rPr>
          <w:rFonts w:cs="Calibri"/>
        </w:rPr>
        <w:t xml:space="preserve"> Uczniowie zgadują:</w:t>
      </w:r>
      <w:r w:rsidRPr="00BD1D6C">
        <w:rPr>
          <w:rFonts w:cs="Calibri"/>
          <w:sz w:val="24"/>
          <w:szCs w:val="24"/>
        </w:rPr>
        <w:t xml:space="preserve"> </w:t>
      </w:r>
      <w:r w:rsidRPr="00BD1D6C">
        <w:rPr>
          <w:rFonts w:cs="Calibri"/>
          <w:i/>
          <w:iCs/>
        </w:rPr>
        <w:t>It's a (honey bee)</w:t>
      </w:r>
      <w:r w:rsidR="00FB2C25" w:rsidRPr="00BD1D6C">
        <w:rPr>
          <w:rFonts w:cs="Calibri"/>
        </w:rPr>
        <w:t xml:space="preserve">. </w:t>
      </w:r>
    </w:p>
    <w:p w:rsidR="007436BF" w:rsidRPr="00BD1D6C" w:rsidRDefault="00FB2C25" w:rsidP="007436BF">
      <w:pPr>
        <w:rPr>
          <w:rFonts w:cs="Calibri"/>
        </w:rPr>
      </w:pPr>
      <w:r w:rsidRPr="00BD1D6C">
        <w:rPr>
          <w:rFonts w:cs="Calibri"/>
        </w:rPr>
        <w:lastRenderedPageBreak/>
        <w:t>Nauczyciel prosi wybran</w:t>
      </w:r>
      <w:r w:rsidR="007436BF" w:rsidRPr="00BD1D6C">
        <w:rPr>
          <w:rFonts w:cs="Calibri"/>
        </w:rPr>
        <w:t>ych uczniów do tablicy, żeby narysowali inne stworzenia w ten sam sposób. Pozostali uczniowie zgadują</w:t>
      </w:r>
      <w:r w:rsidRPr="00BD1D6C">
        <w:rPr>
          <w:rFonts w:cs="Calibri"/>
        </w:rPr>
        <w:t>, mówiąc np.:</w:t>
      </w:r>
      <w:r w:rsidR="007436BF" w:rsidRPr="00BD1D6C">
        <w:rPr>
          <w:rFonts w:cs="Calibri"/>
        </w:rPr>
        <w:t xml:space="preserve"> </w:t>
      </w:r>
      <w:r w:rsidR="007436BF" w:rsidRPr="00BD1D6C">
        <w:rPr>
          <w:rFonts w:cs="Calibri"/>
          <w:i/>
          <w:iCs/>
        </w:rPr>
        <w:t>It's a (spider)</w:t>
      </w:r>
      <w:r w:rsidR="007436BF" w:rsidRPr="00BD1D6C">
        <w:rPr>
          <w:rFonts w:cs="Calibri"/>
        </w:rPr>
        <w:t>, aż odga</w:t>
      </w:r>
      <w:r w:rsidRPr="00BD1D6C">
        <w:rPr>
          <w:rFonts w:cs="Calibri"/>
        </w:rPr>
        <w:t>dną albo uczeń skończy rysować</w:t>
      </w:r>
      <w:r w:rsidR="007436BF" w:rsidRPr="00BD1D6C">
        <w:rPr>
          <w:rFonts w:cs="Calibri"/>
        </w:rPr>
        <w:t xml:space="preserve"> i wtedy rozpoznają</w:t>
      </w:r>
      <w:r w:rsidRPr="00BD1D6C">
        <w:rPr>
          <w:rFonts w:cs="Calibri"/>
        </w:rPr>
        <w:t>,</w:t>
      </w:r>
      <w:r w:rsidR="007436BF" w:rsidRPr="00BD1D6C">
        <w:rPr>
          <w:rFonts w:cs="Calibri"/>
        </w:rPr>
        <w:t xml:space="preserve"> co to jest.</w:t>
      </w:r>
    </w:p>
    <w:p w:rsidR="007436BF" w:rsidRPr="00BD1D6C" w:rsidRDefault="007436BF" w:rsidP="007436BF">
      <w:pPr>
        <w:rPr>
          <w:rFonts w:cs="Calibri"/>
        </w:rPr>
      </w:pPr>
    </w:p>
    <w:p w:rsidR="00144273" w:rsidRDefault="00144273" w:rsidP="007436BF">
      <w:pPr>
        <w:rPr>
          <w:b/>
          <w:bCs/>
        </w:rPr>
      </w:pPr>
    </w:p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Rozgrzewka językowa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 xml:space="preserve">Nauczyciel rozdaje uczniom karty z obrazkami </w:t>
      </w:r>
      <w:r w:rsidR="00144273">
        <w:rPr>
          <w:rFonts w:cs="Calibri"/>
        </w:rPr>
        <w:t>przedstawiającymi zwierzęta</w:t>
      </w:r>
      <w:r w:rsidRPr="00BD1D6C">
        <w:rPr>
          <w:rFonts w:cs="Calibri"/>
        </w:rPr>
        <w:t xml:space="preserve"> i karty z ich nazwami i mówi: </w:t>
      </w:r>
      <w:r w:rsidRPr="00BD1D6C">
        <w:rPr>
          <w:rFonts w:cs="Calibri"/>
          <w:i/>
          <w:iCs/>
        </w:rPr>
        <w:t>Match the pictures and the words!</w:t>
      </w:r>
      <w:r w:rsidRPr="00BD1D6C">
        <w:rPr>
          <w:rFonts w:cs="Calibri"/>
        </w:rPr>
        <w:t xml:space="preserve"> Uczniowie dobierają obrazki do wyrazów i przyczepiają je para</w:t>
      </w:r>
      <w:r w:rsidR="00FB2C25" w:rsidRPr="00BD1D6C">
        <w:rPr>
          <w:rFonts w:cs="Calibri"/>
        </w:rPr>
        <w:t>mi</w:t>
      </w:r>
      <w:r w:rsidRPr="00BD1D6C">
        <w:rPr>
          <w:rFonts w:cs="Calibri"/>
        </w:rPr>
        <w:t xml:space="preserve"> do tablicy.</w:t>
      </w:r>
    </w:p>
    <w:p w:rsidR="007436BF" w:rsidRPr="00BD1D6C" w:rsidRDefault="007436BF" w:rsidP="007436BF">
      <w:pPr>
        <w:rPr>
          <w:rFonts w:cs="Calibri"/>
          <w:sz w:val="22"/>
          <w:szCs w:val="22"/>
        </w:rPr>
      </w:pPr>
    </w:p>
    <w:p w:rsidR="007436BF" w:rsidRPr="00BD1D6C" w:rsidRDefault="007436BF" w:rsidP="007436BF">
      <w:pPr>
        <w:rPr>
          <w:rFonts w:cs="Calibri"/>
          <w:b/>
        </w:rPr>
      </w:pPr>
      <w:r w:rsidRPr="00BD1D6C">
        <w:rPr>
          <w:rFonts w:cs="Calibri"/>
          <w:b/>
        </w:rPr>
        <w:t>Czytanie</w:t>
      </w:r>
    </w:p>
    <w:p w:rsidR="007436BF" w:rsidRPr="00BD1D6C" w:rsidRDefault="007436BF" w:rsidP="007436BF">
      <w:pPr>
        <w:rPr>
          <w:rFonts w:cs="Calibri"/>
          <w:i/>
          <w:iCs/>
        </w:rPr>
      </w:pPr>
      <w:r w:rsidRPr="00BD1D6C">
        <w:rPr>
          <w:rFonts w:cs="Calibri"/>
        </w:rPr>
        <w:t>Nauczyciel pokazuje karty ze zdaniami z wierszyka i odczytuje je. Prosi uczniów o chóralne powtórzenie</w:t>
      </w:r>
      <w:r w:rsidR="00144273">
        <w:rPr>
          <w:rFonts w:cs="Calibri"/>
        </w:rPr>
        <w:t>:</w:t>
      </w:r>
      <w:r w:rsidRPr="00BD1D6C">
        <w:rPr>
          <w:rFonts w:cs="Calibri"/>
        </w:rPr>
        <w:br/>
      </w:r>
      <w:r w:rsidRPr="00BD1D6C">
        <w:rPr>
          <w:rFonts w:cs="Calibri"/>
          <w:i/>
          <w:iCs/>
        </w:rPr>
        <w:t>One little (ladybird)</w:t>
      </w:r>
    </w:p>
    <w:p w:rsidR="007436BF" w:rsidRPr="00BD1D6C" w:rsidRDefault="007436BF" w:rsidP="007436BF">
      <w:pPr>
        <w:rPr>
          <w:rFonts w:cs="Calibri"/>
          <w:i/>
          <w:iCs/>
        </w:rPr>
      </w:pPr>
      <w:r w:rsidRPr="00BD1D6C">
        <w:rPr>
          <w:rFonts w:cs="Calibri"/>
          <w:i/>
          <w:iCs/>
        </w:rPr>
        <w:t>Hungry for lunch</w:t>
      </w:r>
    </w:p>
    <w:p w:rsidR="007436BF" w:rsidRPr="00BD1D6C" w:rsidRDefault="007436BF" w:rsidP="007436BF">
      <w:pPr>
        <w:rPr>
          <w:rFonts w:cs="Calibri"/>
          <w:i/>
          <w:iCs/>
          <w:lang w:val="en-US"/>
        </w:rPr>
      </w:pPr>
      <w:r w:rsidRPr="00BD1D6C">
        <w:rPr>
          <w:rFonts w:cs="Calibri"/>
          <w:i/>
          <w:iCs/>
          <w:lang w:val="en-US"/>
        </w:rPr>
        <w:t>Finds a tasty leaf</w:t>
      </w:r>
    </w:p>
    <w:p w:rsidR="007436BF" w:rsidRPr="003D2B21" w:rsidRDefault="00052F01" w:rsidP="007436BF">
      <w:pPr>
        <w:rPr>
          <w:rFonts w:cs="Calibri"/>
          <w:lang w:val="en-GB"/>
        </w:rPr>
      </w:pPr>
      <w:r w:rsidRPr="00052F01">
        <w:rPr>
          <w:rFonts w:cs="Calibri"/>
          <w:i/>
          <w:iCs/>
          <w:lang w:val="en-GB"/>
        </w:rPr>
        <w:t>Munch, munch, munch.</w:t>
      </w:r>
      <w:r w:rsidRPr="00052F01">
        <w:rPr>
          <w:rFonts w:cs="Calibri"/>
          <w:lang w:val="en-GB"/>
        </w:rPr>
        <w:t xml:space="preserve"> 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 xml:space="preserve">Następnie rozdaje karty uczniom i prosi o przyczepienie ich na tablicy w </w:t>
      </w:r>
      <w:r w:rsidR="00FB2C25" w:rsidRPr="00BD1D6C">
        <w:rPr>
          <w:rFonts w:cs="Calibri"/>
        </w:rPr>
        <w:t xml:space="preserve">takiej </w:t>
      </w:r>
      <w:r w:rsidRPr="00BD1D6C">
        <w:rPr>
          <w:rFonts w:cs="Calibri"/>
        </w:rPr>
        <w:t>kolejności</w:t>
      </w:r>
      <w:r w:rsidR="00FB2C25" w:rsidRPr="00BD1D6C">
        <w:rPr>
          <w:rFonts w:cs="Calibri"/>
        </w:rPr>
        <w:t>, w jakiej</w:t>
      </w:r>
      <w:r w:rsidR="00B31346">
        <w:rPr>
          <w:rFonts w:cs="Calibri"/>
        </w:rPr>
        <w:t xml:space="preserve"> </w:t>
      </w:r>
      <w:r w:rsidRPr="00BD1D6C">
        <w:rPr>
          <w:rFonts w:cs="Calibri"/>
        </w:rPr>
        <w:t>występ</w:t>
      </w:r>
      <w:r w:rsidR="00FB2C25" w:rsidRPr="00BD1D6C">
        <w:rPr>
          <w:rFonts w:cs="Calibri"/>
        </w:rPr>
        <w:t>ują w wierszyku. Potem p</w:t>
      </w:r>
      <w:r w:rsidRPr="00BD1D6C">
        <w:rPr>
          <w:rFonts w:cs="Calibri"/>
        </w:rPr>
        <w:t xml:space="preserve">rosi uczniów: </w:t>
      </w:r>
      <w:r w:rsidRPr="00BD1D6C">
        <w:rPr>
          <w:rFonts w:cs="Calibri"/>
          <w:i/>
          <w:iCs/>
        </w:rPr>
        <w:t xml:space="preserve">Read the chant! </w:t>
      </w:r>
      <w:r w:rsidRPr="00BD1D6C">
        <w:rPr>
          <w:rFonts w:cs="Calibri"/>
        </w:rPr>
        <w:t>Uczniowie odczytują wierszyk z tablicy.</w:t>
      </w:r>
    </w:p>
    <w:p w:rsidR="007436BF" w:rsidRPr="00BD1D6C" w:rsidRDefault="007436BF" w:rsidP="007436BF">
      <w:pPr>
        <w:rPr>
          <w:rFonts w:cs="Calibri"/>
        </w:rPr>
      </w:pPr>
    </w:p>
    <w:p w:rsidR="007436BF" w:rsidRPr="00BD1D6C" w:rsidRDefault="007436BF" w:rsidP="007436BF">
      <w:pPr>
        <w:rPr>
          <w:b/>
          <w:bCs/>
        </w:rPr>
      </w:pPr>
      <w:r w:rsidRPr="00BD1D6C">
        <w:rPr>
          <w:b/>
          <w:bCs/>
        </w:rPr>
        <w:t>Pisanie</w:t>
      </w:r>
    </w:p>
    <w:p w:rsidR="007436BF" w:rsidRPr="00BD1D6C" w:rsidRDefault="007436BF" w:rsidP="007436BF">
      <w:r w:rsidRPr="00BD1D6C">
        <w:t xml:space="preserve">Nauczyciel mówi: </w:t>
      </w:r>
      <w:r w:rsidRPr="00BD1D6C">
        <w:rPr>
          <w:i/>
          <w:iCs/>
        </w:rPr>
        <w:t>Write the chant!</w:t>
      </w:r>
      <w:r w:rsidRPr="00BD1D6C">
        <w:t xml:space="preserve"> Uczniowie przepisują wierszyk z tablicy do zeszytów</w:t>
      </w:r>
      <w:r w:rsidR="00FB2C25" w:rsidRPr="00BD1D6C">
        <w:t>,</w:t>
      </w:r>
      <w:r w:rsidRPr="00BD1D6C">
        <w:t xml:space="preserve"> wstawiając wybrane przez siebie stworzenie w pierwszym zdaniu.</w:t>
      </w:r>
    </w:p>
    <w:p w:rsidR="007436BF" w:rsidRPr="00BD1D6C" w:rsidRDefault="007436BF" w:rsidP="007436BF">
      <w:pPr>
        <w:rPr>
          <w:rFonts w:cs="Calibri"/>
          <w:b/>
          <w:sz w:val="24"/>
          <w:szCs w:val="24"/>
        </w:rPr>
      </w:pPr>
    </w:p>
    <w:p w:rsidR="007436BF" w:rsidRPr="00BD1D6C" w:rsidRDefault="007436BF" w:rsidP="007436BF">
      <w:pPr>
        <w:rPr>
          <w:rFonts w:cs="Calibri"/>
          <w:b/>
          <w:bCs/>
        </w:rPr>
      </w:pPr>
      <w:r w:rsidRPr="00BD1D6C">
        <w:rPr>
          <w:rFonts w:cs="Calibri"/>
          <w:b/>
          <w:bCs/>
        </w:rPr>
        <w:t>Utrwalenie nazw zwierząt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Nauczyciel umieszcza na biurku</w:t>
      </w:r>
      <w:r w:rsidR="00226CE9" w:rsidRPr="00BD1D6C">
        <w:rPr>
          <w:rFonts w:cs="Calibri"/>
        </w:rPr>
        <w:t xml:space="preserve"> odwrócone </w:t>
      </w:r>
      <w:r w:rsidRPr="00BD1D6C">
        <w:rPr>
          <w:rFonts w:cs="Calibri"/>
        </w:rPr>
        <w:t>kart</w:t>
      </w:r>
      <w:r w:rsidR="00FB2C25" w:rsidRPr="00BD1D6C">
        <w:rPr>
          <w:rFonts w:cs="Calibri"/>
        </w:rPr>
        <w:t>y z obr</w:t>
      </w:r>
      <w:r w:rsidR="00EA3224" w:rsidRPr="00BD1D6C">
        <w:rPr>
          <w:rFonts w:cs="Calibri"/>
        </w:rPr>
        <w:t>azkami zwierząt</w:t>
      </w:r>
      <w:r w:rsidRPr="00BD1D6C">
        <w:rPr>
          <w:rFonts w:cs="Calibri"/>
        </w:rPr>
        <w:t>.</w:t>
      </w:r>
      <w:r w:rsidR="00FB2C25" w:rsidRPr="00BD1D6C">
        <w:rPr>
          <w:rFonts w:cs="Calibri"/>
        </w:rPr>
        <w:t xml:space="preserve"> Z</w:t>
      </w:r>
      <w:r w:rsidR="00226CE9" w:rsidRPr="00BD1D6C">
        <w:rPr>
          <w:rFonts w:cs="Calibri"/>
        </w:rPr>
        <w:t>aprasza</w:t>
      </w:r>
      <w:r w:rsidR="000A7724" w:rsidRPr="00BD1D6C">
        <w:rPr>
          <w:rFonts w:cs="Calibri"/>
        </w:rPr>
        <w:t xml:space="preserve"> ochotnik</w:t>
      </w:r>
      <w:r w:rsidR="00226CE9" w:rsidRPr="00BD1D6C">
        <w:rPr>
          <w:rFonts w:cs="Calibri"/>
        </w:rPr>
        <w:t>a</w:t>
      </w:r>
      <w:r w:rsidR="000A7724" w:rsidRPr="00BD1D6C">
        <w:rPr>
          <w:rFonts w:cs="Calibri"/>
        </w:rPr>
        <w:t xml:space="preserve"> na środek.</w:t>
      </w:r>
      <w:r w:rsidR="00EA3224" w:rsidRPr="00BD1D6C">
        <w:rPr>
          <w:rFonts w:cs="Calibri"/>
        </w:rPr>
        <w:t xml:space="preserve"> </w:t>
      </w:r>
      <w:r w:rsidR="00226CE9" w:rsidRPr="00BD1D6C">
        <w:rPr>
          <w:rFonts w:cs="Calibri"/>
        </w:rPr>
        <w:t>Uczeń</w:t>
      </w:r>
      <w:r w:rsidR="00EA3224" w:rsidRPr="00BD1D6C">
        <w:rPr>
          <w:rFonts w:cs="Calibri"/>
        </w:rPr>
        <w:t xml:space="preserve"> podnosi</w:t>
      </w:r>
      <w:r w:rsidR="00FB2C25" w:rsidRPr="00BD1D6C">
        <w:rPr>
          <w:rFonts w:cs="Calibri"/>
        </w:rPr>
        <w:t xml:space="preserve"> jedną</w:t>
      </w:r>
      <w:r w:rsidRPr="00BD1D6C">
        <w:rPr>
          <w:rFonts w:cs="Calibri"/>
        </w:rPr>
        <w:t xml:space="preserve"> </w:t>
      </w:r>
      <w:r w:rsidR="00EA3224" w:rsidRPr="00BD1D6C">
        <w:rPr>
          <w:rFonts w:cs="Calibri"/>
        </w:rPr>
        <w:t>kartę, pokazuje ją reszcie klasy i mówi</w:t>
      </w:r>
      <w:r w:rsidR="00226CE9" w:rsidRPr="00BD1D6C">
        <w:rPr>
          <w:rFonts w:cs="Calibri"/>
        </w:rPr>
        <w:t>, co na niej jest. Jeśli</w:t>
      </w:r>
      <w:r w:rsidRPr="00BD1D6C">
        <w:rPr>
          <w:rFonts w:cs="Calibri"/>
        </w:rPr>
        <w:t xml:space="preserve"> odpowie poprawnie, otrzymuje punkt. Nauczyciel </w:t>
      </w:r>
      <w:r w:rsidR="00FB2C25" w:rsidRPr="00BD1D6C">
        <w:rPr>
          <w:rFonts w:cs="Calibri"/>
        </w:rPr>
        <w:t>od</w:t>
      </w:r>
      <w:r w:rsidRPr="00BD1D6C">
        <w:rPr>
          <w:rFonts w:cs="Calibri"/>
        </w:rPr>
        <w:t>kłada kartę z powrotem</w:t>
      </w:r>
      <w:r w:rsidR="00226CE9" w:rsidRPr="00BD1D6C">
        <w:rPr>
          <w:rFonts w:cs="Calibri"/>
          <w:i/>
          <w:iCs/>
        </w:rPr>
        <w:t xml:space="preserve">. </w:t>
      </w:r>
      <w:r w:rsidR="00226CE9" w:rsidRPr="00BD1D6C">
        <w:rPr>
          <w:rFonts w:cs="Calibri"/>
          <w:iCs/>
        </w:rPr>
        <w:t>Uczeń może podnieść 3 karty. Następnie nauczyciel</w:t>
      </w:r>
      <w:r w:rsidRPr="00BD1D6C">
        <w:rPr>
          <w:rFonts w:cs="Calibri"/>
        </w:rPr>
        <w:t xml:space="preserve"> prosi kolejnego ucznia. Zwycięża uczeń z największą liczbą punktów.</w:t>
      </w:r>
    </w:p>
    <w:p w:rsidR="007436BF" w:rsidRPr="00BD1D6C" w:rsidRDefault="007436BF" w:rsidP="007436BF">
      <w:pPr>
        <w:rPr>
          <w:rFonts w:cs="Calibri"/>
          <w:i/>
          <w:sz w:val="24"/>
          <w:szCs w:val="24"/>
        </w:rPr>
      </w:pPr>
      <w:r w:rsidRPr="00BD1D6C">
        <w:rPr>
          <w:rFonts w:cs="Calibri"/>
          <w:i/>
          <w:sz w:val="24"/>
          <w:szCs w:val="24"/>
        </w:rPr>
        <w:t xml:space="preserve"> </w:t>
      </w:r>
    </w:p>
    <w:p w:rsidR="007436BF" w:rsidRPr="00BD1D6C" w:rsidRDefault="007436BF" w:rsidP="007436BF">
      <w:pPr>
        <w:rPr>
          <w:b/>
        </w:rPr>
      </w:pPr>
      <w:r w:rsidRPr="00BD1D6C">
        <w:rPr>
          <w:b/>
        </w:rPr>
        <w:t>Wierszyk</w:t>
      </w:r>
    </w:p>
    <w:p w:rsidR="007436BF" w:rsidRPr="00BD1D6C" w:rsidRDefault="007436BF" w:rsidP="007436BF">
      <w:pPr>
        <w:rPr>
          <w:rFonts w:cs="Calibri"/>
        </w:rPr>
      </w:pPr>
      <w:r w:rsidRPr="00BD1D6C">
        <w:rPr>
          <w:rFonts w:cs="Calibri"/>
        </w:rPr>
        <w:t>Nauczyciel zachęca uczniów do wspólnego recytowania i odgrywania wierszyka.</w:t>
      </w:r>
    </w:p>
    <w:p w:rsidR="007436BF" w:rsidRPr="00BD1D6C" w:rsidRDefault="007436BF" w:rsidP="007436BF">
      <w:pPr>
        <w:rPr>
          <w:rFonts w:cs="Calibri"/>
          <w:i/>
          <w:sz w:val="24"/>
          <w:szCs w:val="24"/>
        </w:rPr>
      </w:pPr>
    </w:p>
    <w:p w:rsidR="007436BF" w:rsidRPr="00BD1D6C" w:rsidRDefault="007436BF" w:rsidP="007436BF">
      <w:pPr>
        <w:tabs>
          <w:tab w:val="left" w:pos="720"/>
        </w:tabs>
        <w:rPr>
          <w:rFonts w:cs="Calibri"/>
          <w:b/>
          <w:bCs/>
        </w:rPr>
      </w:pPr>
      <w:r w:rsidRPr="00BD1D6C">
        <w:rPr>
          <w:rFonts w:cs="Calibri"/>
          <w:b/>
          <w:bCs/>
        </w:rPr>
        <w:t>Praca domowa</w:t>
      </w:r>
    </w:p>
    <w:p w:rsidR="007436BF" w:rsidRPr="00BD1D6C" w:rsidRDefault="00FB2C25" w:rsidP="007436BF">
      <w:pPr>
        <w:tabs>
          <w:tab w:val="left" w:pos="720"/>
        </w:tabs>
        <w:rPr>
          <w:rFonts w:cs="Calibri"/>
          <w:i/>
          <w:iCs/>
        </w:rPr>
      </w:pPr>
      <w:r w:rsidRPr="00BD1D6C">
        <w:rPr>
          <w:rFonts w:cs="Calibri"/>
        </w:rPr>
        <w:t>Uczniowie maj</w:t>
      </w:r>
      <w:r w:rsidR="004D2000" w:rsidRPr="00BD1D6C">
        <w:rPr>
          <w:rFonts w:cs="Calibri"/>
        </w:rPr>
        <w:t>ą</w:t>
      </w:r>
      <w:r w:rsidRPr="00BD1D6C">
        <w:rPr>
          <w:rFonts w:cs="Calibri"/>
        </w:rPr>
        <w:t xml:space="preserve"> podpisać zwierzęta</w:t>
      </w:r>
      <w:r w:rsidR="007436BF" w:rsidRPr="00BD1D6C">
        <w:rPr>
          <w:rFonts w:cs="Calibri"/>
        </w:rPr>
        <w:t xml:space="preserve"> narysowane w poprzedniej p</w:t>
      </w:r>
      <w:r w:rsidRPr="00BD1D6C">
        <w:rPr>
          <w:rFonts w:cs="Calibri"/>
        </w:rPr>
        <w:t>r</w:t>
      </w:r>
      <w:r w:rsidR="007436BF" w:rsidRPr="00BD1D6C">
        <w:rPr>
          <w:rFonts w:cs="Calibri"/>
        </w:rPr>
        <w:t>acy domowej</w:t>
      </w:r>
      <w:r w:rsidR="00144273">
        <w:rPr>
          <w:rFonts w:cs="Calibri"/>
        </w:rPr>
        <w:t>:</w:t>
      </w:r>
      <w:r w:rsidR="007436BF" w:rsidRPr="00BD1D6C">
        <w:rPr>
          <w:rFonts w:cs="Calibri"/>
        </w:rPr>
        <w:t xml:space="preserve"> </w:t>
      </w:r>
      <w:r w:rsidR="007436BF" w:rsidRPr="00BD1D6C">
        <w:rPr>
          <w:rFonts w:cs="Calibri"/>
          <w:i/>
          <w:iCs/>
        </w:rPr>
        <w:t>It's a ...</w:t>
      </w:r>
    </w:p>
    <w:p w:rsidR="007436BF" w:rsidRPr="00BD1D6C" w:rsidRDefault="007436BF" w:rsidP="007436BF">
      <w:pPr>
        <w:tabs>
          <w:tab w:val="left" w:pos="720"/>
        </w:tabs>
      </w:pPr>
    </w:p>
    <w:p w:rsidR="007436BF" w:rsidRPr="00BD1D6C" w:rsidRDefault="007436BF" w:rsidP="007436BF">
      <w:pPr>
        <w:tabs>
          <w:tab w:val="left" w:pos="1440"/>
        </w:tabs>
        <w:ind w:left="720"/>
        <w:rPr>
          <w:rFonts w:cs="Calibri"/>
          <w:sz w:val="24"/>
          <w:szCs w:val="24"/>
        </w:rPr>
      </w:pPr>
    </w:p>
    <w:p w:rsidR="00144273" w:rsidRDefault="00144273" w:rsidP="007436BF">
      <w:pPr>
        <w:shd w:val="clear" w:color="auto" w:fill="FFFFFF"/>
        <w:spacing w:before="19" w:line="226" w:lineRule="exact"/>
        <w:rPr>
          <w:b/>
          <w:bCs/>
          <w:spacing w:val="-5"/>
        </w:rPr>
      </w:pPr>
    </w:p>
    <w:p w:rsidR="00144273" w:rsidRPr="00144273" w:rsidRDefault="00144273" w:rsidP="00144273"/>
    <w:p w:rsidR="00144273" w:rsidRPr="00144273" w:rsidRDefault="00144273" w:rsidP="00144273"/>
    <w:p w:rsidR="00144273" w:rsidRPr="00144273" w:rsidRDefault="00144273" w:rsidP="00144273"/>
    <w:p w:rsidR="00144273" w:rsidRPr="00144273" w:rsidRDefault="00144273" w:rsidP="00144273"/>
    <w:p w:rsidR="00144273" w:rsidRPr="00144273" w:rsidRDefault="00144273" w:rsidP="00144273"/>
    <w:p w:rsidR="00144273" w:rsidRPr="00144273" w:rsidRDefault="00144273" w:rsidP="00144273"/>
    <w:p w:rsidR="00144273" w:rsidRPr="00144273" w:rsidRDefault="00144273" w:rsidP="00144273"/>
    <w:p w:rsidR="00144273" w:rsidRPr="00144273" w:rsidRDefault="00144273" w:rsidP="00144273"/>
    <w:p w:rsidR="00144273" w:rsidRPr="00144273" w:rsidRDefault="00144273" w:rsidP="00144273"/>
    <w:p w:rsidR="00144273" w:rsidRDefault="00144273" w:rsidP="00144273"/>
    <w:p w:rsidR="00144273" w:rsidRPr="00144273" w:rsidRDefault="00144273" w:rsidP="00144273"/>
    <w:p w:rsidR="00144273" w:rsidRDefault="00144273" w:rsidP="00144273">
      <w:pPr>
        <w:tabs>
          <w:tab w:val="left" w:pos="3900"/>
        </w:tabs>
      </w:pPr>
      <w:r>
        <w:tab/>
      </w:r>
    </w:p>
    <w:p w:rsidR="00144273" w:rsidRDefault="00144273" w:rsidP="00144273"/>
    <w:p w:rsidR="007436BF" w:rsidRPr="00144273" w:rsidRDefault="007436BF" w:rsidP="00144273">
      <w:pPr>
        <w:sectPr w:rsidR="007436BF" w:rsidRPr="00144273" w:rsidSect="00BD35BF">
          <w:footnotePr>
            <w:pos w:val="beneathText"/>
          </w:footnotePr>
          <w:pgSz w:w="11899" w:h="16837"/>
          <w:pgMar w:top="1229" w:right="1114" w:bottom="710" w:left="1262" w:header="1229" w:footer="710" w:gutter="0"/>
          <w:cols w:space="708"/>
          <w:docGrid w:linePitch="360"/>
        </w:sectPr>
      </w:pPr>
    </w:p>
    <w:p w:rsidR="007436BF" w:rsidRPr="00BD1D6C" w:rsidRDefault="007436BF" w:rsidP="007436BF">
      <w:pPr>
        <w:shd w:val="clear" w:color="auto" w:fill="FFFFFF"/>
        <w:spacing w:before="19" w:line="226" w:lineRule="exact"/>
        <w:rPr>
          <w:b/>
          <w:bCs/>
          <w:spacing w:val="-5"/>
          <w:sz w:val="28"/>
          <w:szCs w:val="28"/>
        </w:rPr>
      </w:pPr>
      <w:r w:rsidRPr="00BD1D6C">
        <w:rPr>
          <w:b/>
          <w:bCs/>
          <w:spacing w:val="-5"/>
          <w:sz w:val="28"/>
          <w:szCs w:val="28"/>
        </w:rPr>
        <w:lastRenderedPageBreak/>
        <w:t xml:space="preserve">SCENARIUSZE LEKCJI </w:t>
      </w:r>
    </w:p>
    <w:p w:rsidR="004D2000" w:rsidRPr="00BD1D6C" w:rsidRDefault="007436BF" w:rsidP="007436BF">
      <w:pPr>
        <w:shd w:val="clear" w:color="auto" w:fill="FFFFFF"/>
        <w:spacing w:before="19" w:line="226" w:lineRule="exact"/>
        <w:rPr>
          <w:b/>
          <w:bCs/>
          <w:spacing w:val="-2"/>
          <w:sz w:val="28"/>
          <w:szCs w:val="28"/>
        </w:rPr>
      </w:pPr>
      <w:r w:rsidRPr="00BD1D6C">
        <w:rPr>
          <w:b/>
          <w:bCs/>
          <w:spacing w:val="-2"/>
          <w:sz w:val="28"/>
          <w:szCs w:val="28"/>
        </w:rPr>
        <w:t xml:space="preserve">Klasa III </w:t>
      </w:r>
    </w:p>
    <w:p w:rsidR="007436BF" w:rsidRPr="00BD1D6C" w:rsidRDefault="004D2000" w:rsidP="007436BF">
      <w:pPr>
        <w:shd w:val="clear" w:color="auto" w:fill="FFFFFF"/>
        <w:spacing w:before="19" w:line="226" w:lineRule="exact"/>
        <w:rPr>
          <w:b/>
          <w:bCs/>
          <w:sz w:val="28"/>
          <w:szCs w:val="28"/>
        </w:rPr>
      </w:pPr>
      <w:r w:rsidRPr="00BD1D6C">
        <w:rPr>
          <w:b/>
          <w:bCs/>
          <w:sz w:val="28"/>
          <w:szCs w:val="28"/>
        </w:rPr>
        <w:t>PRZYKŁAD 3</w:t>
      </w:r>
    </w:p>
    <w:p w:rsidR="007436BF" w:rsidRPr="00BD1D6C" w:rsidRDefault="007436BF" w:rsidP="007436BF">
      <w:pPr>
        <w:rPr>
          <w:b/>
          <w:sz w:val="28"/>
          <w:szCs w:val="28"/>
        </w:rPr>
      </w:pPr>
      <w:r w:rsidRPr="00BD1D6C">
        <w:rPr>
          <w:b/>
          <w:sz w:val="28"/>
          <w:szCs w:val="28"/>
        </w:rPr>
        <w:t>(wykorzystanie tematu „Łąka”)</w:t>
      </w:r>
    </w:p>
    <w:p w:rsidR="007436BF" w:rsidRPr="00BD1D6C" w:rsidRDefault="007436BF" w:rsidP="007436BF">
      <w:pPr>
        <w:pStyle w:val="Nagwek8"/>
        <w:rPr>
          <w:color w:val="auto"/>
          <w:sz w:val="24"/>
          <w:szCs w:val="24"/>
        </w:rPr>
      </w:pPr>
      <w:r w:rsidRPr="00BD1D6C">
        <w:rPr>
          <w:color w:val="auto"/>
          <w:sz w:val="24"/>
          <w:szCs w:val="24"/>
        </w:rPr>
        <w:t>Lekcja 3a</w:t>
      </w:r>
    </w:p>
    <w:p w:rsidR="007436BF" w:rsidRPr="00BD1D6C" w:rsidRDefault="007436BF" w:rsidP="007436BF"/>
    <w:p w:rsidR="007436BF" w:rsidRPr="00BD1D6C" w:rsidRDefault="007436BF" w:rsidP="007436BF">
      <w:pPr>
        <w:shd w:val="clear" w:color="auto" w:fill="FFFFFF"/>
        <w:spacing w:line="226" w:lineRule="exact"/>
        <w:ind w:left="14"/>
        <w:rPr>
          <w:spacing w:val="-1"/>
        </w:rPr>
      </w:pPr>
      <w:r w:rsidRPr="00BD1D6C">
        <w:rPr>
          <w:b/>
          <w:bCs/>
          <w:spacing w:val="-1"/>
        </w:rPr>
        <w:t xml:space="preserve">Czas trwania: </w:t>
      </w:r>
      <w:r w:rsidRPr="00BD1D6C">
        <w:rPr>
          <w:spacing w:val="-1"/>
        </w:rPr>
        <w:t>45 minut</w:t>
      </w:r>
    </w:p>
    <w:p w:rsidR="007436BF" w:rsidRPr="00BD1D6C" w:rsidRDefault="007436BF" w:rsidP="007436BF">
      <w:pPr>
        <w:shd w:val="clear" w:color="auto" w:fill="FFFFFF"/>
        <w:spacing w:line="226" w:lineRule="exact"/>
        <w:ind w:left="19"/>
      </w:pPr>
      <w:r w:rsidRPr="00BD1D6C">
        <w:rPr>
          <w:b/>
          <w:bCs/>
        </w:rPr>
        <w:t>Klasa:</w:t>
      </w:r>
      <w:r w:rsidRPr="00BD1D6C">
        <w:t xml:space="preserve"> trzecia</w:t>
      </w:r>
    </w:p>
    <w:p w:rsidR="004D2000" w:rsidRPr="00BD1D6C" w:rsidRDefault="007436BF" w:rsidP="004D2000">
      <w:pPr>
        <w:shd w:val="clear" w:color="auto" w:fill="FFFFFF"/>
        <w:spacing w:line="226" w:lineRule="exact"/>
        <w:ind w:left="19"/>
        <w:rPr>
          <w:i/>
          <w:iCs/>
        </w:rPr>
      </w:pPr>
      <w:r w:rsidRPr="00BD1D6C">
        <w:rPr>
          <w:b/>
          <w:bCs/>
          <w:spacing w:val="-1"/>
        </w:rPr>
        <w:t xml:space="preserve">Materiały: </w:t>
      </w:r>
      <w:r w:rsidR="004D2000" w:rsidRPr="00BD1D6C">
        <w:rPr>
          <w:bCs/>
          <w:spacing w:val="-1"/>
        </w:rPr>
        <w:t>kalendarz,</w:t>
      </w:r>
      <w:r w:rsidR="004D2000" w:rsidRPr="00BD1D6C">
        <w:rPr>
          <w:b/>
          <w:bCs/>
          <w:spacing w:val="-1"/>
        </w:rPr>
        <w:t xml:space="preserve"> </w:t>
      </w:r>
      <w:r w:rsidR="004D2000" w:rsidRPr="00BD1D6C">
        <w:rPr>
          <w:bCs/>
          <w:spacing w:val="-1"/>
        </w:rPr>
        <w:t xml:space="preserve">książka </w:t>
      </w:r>
      <w:r w:rsidRPr="00BD1D6C">
        <w:rPr>
          <w:i/>
          <w:iCs/>
          <w:spacing w:val="-1"/>
        </w:rPr>
        <w:t>The Very Hungry Caterpillar</w:t>
      </w:r>
      <w:r w:rsidRPr="00BD1D6C">
        <w:rPr>
          <w:spacing w:val="-1"/>
        </w:rPr>
        <w:t xml:space="preserve"> Eric</w:t>
      </w:r>
      <w:r w:rsidR="004D2000" w:rsidRPr="00BD1D6C">
        <w:rPr>
          <w:spacing w:val="-1"/>
        </w:rPr>
        <w:t>a</w:t>
      </w:r>
      <w:r w:rsidRPr="00BD1D6C">
        <w:rPr>
          <w:spacing w:val="-1"/>
        </w:rPr>
        <w:t xml:space="preserve"> Carle</w:t>
      </w:r>
      <w:r w:rsidR="00C068AE" w:rsidRPr="00BD1D6C">
        <w:rPr>
          <w:spacing w:val="-1"/>
        </w:rPr>
        <w:t>’a</w:t>
      </w:r>
      <w:r w:rsidRPr="00BD1D6C">
        <w:rPr>
          <w:spacing w:val="-1"/>
        </w:rPr>
        <w:t>, papierowe talerze i słomki, kredki, zszywacz, powielone karty pracy</w:t>
      </w:r>
      <w:r w:rsidR="004D2000" w:rsidRPr="00BD1D6C">
        <w:rPr>
          <w:spacing w:val="-1"/>
        </w:rPr>
        <w:t xml:space="preserve"> (po 1 kopii dla każdego ucznia), karty obrazkowe</w:t>
      </w:r>
      <w:r w:rsidR="00B31346">
        <w:rPr>
          <w:spacing w:val="-1"/>
        </w:rPr>
        <w:t xml:space="preserve"> </w:t>
      </w:r>
      <w:r w:rsidR="004D2000" w:rsidRPr="00BD1D6C">
        <w:rPr>
          <w:iCs/>
          <w:spacing w:val="-1"/>
        </w:rPr>
        <w:t>(</w:t>
      </w:r>
      <w:proofErr w:type="spellStart"/>
      <w:r w:rsidR="004D2000" w:rsidRPr="00BD1D6C">
        <w:rPr>
          <w:i/>
          <w:iCs/>
          <w:spacing w:val="-1"/>
        </w:rPr>
        <w:t>flashcards</w:t>
      </w:r>
      <w:proofErr w:type="spellEnd"/>
      <w:r w:rsidR="004D2000" w:rsidRPr="00BD1D6C">
        <w:rPr>
          <w:iCs/>
          <w:spacing w:val="-1"/>
        </w:rPr>
        <w:t>)</w:t>
      </w:r>
      <w:r w:rsidR="00B31346">
        <w:rPr>
          <w:b/>
          <w:bCs/>
          <w:i/>
          <w:iCs/>
          <w:spacing w:val="-1"/>
        </w:rPr>
        <w:t xml:space="preserve"> </w:t>
      </w:r>
      <w:r w:rsidR="004D2000" w:rsidRPr="00BD1D6C">
        <w:rPr>
          <w:bCs/>
          <w:iCs/>
          <w:spacing w:val="-1"/>
        </w:rPr>
        <w:t>i wyrazowe (</w:t>
      </w:r>
      <w:proofErr w:type="spellStart"/>
      <w:r w:rsidR="004D2000" w:rsidRPr="00BD1D6C">
        <w:rPr>
          <w:bCs/>
          <w:i/>
          <w:iCs/>
          <w:spacing w:val="-1"/>
        </w:rPr>
        <w:t>wordcards</w:t>
      </w:r>
      <w:proofErr w:type="spellEnd"/>
      <w:r w:rsidR="004D2000" w:rsidRPr="00BD1D6C">
        <w:rPr>
          <w:bCs/>
          <w:iCs/>
          <w:spacing w:val="-1"/>
        </w:rPr>
        <w:t>)</w:t>
      </w:r>
      <w:r w:rsidR="004D2000" w:rsidRPr="00BD1D6C">
        <w:rPr>
          <w:b/>
          <w:bCs/>
          <w:iCs/>
          <w:spacing w:val="-1"/>
        </w:rPr>
        <w:t xml:space="preserve"> </w:t>
      </w:r>
      <w:r w:rsidR="004D2000" w:rsidRPr="00BD1D6C">
        <w:rPr>
          <w:spacing w:val="-1"/>
        </w:rPr>
        <w:t xml:space="preserve">przedstawiające: </w:t>
      </w:r>
      <w:r w:rsidR="004D2000" w:rsidRPr="00BD1D6C">
        <w:rPr>
          <w:i/>
          <w:iCs/>
          <w:spacing w:val="-1"/>
        </w:rPr>
        <w:t>a cupcake, a lollipop, a watermelon, salami, cherry pie, pickle, sausage</w:t>
      </w:r>
      <w:r w:rsidR="004D2000" w:rsidRPr="00BD1D6C">
        <w:rPr>
          <w:i/>
          <w:iCs/>
        </w:rPr>
        <w:t>.</w:t>
      </w:r>
    </w:p>
    <w:p w:rsidR="007436BF" w:rsidRPr="00BD1D6C" w:rsidRDefault="007436BF" w:rsidP="007436BF">
      <w:pPr>
        <w:shd w:val="clear" w:color="auto" w:fill="FFFFFF"/>
        <w:spacing w:line="226" w:lineRule="exact"/>
        <w:ind w:left="19"/>
        <w:rPr>
          <w:spacing w:val="-1"/>
        </w:rPr>
      </w:pPr>
    </w:p>
    <w:p w:rsidR="007436BF" w:rsidRPr="00BD1D6C" w:rsidRDefault="007436BF" w:rsidP="007436BF">
      <w:pPr>
        <w:shd w:val="clear" w:color="auto" w:fill="FFFFFF"/>
        <w:spacing w:line="226" w:lineRule="exact"/>
        <w:ind w:left="14"/>
      </w:pPr>
      <w:r w:rsidRPr="00BD1D6C">
        <w:rPr>
          <w:b/>
          <w:bCs/>
        </w:rPr>
        <w:t xml:space="preserve">Zakładana wiedza: </w:t>
      </w:r>
      <w:r w:rsidRPr="00BD1D6C">
        <w:t>części ciała, kolory</w:t>
      </w:r>
    </w:p>
    <w:p w:rsidR="007436BF" w:rsidRPr="00BD1D6C" w:rsidRDefault="007436BF" w:rsidP="007436BF">
      <w:pPr>
        <w:shd w:val="clear" w:color="auto" w:fill="FFFFFF"/>
        <w:spacing w:line="226" w:lineRule="exact"/>
        <w:ind w:left="14"/>
      </w:pPr>
    </w:p>
    <w:p w:rsidR="007436BF" w:rsidRPr="00BD1D6C" w:rsidRDefault="007436BF" w:rsidP="007436BF">
      <w:pPr>
        <w:shd w:val="clear" w:color="auto" w:fill="FFFFFF"/>
        <w:spacing w:before="19" w:line="226" w:lineRule="exact"/>
        <w:ind w:left="14"/>
        <w:rPr>
          <w:b/>
          <w:bCs/>
          <w:spacing w:val="-1"/>
        </w:rPr>
      </w:pPr>
      <w:r w:rsidRPr="00BD1D6C">
        <w:rPr>
          <w:b/>
          <w:bCs/>
          <w:spacing w:val="-1"/>
        </w:rPr>
        <w:t>Cele lekcji</w:t>
      </w:r>
    </w:p>
    <w:p w:rsidR="007436BF" w:rsidRPr="00BD1D6C" w:rsidRDefault="007436BF" w:rsidP="007436BF">
      <w:pPr>
        <w:shd w:val="clear" w:color="auto" w:fill="FFFFFF"/>
        <w:tabs>
          <w:tab w:val="left" w:pos="293"/>
        </w:tabs>
        <w:spacing w:line="226" w:lineRule="exact"/>
        <w:ind w:left="19"/>
        <w:rPr>
          <w:spacing w:val="-1"/>
        </w:rPr>
      </w:pPr>
      <w:r w:rsidRPr="00BD1D6C">
        <w:rPr>
          <w:spacing w:val="-1"/>
        </w:rPr>
        <w:t>- wprowadzenie do tematu opowiadania;</w:t>
      </w:r>
    </w:p>
    <w:p w:rsidR="007436BF" w:rsidRPr="00BD1D6C" w:rsidRDefault="007436BF" w:rsidP="007436BF">
      <w:pPr>
        <w:shd w:val="clear" w:color="auto" w:fill="FFFFFF"/>
        <w:tabs>
          <w:tab w:val="left" w:pos="293"/>
        </w:tabs>
        <w:spacing w:line="226" w:lineRule="exact"/>
        <w:ind w:left="19"/>
        <w:rPr>
          <w:spacing w:val="-2"/>
        </w:rPr>
      </w:pPr>
      <w:r w:rsidRPr="00BD1D6C">
        <w:rPr>
          <w:spacing w:val="-2"/>
        </w:rPr>
        <w:t>- przypomnienie słownictwa dotyczącego jedzenia oraz dni tygodnia;</w:t>
      </w:r>
    </w:p>
    <w:p w:rsidR="007436BF" w:rsidRPr="00BD1D6C" w:rsidRDefault="007436BF" w:rsidP="007436BF">
      <w:pPr>
        <w:shd w:val="clear" w:color="auto" w:fill="FFFFFF"/>
        <w:tabs>
          <w:tab w:val="left" w:pos="293"/>
        </w:tabs>
        <w:spacing w:line="226" w:lineRule="exact"/>
        <w:ind w:left="19"/>
      </w:pPr>
      <w:r w:rsidRPr="00BD1D6C">
        <w:rPr>
          <w:spacing w:val="-2"/>
        </w:rPr>
        <w:t>- wprowadzenie słownictwa kluczowego dla rozumienia opowiadania</w:t>
      </w:r>
      <w:r w:rsidRPr="00BD1D6C">
        <w:t>;</w:t>
      </w:r>
    </w:p>
    <w:p w:rsidR="007436BF" w:rsidRPr="00BD1D6C" w:rsidRDefault="007436BF" w:rsidP="007436BF">
      <w:pPr>
        <w:shd w:val="clear" w:color="auto" w:fill="FFFFFF"/>
        <w:tabs>
          <w:tab w:val="left" w:pos="293"/>
        </w:tabs>
        <w:spacing w:line="226" w:lineRule="exact"/>
        <w:ind w:left="19"/>
      </w:pPr>
      <w:r w:rsidRPr="00BD1D6C">
        <w:rPr>
          <w:spacing w:val="-2"/>
        </w:rPr>
        <w:t xml:space="preserve">- rozwijanie sprawności rozumienia tekstu słuchanego </w:t>
      </w:r>
      <w:r w:rsidR="004D2000" w:rsidRPr="00BD1D6C">
        <w:t>na przykładzie</w:t>
      </w:r>
      <w:r w:rsidRPr="00BD1D6C">
        <w:t xml:space="preserve"> bajki.</w:t>
      </w:r>
    </w:p>
    <w:p w:rsidR="002B316F" w:rsidRPr="00BD1D6C" w:rsidRDefault="002B316F" w:rsidP="002B316F">
      <w:pPr>
        <w:rPr>
          <w:b/>
          <w:bCs/>
          <w:szCs w:val="21"/>
        </w:rPr>
      </w:pPr>
    </w:p>
    <w:p w:rsidR="002B316F" w:rsidRPr="00BD1D6C" w:rsidRDefault="002B316F" w:rsidP="002B316F">
      <w:pPr>
        <w:rPr>
          <w:b/>
          <w:bCs/>
          <w:szCs w:val="21"/>
        </w:rPr>
      </w:pPr>
      <w:r w:rsidRPr="00BD1D6C">
        <w:rPr>
          <w:b/>
          <w:bCs/>
          <w:szCs w:val="21"/>
        </w:rPr>
        <w:t>Wiadomości i umiejętności określone w podstawie programowej:</w:t>
      </w:r>
    </w:p>
    <w:p w:rsidR="0032270A" w:rsidRPr="00BD1D6C" w:rsidRDefault="002B316F" w:rsidP="002B316F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szCs w:val="21"/>
        </w:rPr>
        <w:t>edukacja polonistyczna</w:t>
      </w:r>
      <w:r w:rsidRPr="00BD1D6C">
        <w:rPr>
          <w:szCs w:val="21"/>
        </w:rPr>
        <w:t xml:space="preserve">: dzieci </w:t>
      </w:r>
      <w:r w:rsidR="0032270A" w:rsidRPr="00BD1D6C">
        <w:rPr>
          <w:szCs w:val="21"/>
        </w:rPr>
        <w:t>uczestniczą w rozmowie na temat jedzenia</w:t>
      </w:r>
      <w:r w:rsidR="003F52EF">
        <w:rPr>
          <w:szCs w:val="21"/>
        </w:rPr>
        <w:t xml:space="preserve"> (PP 1.3c „uczeń uczestniczy w rozmowach”)</w:t>
      </w:r>
    </w:p>
    <w:p w:rsidR="00DE2A9F" w:rsidRPr="00BD1D6C" w:rsidRDefault="00DE2A9F" w:rsidP="002B316F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szCs w:val="21"/>
        </w:rPr>
        <w:t>edukacja przyrodnicza</w:t>
      </w:r>
      <w:r w:rsidRPr="00BD1D6C">
        <w:rPr>
          <w:szCs w:val="21"/>
        </w:rPr>
        <w:t xml:space="preserve">: dzieci </w:t>
      </w:r>
      <w:r w:rsidR="00144273">
        <w:rPr>
          <w:szCs w:val="21"/>
        </w:rPr>
        <w:t>po</w:t>
      </w:r>
      <w:r w:rsidRPr="00BD1D6C">
        <w:rPr>
          <w:szCs w:val="21"/>
        </w:rPr>
        <w:t>znają zasady racjonalnego żywienia</w:t>
      </w:r>
      <w:r w:rsidR="003F52EF">
        <w:rPr>
          <w:szCs w:val="21"/>
        </w:rPr>
        <w:t xml:space="preserve"> (PP 6.9 „uczeń zna podstawowe zasady racjonalnego odżywiania się”)</w:t>
      </w:r>
    </w:p>
    <w:p w:rsidR="002B316F" w:rsidRPr="00BD1D6C" w:rsidRDefault="002B316F" w:rsidP="002B316F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</w:t>
      </w:r>
      <w:r w:rsidR="00142AD3" w:rsidRPr="00BD1D6C">
        <w:rPr>
          <w:szCs w:val="21"/>
        </w:rPr>
        <w:t>: rozumie</w:t>
      </w:r>
      <w:r w:rsidR="00DE2A9F" w:rsidRPr="00BD1D6C">
        <w:rPr>
          <w:szCs w:val="21"/>
        </w:rPr>
        <w:t>ją</w:t>
      </w:r>
      <w:r w:rsidR="00142AD3" w:rsidRPr="00BD1D6C">
        <w:rPr>
          <w:szCs w:val="21"/>
        </w:rPr>
        <w:t xml:space="preserve"> sens prostych opowiadań</w:t>
      </w:r>
      <w:r w:rsidR="003F52EF">
        <w:rPr>
          <w:szCs w:val="21"/>
        </w:rPr>
        <w:t xml:space="preserve"> (PP 2.3c „uczeń rozumie ogólny sens krótkich opowiadań”)</w:t>
      </w:r>
    </w:p>
    <w:p w:rsidR="00DE2A9F" w:rsidRPr="00BD1D6C" w:rsidRDefault="00DE2A9F" w:rsidP="002B316F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</w:t>
      </w:r>
      <w:r w:rsidRPr="00BD1D6C">
        <w:rPr>
          <w:szCs w:val="21"/>
        </w:rPr>
        <w:t>: dzieci nazywają produkty żywieniowe</w:t>
      </w:r>
      <w:r w:rsidR="003F52EF">
        <w:rPr>
          <w:szCs w:val="21"/>
        </w:rPr>
        <w:t xml:space="preserve"> (PP 2.5 „uczeń nazywa obiekty z otoczenia i opisuje je”)</w:t>
      </w:r>
    </w:p>
    <w:p w:rsidR="00DE2A9F" w:rsidRPr="00BD1D6C" w:rsidRDefault="002B316F" w:rsidP="002B316F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</w:t>
      </w:r>
      <w:r w:rsidRPr="00BD1D6C">
        <w:rPr>
          <w:szCs w:val="21"/>
        </w:rPr>
        <w:t>: dzieci reagują na proste pytania (</w:t>
      </w:r>
      <w:r w:rsidR="00142AD3" w:rsidRPr="00BD1D6C">
        <w:rPr>
          <w:i/>
          <w:szCs w:val="21"/>
        </w:rPr>
        <w:t>Do you like...</w:t>
      </w:r>
      <w:r w:rsidRPr="00BD1D6C">
        <w:rPr>
          <w:i/>
          <w:szCs w:val="21"/>
        </w:rPr>
        <w:t>?</w:t>
      </w:r>
      <w:r w:rsidR="00142AD3" w:rsidRPr="00BD1D6C">
        <w:rPr>
          <w:i/>
          <w:szCs w:val="21"/>
        </w:rPr>
        <w:t xml:space="preserve"> </w:t>
      </w:r>
      <w:proofErr w:type="spellStart"/>
      <w:r w:rsidR="00142AD3" w:rsidRPr="009B6628">
        <w:rPr>
          <w:i/>
          <w:szCs w:val="21"/>
        </w:rPr>
        <w:t>What</w:t>
      </w:r>
      <w:proofErr w:type="spellEnd"/>
      <w:r w:rsidR="00142AD3" w:rsidRPr="009B6628">
        <w:rPr>
          <w:i/>
          <w:szCs w:val="21"/>
        </w:rPr>
        <w:t xml:space="preserve"> do </w:t>
      </w:r>
      <w:proofErr w:type="spellStart"/>
      <w:r w:rsidR="00142AD3" w:rsidRPr="009B6628">
        <w:rPr>
          <w:i/>
          <w:szCs w:val="21"/>
        </w:rPr>
        <w:t>you</w:t>
      </w:r>
      <w:proofErr w:type="spellEnd"/>
      <w:r w:rsidR="00142AD3" w:rsidRPr="009B6628">
        <w:rPr>
          <w:i/>
          <w:szCs w:val="21"/>
        </w:rPr>
        <w:t xml:space="preserve"> </w:t>
      </w:r>
      <w:proofErr w:type="spellStart"/>
      <w:r w:rsidR="00142AD3" w:rsidRPr="009B6628">
        <w:rPr>
          <w:i/>
          <w:szCs w:val="21"/>
        </w:rPr>
        <w:t>like</w:t>
      </w:r>
      <w:proofErr w:type="spellEnd"/>
      <w:r w:rsidR="00142AD3" w:rsidRPr="009B6628">
        <w:rPr>
          <w:i/>
          <w:szCs w:val="21"/>
        </w:rPr>
        <w:t>?</w:t>
      </w:r>
      <w:r w:rsidRPr="009B6628">
        <w:rPr>
          <w:szCs w:val="21"/>
        </w:rPr>
        <w:t>)</w:t>
      </w:r>
      <w:r w:rsidR="00DE2A9F" w:rsidRPr="009B6628">
        <w:rPr>
          <w:szCs w:val="21"/>
        </w:rPr>
        <w:t xml:space="preserve"> </w:t>
      </w:r>
      <w:r w:rsidR="009B6628">
        <w:rPr>
          <w:szCs w:val="21"/>
        </w:rPr>
        <w:t>(PP 2.2 „uczeń reaguje werbalnie i niewerbalnie na polecenia nauczyciela”; 2.5 „uczeń zadaje pytania i udziela odpowiedzi w ramach wyuczonych zwrotów”)</w:t>
      </w:r>
    </w:p>
    <w:p w:rsidR="002B316F" w:rsidRPr="00BD1D6C" w:rsidRDefault="002B316F" w:rsidP="002B316F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obcy/ edukacja muzyczna</w:t>
      </w:r>
      <w:r w:rsidRPr="00BD1D6C">
        <w:rPr>
          <w:szCs w:val="21"/>
        </w:rPr>
        <w:t>: dzieci powtarzają wierszyk</w:t>
      </w:r>
      <w:r w:rsidR="009B6628">
        <w:rPr>
          <w:szCs w:val="21"/>
        </w:rPr>
        <w:t xml:space="preserve"> (PP 2.5 „uczeń recytuje wiersze”; 3.1a „uczeń wykonuje śpiewanki i rymowanki”)</w:t>
      </w:r>
    </w:p>
    <w:p w:rsidR="009B6628" w:rsidRPr="00BD1D6C" w:rsidRDefault="009B6628" w:rsidP="009B6628">
      <w:pPr>
        <w:widowControl/>
        <w:numPr>
          <w:ilvl w:val="0"/>
          <w:numId w:val="35"/>
        </w:numPr>
        <w:suppressAutoHyphens w:val="0"/>
        <w:autoSpaceDE/>
      </w:pPr>
      <w:r>
        <w:rPr>
          <w:b/>
          <w:bCs/>
          <w:szCs w:val="21"/>
        </w:rPr>
        <w:t xml:space="preserve">język obcy / </w:t>
      </w:r>
      <w:r w:rsidRPr="00BD1D6C">
        <w:rPr>
          <w:b/>
          <w:bCs/>
          <w:szCs w:val="21"/>
        </w:rPr>
        <w:t>edukacja społeczna</w:t>
      </w:r>
      <w:r w:rsidRPr="00BD1D6C">
        <w:t>: dzieci współpracują ze sobą w zabawie</w:t>
      </w:r>
      <w:r>
        <w:t xml:space="preserve"> </w:t>
      </w:r>
      <w:r>
        <w:rPr>
          <w:szCs w:val="21"/>
        </w:rPr>
        <w:t>(PP 2.8 „uczeń współpracuje z rówieśnikami w trakcie nauki”; 5.4 „uczeń współpracuje z innymi w zabawie”)</w:t>
      </w:r>
      <w:r>
        <w:t xml:space="preserve"> </w:t>
      </w:r>
    </w:p>
    <w:p w:rsidR="007436BF" w:rsidRDefault="007E1CCF" w:rsidP="00144273">
      <w:pPr>
        <w:widowControl/>
        <w:numPr>
          <w:ilvl w:val="0"/>
          <w:numId w:val="35"/>
        </w:numPr>
        <w:suppressAutoHyphens w:val="0"/>
        <w:autoSpaceDE/>
      </w:pPr>
      <w:r w:rsidRPr="00144273">
        <w:rPr>
          <w:b/>
          <w:bCs/>
          <w:szCs w:val="21"/>
        </w:rPr>
        <w:t>edukacja plastyczna</w:t>
      </w:r>
      <w:r w:rsidRPr="00BD1D6C">
        <w:t>: dzieci podejmują działalność twórczą</w:t>
      </w:r>
      <w:r w:rsidR="009B6628">
        <w:t xml:space="preserve"> (PP 4.2b „uczeń podejmuje działalność twórczą”)</w:t>
      </w:r>
    </w:p>
    <w:p w:rsidR="00144273" w:rsidRDefault="00144273" w:rsidP="00144273">
      <w:pPr>
        <w:widowControl/>
        <w:suppressAutoHyphens w:val="0"/>
        <w:autoSpaceDE/>
        <w:ind w:left="720"/>
      </w:pPr>
    </w:p>
    <w:p w:rsidR="003F52EF" w:rsidRDefault="003F52EF" w:rsidP="00144273">
      <w:pPr>
        <w:widowControl/>
        <w:suppressAutoHyphens w:val="0"/>
        <w:autoSpaceDE/>
        <w:ind w:left="720"/>
      </w:pPr>
    </w:p>
    <w:p w:rsidR="003F52EF" w:rsidRDefault="003F52EF" w:rsidP="00144273">
      <w:pPr>
        <w:widowControl/>
        <w:suppressAutoHyphens w:val="0"/>
        <w:autoSpaceDE/>
        <w:ind w:left="720"/>
      </w:pPr>
    </w:p>
    <w:p w:rsidR="007436BF" w:rsidRPr="00BD1D6C" w:rsidRDefault="007436BF" w:rsidP="007436BF">
      <w:pPr>
        <w:shd w:val="clear" w:color="auto" w:fill="FFFFFF"/>
        <w:spacing w:before="19" w:line="230" w:lineRule="exact"/>
        <w:ind w:left="24"/>
        <w:rPr>
          <w:b/>
          <w:bCs/>
          <w:spacing w:val="-1"/>
        </w:rPr>
      </w:pPr>
      <w:r w:rsidRPr="00BD1D6C">
        <w:rPr>
          <w:b/>
          <w:bCs/>
          <w:spacing w:val="-1"/>
        </w:rPr>
        <w:t>Rozgrzewka językowa</w:t>
      </w:r>
    </w:p>
    <w:p w:rsidR="007436BF" w:rsidRPr="00BD1D6C" w:rsidRDefault="007436BF" w:rsidP="007436BF">
      <w:pPr>
        <w:shd w:val="clear" w:color="auto" w:fill="FFFFFF"/>
        <w:spacing w:line="230" w:lineRule="exact"/>
        <w:ind w:left="19" w:right="91"/>
        <w:jc w:val="both"/>
        <w:rPr>
          <w:i/>
          <w:iCs/>
          <w:spacing w:val="-1"/>
        </w:rPr>
      </w:pPr>
      <w:r w:rsidRPr="00BD1D6C">
        <w:rPr>
          <w:spacing w:val="-1"/>
        </w:rPr>
        <w:t xml:space="preserve">Nauczyciel wita klasę i zadaje pytania: </w:t>
      </w:r>
      <w:r w:rsidRPr="00BD1D6C">
        <w:rPr>
          <w:i/>
          <w:iCs/>
          <w:spacing w:val="-1"/>
        </w:rPr>
        <w:t xml:space="preserve">What do you like to eat? </w:t>
      </w:r>
      <w:r w:rsidRPr="00BD1D6C">
        <w:rPr>
          <w:i/>
          <w:iCs/>
          <w:spacing w:val="-1"/>
          <w:lang w:val="en-US"/>
        </w:rPr>
        <w:t xml:space="preserve">What do you eat in the morning? Are you hungry? </w:t>
      </w:r>
      <w:r w:rsidRPr="00BD1D6C">
        <w:rPr>
          <w:spacing w:val="-1"/>
        </w:rPr>
        <w:t xml:space="preserve">Następnie </w:t>
      </w:r>
      <w:r w:rsidR="004D2000" w:rsidRPr="00BD1D6C">
        <w:rPr>
          <w:spacing w:val="-1"/>
        </w:rPr>
        <w:t>umieszcza</w:t>
      </w:r>
      <w:r w:rsidRPr="00BD1D6C">
        <w:rPr>
          <w:spacing w:val="-1"/>
        </w:rPr>
        <w:t xml:space="preserve"> na tablicy karty</w:t>
      </w:r>
      <w:r w:rsidR="004D2000" w:rsidRPr="00BD1D6C">
        <w:rPr>
          <w:spacing w:val="-1"/>
        </w:rPr>
        <w:t xml:space="preserve"> </w:t>
      </w:r>
      <w:r w:rsidRPr="00BD1D6C">
        <w:rPr>
          <w:spacing w:val="-1"/>
        </w:rPr>
        <w:t>(</w:t>
      </w:r>
      <w:r w:rsidRPr="00BD1D6C">
        <w:rPr>
          <w:i/>
          <w:spacing w:val="-1"/>
        </w:rPr>
        <w:t>flashcards)</w:t>
      </w:r>
      <w:r w:rsidRPr="00BD1D6C">
        <w:rPr>
          <w:spacing w:val="-1"/>
        </w:rPr>
        <w:t xml:space="preserve"> przestawiające znane uczniom produkty żywnościowe, które występują w opowiadaniu</w:t>
      </w:r>
      <w:r w:rsidR="004D2000" w:rsidRPr="00BD1D6C">
        <w:rPr>
          <w:spacing w:val="-1"/>
        </w:rPr>
        <w:t>,</w:t>
      </w:r>
      <w:r w:rsidRPr="00BD1D6C">
        <w:rPr>
          <w:spacing w:val="-1"/>
        </w:rPr>
        <w:t xml:space="preserve"> i pyta uczniów </w:t>
      </w:r>
      <w:r w:rsidRPr="00BD1D6C">
        <w:rPr>
          <w:i/>
          <w:iCs/>
          <w:spacing w:val="-1"/>
        </w:rPr>
        <w:t>Do you like...?</w:t>
      </w:r>
      <w:r w:rsidR="004D2000" w:rsidRPr="00BD1D6C">
        <w:rPr>
          <w:spacing w:val="-1"/>
        </w:rPr>
        <w:t xml:space="preserve"> Zachęca do udzielania</w:t>
      </w:r>
      <w:r w:rsidRPr="00BD1D6C">
        <w:rPr>
          <w:spacing w:val="-1"/>
        </w:rPr>
        <w:t xml:space="preserve"> odpowiedzi </w:t>
      </w:r>
      <w:r w:rsidRPr="00BD1D6C">
        <w:rPr>
          <w:i/>
          <w:iCs/>
          <w:spacing w:val="-1"/>
        </w:rPr>
        <w:t xml:space="preserve">Yes, I do. </w:t>
      </w:r>
      <w:r w:rsidR="00144273">
        <w:rPr>
          <w:iCs/>
          <w:spacing w:val="-1"/>
        </w:rPr>
        <w:t>l</w:t>
      </w:r>
      <w:r w:rsidR="004D2000" w:rsidRPr="00BD1D6C">
        <w:rPr>
          <w:iCs/>
          <w:spacing w:val="-1"/>
        </w:rPr>
        <w:t xml:space="preserve">ub </w:t>
      </w:r>
      <w:r w:rsidRPr="00BD1D6C">
        <w:rPr>
          <w:i/>
          <w:iCs/>
          <w:spacing w:val="-1"/>
        </w:rPr>
        <w:t>No, I don’t.</w:t>
      </w:r>
    </w:p>
    <w:p w:rsidR="007436BF" w:rsidRPr="00BD1D6C" w:rsidRDefault="007436BF" w:rsidP="007436BF">
      <w:pPr>
        <w:shd w:val="clear" w:color="auto" w:fill="FFFFFF"/>
        <w:spacing w:line="230" w:lineRule="exact"/>
        <w:ind w:left="19" w:right="91"/>
        <w:jc w:val="both"/>
        <w:rPr>
          <w:i/>
          <w:iCs/>
          <w:spacing w:val="-1"/>
        </w:rPr>
      </w:pPr>
    </w:p>
    <w:p w:rsidR="007436BF" w:rsidRPr="00BD1D6C" w:rsidRDefault="007436BF" w:rsidP="007436BF">
      <w:pPr>
        <w:pStyle w:val="Nagwek9"/>
        <w:rPr>
          <w:color w:val="auto"/>
        </w:rPr>
      </w:pPr>
      <w:r w:rsidRPr="00BD1D6C">
        <w:rPr>
          <w:color w:val="auto"/>
        </w:rPr>
        <w:t>Powtórzenie wierszyka</w:t>
      </w:r>
    </w:p>
    <w:p w:rsidR="007436BF" w:rsidRPr="00BD1D6C" w:rsidRDefault="007436BF" w:rsidP="007436BF">
      <w:pPr>
        <w:shd w:val="clear" w:color="auto" w:fill="FFFFFF"/>
        <w:spacing w:line="230" w:lineRule="exact"/>
        <w:ind w:left="19" w:right="91"/>
        <w:jc w:val="both"/>
        <w:rPr>
          <w:spacing w:val="-1"/>
        </w:rPr>
      </w:pPr>
      <w:r w:rsidRPr="00BD1D6C">
        <w:rPr>
          <w:spacing w:val="-1"/>
        </w:rPr>
        <w:t>Nauczyciel zachęca uczniów do powtórzenia wierszyka o dniach tygodnia (poznanego w tym lub poprzednim roku nauki), następnie na wyrywki pyta o dni tygodnia</w:t>
      </w:r>
      <w:r w:rsidR="004D2000" w:rsidRPr="00BD1D6C">
        <w:rPr>
          <w:spacing w:val="-1"/>
        </w:rPr>
        <w:t>,</w:t>
      </w:r>
      <w:r w:rsidRPr="00BD1D6C">
        <w:rPr>
          <w:spacing w:val="-1"/>
        </w:rPr>
        <w:t xml:space="preserve"> pokazując na kalendarzu polskie nazwy.</w:t>
      </w:r>
    </w:p>
    <w:p w:rsidR="007436BF" w:rsidRPr="00BD1D6C" w:rsidRDefault="007436BF" w:rsidP="007436BF">
      <w:pPr>
        <w:shd w:val="clear" w:color="auto" w:fill="FFFFFF"/>
        <w:spacing w:line="230" w:lineRule="exact"/>
        <w:ind w:left="19" w:right="91"/>
        <w:jc w:val="both"/>
        <w:rPr>
          <w:spacing w:val="-1"/>
        </w:rPr>
      </w:pPr>
    </w:p>
    <w:p w:rsidR="007436BF" w:rsidRPr="00BD1D6C" w:rsidRDefault="007436BF" w:rsidP="007436BF">
      <w:pPr>
        <w:shd w:val="clear" w:color="auto" w:fill="FFFFFF"/>
        <w:spacing w:line="230" w:lineRule="exact"/>
        <w:ind w:left="19" w:right="91"/>
        <w:jc w:val="both"/>
        <w:rPr>
          <w:b/>
          <w:bCs/>
          <w:spacing w:val="-3"/>
        </w:rPr>
      </w:pPr>
      <w:r w:rsidRPr="00BD1D6C">
        <w:rPr>
          <w:b/>
          <w:bCs/>
          <w:spacing w:val="-3"/>
        </w:rPr>
        <w:t>Prezentacja</w:t>
      </w:r>
    </w:p>
    <w:p w:rsidR="007436BF" w:rsidRPr="00BD1D6C" w:rsidRDefault="007436BF" w:rsidP="004D2000">
      <w:pPr>
        <w:shd w:val="clear" w:color="auto" w:fill="FFFFFF"/>
        <w:spacing w:line="226" w:lineRule="exact"/>
        <w:ind w:left="19"/>
        <w:rPr>
          <w:spacing w:val="-6"/>
        </w:rPr>
      </w:pPr>
      <w:r w:rsidRPr="00BD1D6C">
        <w:t>Nauczyciel pokazuje nowe produkty na k</w:t>
      </w:r>
      <w:r w:rsidRPr="00BD1D6C">
        <w:rPr>
          <w:spacing w:val="-1"/>
        </w:rPr>
        <w:t xml:space="preserve">artach </w:t>
      </w:r>
      <w:r w:rsidRPr="00BD1D6C">
        <w:rPr>
          <w:iCs/>
          <w:spacing w:val="-1"/>
        </w:rPr>
        <w:t>(</w:t>
      </w:r>
      <w:r w:rsidRPr="00BD1D6C">
        <w:rPr>
          <w:i/>
          <w:iCs/>
          <w:spacing w:val="-1"/>
        </w:rPr>
        <w:t>flashcards</w:t>
      </w:r>
      <w:r w:rsidRPr="00BD1D6C">
        <w:rPr>
          <w:iCs/>
          <w:spacing w:val="-1"/>
        </w:rPr>
        <w:t>)</w:t>
      </w:r>
      <w:r w:rsidRPr="00BD1D6C">
        <w:rPr>
          <w:b/>
          <w:bCs/>
          <w:iCs/>
          <w:spacing w:val="-1"/>
        </w:rPr>
        <w:t>:</w:t>
      </w:r>
      <w:r w:rsidRPr="00BD1D6C">
        <w:rPr>
          <w:b/>
          <w:bCs/>
          <w:i/>
          <w:iCs/>
          <w:spacing w:val="-1"/>
        </w:rPr>
        <w:t xml:space="preserve"> </w:t>
      </w:r>
      <w:r w:rsidRPr="00BD1D6C">
        <w:rPr>
          <w:i/>
          <w:iCs/>
          <w:spacing w:val="-1"/>
        </w:rPr>
        <w:t>a cupcake, a lollipop, a watermelon, salami, cherry pie, pickle, sausage</w:t>
      </w:r>
      <w:r w:rsidRPr="00BD1D6C">
        <w:rPr>
          <w:i/>
          <w:iCs/>
        </w:rPr>
        <w:t>.</w:t>
      </w:r>
      <w:r w:rsidR="004D2000" w:rsidRPr="00BD1D6C">
        <w:rPr>
          <w:i/>
          <w:iCs/>
        </w:rPr>
        <w:t xml:space="preserve"> </w:t>
      </w:r>
      <w:r w:rsidR="004D2000" w:rsidRPr="00BD1D6C">
        <w:rPr>
          <w:iCs/>
        </w:rPr>
        <w:t>P</w:t>
      </w:r>
      <w:r w:rsidRPr="00BD1D6C">
        <w:rPr>
          <w:spacing w:val="-6"/>
        </w:rPr>
        <w:t>rosi o c</w:t>
      </w:r>
      <w:r w:rsidR="004D2000" w:rsidRPr="00BD1D6C">
        <w:rPr>
          <w:spacing w:val="-6"/>
        </w:rPr>
        <w:t>hóralne powtórzenie nowych słów</w:t>
      </w:r>
      <w:r w:rsidRPr="00BD1D6C">
        <w:rPr>
          <w:spacing w:val="-6"/>
        </w:rPr>
        <w:t>.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ind w:left="24"/>
      </w:pPr>
      <w:r w:rsidRPr="00BD1D6C">
        <w:rPr>
          <w:spacing w:val="-2"/>
        </w:rPr>
        <w:t xml:space="preserve">Następnie pokazuje pisemną formę nowych słów </w:t>
      </w:r>
      <w:r w:rsidR="004D2000" w:rsidRPr="00BD1D6C">
        <w:rPr>
          <w:spacing w:val="-2"/>
        </w:rPr>
        <w:t>(</w:t>
      </w:r>
      <w:r w:rsidR="004D2000" w:rsidRPr="00BD1D6C">
        <w:rPr>
          <w:i/>
          <w:spacing w:val="-2"/>
        </w:rPr>
        <w:t>wordcards</w:t>
      </w:r>
      <w:r w:rsidR="004D2000" w:rsidRPr="00BD1D6C">
        <w:rPr>
          <w:spacing w:val="-2"/>
        </w:rPr>
        <w:t xml:space="preserve">) </w:t>
      </w:r>
      <w:r w:rsidRPr="00BD1D6C">
        <w:rPr>
          <w:spacing w:val="-2"/>
        </w:rPr>
        <w:t>i prosi o dopasowanie</w:t>
      </w:r>
      <w:r w:rsidR="00B31346">
        <w:rPr>
          <w:spacing w:val="-2"/>
        </w:rPr>
        <w:t xml:space="preserve"> </w:t>
      </w:r>
      <w:r w:rsidRPr="00BD1D6C">
        <w:rPr>
          <w:spacing w:val="-2"/>
        </w:rPr>
        <w:t xml:space="preserve">nowych słów do </w:t>
      </w:r>
      <w:r w:rsidRPr="00BD1D6C">
        <w:rPr>
          <w:spacing w:val="-1"/>
        </w:rPr>
        <w:t xml:space="preserve">obrazków na tablicy. Uczniowie zapisują nowo </w:t>
      </w:r>
      <w:r w:rsidR="004D2000" w:rsidRPr="00BD1D6C">
        <w:t>poznane wyrazy do zeszytów</w:t>
      </w:r>
      <w:r w:rsidRPr="00BD1D6C">
        <w:t>.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ind w:left="24"/>
      </w:pPr>
    </w:p>
    <w:p w:rsidR="007436BF" w:rsidRPr="00BD1D6C" w:rsidRDefault="007436BF" w:rsidP="007436BF">
      <w:pPr>
        <w:shd w:val="clear" w:color="auto" w:fill="FFFFFF"/>
        <w:spacing w:before="14" w:line="226" w:lineRule="exact"/>
        <w:ind w:left="24"/>
        <w:rPr>
          <w:b/>
          <w:bCs/>
        </w:rPr>
      </w:pPr>
      <w:r w:rsidRPr="00BD1D6C">
        <w:rPr>
          <w:b/>
          <w:bCs/>
        </w:rPr>
        <w:t>Wprowadzenie do bajki</w:t>
      </w:r>
    </w:p>
    <w:p w:rsidR="007436BF" w:rsidRPr="00BD1D6C" w:rsidRDefault="007436BF" w:rsidP="007436BF">
      <w:pPr>
        <w:shd w:val="clear" w:color="auto" w:fill="FFFFFF"/>
        <w:spacing w:line="226" w:lineRule="exact"/>
        <w:ind w:left="19"/>
        <w:rPr>
          <w:spacing w:val="-2"/>
        </w:rPr>
      </w:pPr>
      <w:r w:rsidRPr="00BD1D6C">
        <w:t xml:space="preserve">Nauczyciel wprowadza słówko </w:t>
      </w:r>
      <w:r w:rsidR="004D2000" w:rsidRPr="00BD1D6C">
        <w:rPr>
          <w:i/>
        </w:rPr>
        <w:t xml:space="preserve">a </w:t>
      </w:r>
      <w:r w:rsidR="00144273">
        <w:rPr>
          <w:i/>
        </w:rPr>
        <w:t>Caterpillar</w:t>
      </w:r>
      <w:r w:rsidR="00144273">
        <w:t>,</w:t>
      </w:r>
      <w:r w:rsidR="00B31346">
        <w:t xml:space="preserve"> </w:t>
      </w:r>
      <w:r w:rsidRPr="00BD1D6C">
        <w:t xml:space="preserve">pokazując </w:t>
      </w:r>
      <w:r w:rsidR="004D2000" w:rsidRPr="00BD1D6C">
        <w:t xml:space="preserve">obrazek na </w:t>
      </w:r>
      <w:r w:rsidRPr="00BD1D6C">
        <w:t>okład</w:t>
      </w:r>
      <w:r w:rsidR="004D2000" w:rsidRPr="00BD1D6C">
        <w:t>ce</w:t>
      </w:r>
      <w:r w:rsidRPr="00BD1D6C">
        <w:t xml:space="preserve"> książki</w:t>
      </w:r>
      <w:r w:rsidR="004D2000" w:rsidRPr="00BD1D6C">
        <w:t xml:space="preserve"> i mówiąc:</w:t>
      </w:r>
      <w:r w:rsidRPr="00BD1D6C">
        <w:t xml:space="preserve"> </w:t>
      </w:r>
      <w:r w:rsidRPr="00BD1D6C">
        <w:rPr>
          <w:i/>
        </w:rPr>
        <w:t>This is a caterpillar</w:t>
      </w:r>
      <w:r w:rsidRPr="00BD1D6C">
        <w:t xml:space="preserve">. </w:t>
      </w:r>
      <w:r w:rsidRPr="00BD1D6C">
        <w:rPr>
          <w:i/>
          <w:lang w:val="en-US"/>
        </w:rPr>
        <w:t>Repeat, please</w:t>
      </w:r>
      <w:r w:rsidRPr="00BD1D6C">
        <w:rPr>
          <w:i/>
          <w:spacing w:val="-2"/>
          <w:lang w:val="en-US"/>
        </w:rPr>
        <w:t>. It’s very hungry. It’s a very hungry caterpillar.</w:t>
      </w:r>
      <w:r w:rsidRPr="00BD1D6C">
        <w:rPr>
          <w:spacing w:val="-2"/>
          <w:lang w:val="en-US"/>
        </w:rPr>
        <w:t xml:space="preserve"> </w:t>
      </w:r>
      <w:r w:rsidRPr="00BD1D6C">
        <w:rPr>
          <w:spacing w:val="-2"/>
        </w:rPr>
        <w:t>Uczniowie podają polską nazwę. Następnie</w:t>
      </w:r>
      <w:r w:rsidR="00B31346">
        <w:rPr>
          <w:spacing w:val="-2"/>
        </w:rPr>
        <w:t xml:space="preserve"> </w:t>
      </w:r>
      <w:r w:rsidRPr="00BD1D6C">
        <w:rPr>
          <w:spacing w:val="-2"/>
        </w:rPr>
        <w:t>siadają w kółku na dywanie</w:t>
      </w:r>
      <w:r w:rsidR="004D2000" w:rsidRPr="00BD1D6C">
        <w:rPr>
          <w:spacing w:val="-2"/>
        </w:rPr>
        <w:t>, a</w:t>
      </w:r>
      <w:r w:rsidRPr="00BD1D6C">
        <w:rPr>
          <w:spacing w:val="-2"/>
        </w:rPr>
        <w:t xml:space="preserve"> nauczyciel pyta</w:t>
      </w:r>
      <w:r w:rsidR="004D2000" w:rsidRPr="00BD1D6C">
        <w:rPr>
          <w:spacing w:val="-2"/>
        </w:rPr>
        <w:t xml:space="preserve"> ich</w:t>
      </w:r>
      <w:r w:rsidRPr="00BD1D6C">
        <w:rPr>
          <w:spacing w:val="-2"/>
        </w:rPr>
        <w:t xml:space="preserve"> po polsku</w:t>
      </w:r>
      <w:r w:rsidR="004D2000" w:rsidRPr="00BD1D6C">
        <w:rPr>
          <w:spacing w:val="-2"/>
        </w:rPr>
        <w:t>,</w:t>
      </w:r>
      <w:r w:rsidRPr="00BD1D6C">
        <w:rPr>
          <w:spacing w:val="-2"/>
        </w:rPr>
        <w:t xml:space="preserve"> o czym będzie bajka. Jeśli jest taka potrzeba, to naprowadza uczniów na temat jedzenia i pyta</w:t>
      </w:r>
      <w:r w:rsidR="004D2000" w:rsidRPr="00BD1D6C">
        <w:rPr>
          <w:spacing w:val="-2"/>
        </w:rPr>
        <w:t>:</w:t>
      </w:r>
      <w:r w:rsidRPr="00BD1D6C">
        <w:rPr>
          <w:spacing w:val="-2"/>
        </w:rPr>
        <w:t xml:space="preserve"> </w:t>
      </w:r>
      <w:r w:rsidRPr="00BD1D6C">
        <w:rPr>
          <w:i/>
          <w:iCs/>
          <w:spacing w:val="-2"/>
        </w:rPr>
        <w:t>What is the caterpillar going to eat?</w:t>
      </w:r>
      <w:r w:rsidRPr="00BD1D6C">
        <w:rPr>
          <w:spacing w:val="-2"/>
        </w:rPr>
        <w:t xml:space="preserve"> Każdy uczeń </w:t>
      </w:r>
      <w:r w:rsidR="004D2000" w:rsidRPr="00BD1D6C">
        <w:rPr>
          <w:spacing w:val="-2"/>
        </w:rPr>
        <w:t xml:space="preserve">podaje </w:t>
      </w:r>
      <w:r w:rsidRPr="00BD1D6C">
        <w:rPr>
          <w:spacing w:val="-2"/>
        </w:rPr>
        <w:t>dw</w:t>
      </w:r>
      <w:r w:rsidR="004D2000" w:rsidRPr="00BD1D6C">
        <w:rPr>
          <w:spacing w:val="-2"/>
        </w:rPr>
        <w:t>ie nazwy produktów i w trakcie</w:t>
      </w:r>
      <w:r w:rsidRPr="00BD1D6C">
        <w:rPr>
          <w:spacing w:val="-2"/>
        </w:rPr>
        <w:t xml:space="preserve"> słuchania sprawdza</w:t>
      </w:r>
      <w:r w:rsidR="004D2000" w:rsidRPr="00BD1D6C">
        <w:rPr>
          <w:spacing w:val="-2"/>
        </w:rPr>
        <w:t>,</w:t>
      </w:r>
      <w:r w:rsidRPr="00BD1D6C">
        <w:rPr>
          <w:spacing w:val="-2"/>
        </w:rPr>
        <w:t xml:space="preserve"> czy dobrze odgadł.</w:t>
      </w:r>
    </w:p>
    <w:p w:rsidR="007436BF" w:rsidRPr="00BD1D6C" w:rsidRDefault="007436BF" w:rsidP="007436BF">
      <w:pPr>
        <w:shd w:val="clear" w:color="auto" w:fill="FFFFFF"/>
        <w:spacing w:line="226" w:lineRule="exact"/>
        <w:ind w:left="19"/>
        <w:rPr>
          <w:spacing w:val="-2"/>
        </w:rPr>
      </w:pPr>
    </w:p>
    <w:p w:rsidR="007436BF" w:rsidRPr="00BD1D6C" w:rsidRDefault="007436BF" w:rsidP="007436BF">
      <w:pPr>
        <w:shd w:val="clear" w:color="auto" w:fill="FFFFFF"/>
        <w:spacing w:before="19" w:line="226" w:lineRule="exact"/>
        <w:ind w:left="14"/>
        <w:rPr>
          <w:b/>
          <w:bCs/>
        </w:rPr>
      </w:pPr>
      <w:r w:rsidRPr="00BD1D6C">
        <w:rPr>
          <w:b/>
          <w:bCs/>
        </w:rPr>
        <w:t>Ćwiczenie w rozumieniu tekstu słuchanego</w:t>
      </w:r>
    </w:p>
    <w:p w:rsidR="007436BF" w:rsidRPr="00BD1D6C" w:rsidRDefault="007436BF" w:rsidP="007436BF">
      <w:pPr>
        <w:shd w:val="clear" w:color="auto" w:fill="FFFFFF"/>
        <w:spacing w:before="19" w:line="230" w:lineRule="exact"/>
        <w:ind w:left="19"/>
        <w:rPr>
          <w:spacing w:val="-2"/>
        </w:rPr>
      </w:pPr>
      <w:r w:rsidRPr="00BD1D6C">
        <w:rPr>
          <w:spacing w:val="-1"/>
        </w:rPr>
        <w:t>Nauczyciel czyta bajkę i wskazuje na obrazki ilustrujące treść czytanego tekstu. Nauczyciel zachęca uczniów do p</w:t>
      </w:r>
      <w:r w:rsidRPr="00BD1D6C">
        <w:rPr>
          <w:spacing w:val="-2"/>
        </w:rPr>
        <w:t xml:space="preserve">owtarzanie zwrotu </w:t>
      </w:r>
      <w:r w:rsidRPr="00BD1D6C">
        <w:rPr>
          <w:i/>
          <w:iCs/>
          <w:spacing w:val="-2"/>
        </w:rPr>
        <w:t>And he was still hungry</w:t>
      </w:r>
      <w:r w:rsidRPr="00BD1D6C">
        <w:rPr>
          <w:spacing w:val="-2"/>
        </w:rPr>
        <w:t>.</w:t>
      </w:r>
    </w:p>
    <w:p w:rsidR="007436BF" w:rsidRPr="00BD1D6C" w:rsidRDefault="007436BF" w:rsidP="007436BF">
      <w:pPr>
        <w:shd w:val="clear" w:color="auto" w:fill="FFFFFF"/>
        <w:spacing w:before="19" w:line="230" w:lineRule="exact"/>
        <w:ind w:left="19"/>
        <w:rPr>
          <w:spacing w:val="-2"/>
        </w:rPr>
      </w:pPr>
    </w:p>
    <w:p w:rsidR="007436BF" w:rsidRPr="00BD1D6C" w:rsidRDefault="007436BF" w:rsidP="007436BF">
      <w:pPr>
        <w:shd w:val="clear" w:color="auto" w:fill="FFFFFF"/>
        <w:spacing w:before="19" w:line="226" w:lineRule="exact"/>
        <w:ind w:left="24"/>
        <w:rPr>
          <w:b/>
          <w:bCs/>
        </w:rPr>
      </w:pPr>
      <w:r w:rsidRPr="00BD1D6C">
        <w:rPr>
          <w:b/>
          <w:bCs/>
        </w:rPr>
        <w:t>Sprawdzenie rozumienia treści opowiadania</w:t>
      </w:r>
    </w:p>
    <w:p w:rsidR="007436BF" w:rsidRPr="00BD1D6C" w:rsidRDefault="007436BF" w:rsidP="007436BF">
      <w:pPr>
        <w:shd w:val="clear" w:color="auto" w:fill="FFFFFF"/>
        <w:spacing w:line="226" w:lineRule="exact"/>
        <w:ind w:left="24"/>
      </w:pPr>
      <w:r w:rsidRPr="00BD1D6C">
        <w:t xml:space="preserve">Nauczyciel rozdaje uczniom karty </w:t>
      </w:r>
      <w:r w:rsidR="004D2000" w:rsidRPr="00BD1D6C">
        <w:t xml:space="preserve">pracy </w:t>
      </w:r>
      <w:r w:rsidRPr="00BD1D6C">
        <w:t>do wypełnienia</w:t>
      </w:r>
      <w:r w:rsidR="00144273">
        <w:t xml:space="preserve">, na których </w:t>
      </w:r>
      <w:r w:rsidR="00E96863">
        <w:t xml:space="preserve">będą </w:t>
      </w:r>
      <w:r w:rsidR="00144273">
        <w:t>wpis</w:t>
      </w:r>
      <w:r w:rsidR="00E96863">
        <w:t>ywać</w:t>
      </w:r>
      <w:r w:rsidR="00144273">
        <w:t>, ile jaki</w:t>
      </w:r>
      <w:r w:rsidR="00E96863">
        <w:t>ch produktów zjadła gąsienica kolejnego dnia</w:t>
      </w:r>
      <w:r w:rsidR="004D2000" w:rsidRPr="00BD1D6C">
        <w:t>.</w:t>
      </w:r>
    </w:p>
    <w:p w:rsidR="007436BF" w:rsidRPr="00BD1D6C" w:rsidRDefault="007436BF" w:rsidP="007436BF">
      <w:pPr>
        <w:shd w:val="clear" w:color="auto" w:fill="FFFFFF"/>
        <w:spacing w:line="226" w:lineRule="exact"/>
        <w:ind w:left="24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708"/>
        <w:gridCol w:w="445"/>
        <w:gridCol w:w="689"/>
        <w:gridCol w:w="709"/>
        <w:gridCol w:w="567"/>
        <w:gridCol w:w="851"/>
      </w:tblGrid>
      <w:tr w:rsidR="007436BF" w:rsidRPr="003D2B21" w:rsidTr="00142AD3">
        <w:trPr>
          <w:cantSplit/>
        </w:trPr>
        <w:tc>
          <w:tcPr>
            <w:tcW w:w="5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F" w:rsidRPr="00BD1D6C" w:rsidRDefault="004D2000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>o</w:t>
            </w:r>
            <w:r w:rsidR="007436BF" w:rsidRPr="00BD1D6C">
              <w:rPr>
                <w:i/>
                <w:iCs/>
                <w:lang w:val="en-US"/>
              </w:rPr>
              <w:t>ranges,</w:t>
            </w:r>
            <w:r w:rsidRPr="00BD1D6C">
              <w:rPr>
                <w:i/>
                <w:iCs/>
                <w:lang w:val="en-US"/>
              </w:rPr>
              <w:t xml:space="preserve"> </w:t>
            </w:r>
            <w:r w:rsidR="007436BF" w:rsidRPr="00BD1D6C">
              <w:rPr>
                <w:i/>
                <w:iCs/>
                <w:lang w:val="en-US"/>
              </w:rPr>
              <w:t>ice-cream, sausage, apple, strawberries, leaf, plums, pears, lollipop, cupcake, pickle, watermelon, sausage</w:t>
            </w:r>
          </w:p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7436BF" w:rsidRPr="00BD1D6C" w:rsidTr="00E96863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7436BF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>Day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7436BF" w:rsidRPr="00BD1D6C" w:rsidRDefault="007436BF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</w:tcPr>
          <w:p w:rsidR="007436BF" w:rsidRPr="00BD1D6C" w:rsidRDefault="007436BF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7436BF" w:rsidRPr="00BD1D6C" w:rsidRDefault="007436BF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436BF" w:rsidRPr="00BD1D6C" w:rsidRDefault="007436BF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436BF" w:rsidRPr="00BD1D6C" w:rsidRDefault="007436BF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BF" w:rsidRPr="00BD1D6C" w:rsidRDefault="007436BF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142AD3" w:rsidRPr="00BD1D6C" w:rsidTr="00E96863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2668D7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 xml:space="preserve">Monday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2668D7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>1 apple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142AD3" w:rsidRPr="00BD1D6C" w:rsidTr="00E96863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>Tuesday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>2 pears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142AD3" w:rsidRPr="00BD1D6C" w:rsidTr="00E96863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>Wednesday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142AD3" w:rsidRPr="00BD1D6C" w:rsidTr="00E96863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>Thursday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142AD3" w:rsidRPr="00BD1D6C" w:rsidTr="00E96863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>Friday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142AD3" w:rsidRPr="00BD1D6C" w:rsidTr="00E96863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>Saturday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  <w:tr w:rsidR="00142AD3" w:rsidRPr="00BD1D6C" w:rsidTr="00E96863"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  <w:r w:rsidRPr="00BD1D6C">
              <w:rPr>
                <w:i/>
                <w:iCs/>
                <w:lang w:val="en-US"/>
              </w:rPr>
              <w:t xml:space="preserve">Sunday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D3" w:rsidRPr="00BD1D6C" w:rsidRDefault="00142AD3" w:rsidP="00695889">
            <w:pPr>
              <w:snapToGrid w:val="0"/>
              <w:spacing w:line="226" w:lineRule="exact"/>
              <w:rPr>
                <w:i/>
                <w:iCs/>
                <w:lang w:val="en-US"/>
              </w:rPr>
            </w:pPr>
          </w:p>
        </w:tc>
      </w:tr>
    </w:tbl>
    <w:p w:rsidR="007436BF" w:rsidRPr="00BD1D6C" w:rsidRDefault="007436BF" w:rsidP="007436BF">
      <w:pPr>
        <w:shd w:val="clear" w:color="auto" w:fill="FFFFFF"/>
        <w:spacing w:line="226" w:lineRule="exact"/>
        <w:ind w:left="24"/>
        <w:rPr>
          <w:lang w:val="en-US"/>
        </w:rPr>
      </w:pPr>
    </w:p>
    <w:p w:rsidR="007436BF" w:rsidRPr="00BD1D6C" w:rsidRDefault="007436BF" w:rsidP="007436BF">
      <w:pPr>
        <w:shd w:val="clear" w:color="auto" w:fill="FFFFFF"/>
        <w:tabs>
          <w:tab w:val="left" w:pos="139"/>
        </w:tabs>
        <w:spacing w:line="226" w:lineRule="exact"/>
        <w:ind w:left="19"/>
        <w:rPr>
          <w:spacing w:val="-2"/>
        </w:rPr>
      </w:pPr>
      <w:r w:rsidRPr="00BD1D6C">
        <w:rPr>
          <w:lang w:val="en-US"/>
        </w:rPr>
        <w:t>Następnie pisze na tablicy zdanie</w:t>
      </w:r>
      <w:r w:rsidR="004D2000" w:rsidRPr="00BD1D6C">
        <w:rPr>
          <w:lang w:val="en-US"/>
        </w:rPr>
        <w:t>:</w:t>
      </w:r>
      <w:r w:rsidRPr="00BD1D6C">
        <w:rPr>
          <w:lang w:val="en-US"/>
        </w:rPr>
        <w:t xml:space="preserve"> </w:t>
      </w:r>
      <w:r w:rsidRPr="00BD1D6C">
        <w:rPr>
          <w:i/>
          <w:lang w:val="en-US"/>
        </w:rPr>
        <w:t xml:space="preserve">On Monday he ate through one apple. </w:t>
      </w:r>
      <w:r w:rsidR="004D2000" w:rsidRPr="00BD1D6C">
        <w:t>P</w:t>
      </w:r>
      <w:r w:rsidRPr="00BD1D6C">
        <w:t xml:space="preserve">rosi o powtórzenie chórem. Potem uczniowie po kolei </w:t>
      </w:r>
      <w:r w:rsidR="004D2000" w:rsidRPr="00BD1D6C">
        <w:t>mówią na głos</w:t>
      </w:r>
      <w:r w:rsidRPr="00BD1D6C">
        <w:t xml:space="preserve"> zdania dotyczące produktów zjedzonych w kolejnych dniach tygodnia, posługując się wzorem z tablicy</w:t>
      </w:r>
      <w:r w:rsidRPr="00BD1D6C">
        <w:rPr>
          <w:spacing w:val="-2"/>
        </w:rPr>
        <w:t>.</w:t>
      </w:r>
    </w:p>
    <w:p w:rsidR="007436BF" w:rsidRPr="00BD1D6C" w:rsidRDefault="007436BF" w:rsidP="007436BF">
      <w:pPr>
        <w:shd w:val="clear" w:color="auto" w:fill="FFFFFF"/>
        <w:tabs>
          <w:tab w:val="left" w:pos="139"/>
        </w:tabs>
        <w:spacing w:line="226" w:lineRule="exact"/>
        <w:ind w:left="19"/>
        <w:rPr>
          <w:spacing w:val="-2"/>
        </w:rPr>
      </w:pPr>
    </w:p>
    <w:p w:rsidR="007436BF" w:rsidRPr="00BD1D6C" w:rsidRDefault="007436BF" w:rsidP="007436BF">
      <w:pPr>
        <w:shd w:val="clear" w:color="auto" w:fill="FFFFFF"/>
        <w:spacing w:line="226" w:lineRule="exact"/>
        <w:ind w:left="5"/>
        <w:rPr>
          <w:spacing w:val="-1"/>
        </w:rPr>
      </w:pPr>
      <w:r w:rsidRPr="00BD1D6C">
        <w:rPr>
          <w:b/>
          <w:bCs/>
          <w:spacing w:val="-1"/>
        </w:rPr>
        <w:t>Gra pamięciowa</w:t>
      </w:r>
      <w:r w:rsidR="00B31346">
        <w:rPr>
          <w:b/>
          <w:bCs/>
          <w:spacing w:val="-1"/>
        </w:rPr>
        <w:t xml:space="preserve"> </w:t>
      </w:r>
    </w:p>
    <w:p w:rsidR="007436BF" w:rsidRPr="00BD1D6C" w:rsidRDefault="007436BF" w:rsidP="007436BF">
      <w:pPr>
        <w:shd w:val="clear" w:color="auto" w:fill="FFFFFF"/>
        <w:spacing w:line="226" w:lineRule="exact"/>
        <w:ind w:left="5"/>
        <w:rPr>
          <w:spacing w:val="-1"/>
        </w:rPr>
      </w:pPr>
      <w:r w:rsidRPr="00BD1D6C">
        <w:rPr>
          <w:spacing w:val="-1"/>
        </w:rPr>
        <w:t>Uczniowie zostawiają wypełnione karty i stają w kółku</w:t>
      </w:r>
      <w:r w:rsidR="004D2000" w:rsidRPr="00BD1D6C">
        <w:rPr>
          <w:spacing w:val="-1"/>
        </w:rPr>
        <w:t>.</w:t>
      </w:r>
      <w:r w:rsidRPr="00BD1D6C">
        <w:rPr>
          <w:spacing w:val="-1"/>
        </w:rPr>
        <w:t xml:space="preserve"> </w:t>
      </w:r>
    </w:p>
    <w:p w:rsidR="007436BF" w:rsidRPr="00BD1D6C" w:rsidRDefault="007436BF" w:rsidP="007436BF">
      <w:pPr>
        <w:shd w:val="clear" w:color="auto" w:fill="FFFFFF"/>
        <w:spacing w:line="226" w:lineRule="exact"/>
        <w:ind w:left="5"/>
        <w:rPr>
          <w:i/>
          <w:iCs/>
          <w:spacing w:val="-1"/>
          <w:lang w:val="en-US"/>
        </w:rPr>
      </w:pPr>
      <w:r w:rsidRPr="00BD1D6C">
        <w:rPr>
          <w:spacing w:val="-1"/>
        </w:rPr>
        <w:t>Każdy uczestnik zabawy dodaje do zdania nowy element, aż do momentu, kiedy ktoś nie zdoła powtórzyć</w:t>
      </w:r>
      <w:r w:rsidR="00E96863">
        <w:rPr>
          <w:spacing w:val="-1"/>
        </w:rPr>
        <w:t xml:space="preserve"> całej</w:t>
      </w:r>
      <w:r w:rsidR="00B31346">
        <w:rPr>
          <w:spacing w:val="-1"/>
        </w:rPr>
        <w:t xml:space="preserve"> </w:t>
      </w:r>
      <w:r w:rsidRPr="00BD1D6C">
        <w:rPr>
          <w:spacing w:val="-1"/>
        </w:rPr>
        <w:t xml:space="preserve">sekwencji (lepiej jest skończyć w momencie, gdy nikt jeszcze nie </w:t>
      </w:r>
      <w:r w:rsidRPr="00BD1D6C">
        <w:t xml:space="preserve">przegrał). </w:t>
      </w:r>
      <w:r w:rsidRPr="00BD1D6C">
        <w:rPr>
          <w:lang w:val="en-US"/>
        </w:rPr>
        <w:t xml:space="preserve">Uczeń l: I </w:t>
      </w:r>
      <w:r w:rsidRPr="00BD1D6C">
        <w:rPr>
          <w:i/>
          <w:iCs/>
          <w:lang w:val="en-US"/>
        </w:rPr>
        <w:t>went to the market and I bought an apple</w:t>
      </w:r>
      <w:r w:rsidRPr="00BD1D6C">
        <w:rPr>
          <w:i/>
          <w:iCs/>
          <w:spacing w:val="-1"/>
          <w:lang w:val="en-US"/>
        </w:rPr>
        <w:t>.</w:t>
      </w:r>
      <w:r w:rsidRPr="00BD1D6C">
        <w:rPr>
          <w:spacing w:val="-1"/>
          <w:lang w:val="en-US"/>
        </w:rPr>
        <w:t xml:space="preserve"> Uczeń 2: I </w:t>
      </w:r>
      <w:r w:rsidR="004D2000" w:rsidRPr="00BD1D6C">
        <w:rPr>
          <w:i/>
          <w:iCs/>
          <w:spacing w:val="-1"/>
          <w:lang w:val="en-US"/>
        </w:rPr>
        <w:t>went to the market and</w:t>
      </w:r>
      <w:r w:rsidR="00B31346">
        <w:rPr>
          <w:i/>
          <w:iCs/>
          <w:spacing w:val="-1"/>
          <w:lang w:val="en-US"/>
        </w:rPr>
        <w:t xml:space="preserve"> </w:t>
      </w:r>
      <w:r w:rsidRPr="00BD1D6C">
        <w:rPr>
          <w:i/>
          <w:iCs/>
          <w:spacing w:val="-1"/>
          <w:lang w:val="en-US"/>
        </w:rPr>
        <w:t>bought an apple and two pears.</w:t>
      </w:r>
    </w:p>
    <w:p w:rsidR="007436BF" w:rsidRPr="00BD1D6C" w:rsidRDefault="007436BF" w:rsidP="007436BF">
      <w:pPr>
        <w:shd w:val="clear" w:color="auto" w:fill="FFFFFF"/>
        <w:spacing w:line="226" w:lineRule="exact"/>
        <w:ind w:left="5"/>
        <w:rPr>
          <w:i/>
          <w:iCs/>
          <w:spacing w:val="-1"/>
          <w:lang w:val="en-US"/>
        </w:rPr>
      </w:pPr>
    </w:p>
    <w:p w:rsidR="007436BF" w:rsidRPr="00BD1D6C" w:rsidRDefault="007436BF" w:rsidP="007436BF">
      <w:pPr>
        <w:shd w:val="clear" w:color="auto" w:fill="FFFFFF"/>
        <w:spacing w:before="19" w:line="226" w:lineRule="exact"/>
        <w:ind w:left="29"/>
        <w:rPr>
          <w:b/>
          <w:bCs/>
        </w:rPr>
      </w:pPr>
      <w:r w:rsidRPr="00BD1D6C">
        <w:rPr>
          <w:b/>
          <w:bCs/>
        </w:rPr>
        <w:t>Praca plastyczna w grupach</w:t>
      </w:r>
    </w:p>
    <w:p w:rsidR="007436BF" w:rsidRPr="00BD1D6C" w:rsidRDefault="007436BF" w:rsidP="007436BF">
      <w:pPr>
        <w:shd w:val="clear" w:color="auto" w:fill="FFFFFF"/>
        <w:spacing w:line="226" w:lineRule="exact"/>
        <w:ind w:left="29"/>
        <w:rPr>
          <w:spacing w:val="-2"/>
        </w:rPr>
      </w:pPr>
      <w:r w:rsidRPr="00BD1D6C">
        <w:rPr>
          <w:spacing w:val="-2"/>
        </w:rPr>
        <w:t>Nauczyciel dzieli klasę na 4 grupy i wyjaśnia, że z talerzy papierowych i słomek mają wykonać gąsienicę.</w:t>
      </w:r>
      <w:r w:rsidR="00B31346">
        <w:rPr>
          <w:spacing w:val="-2"/>
        </w:rPr>
        <w:t xml:space="preserve"> </w:t>
      </w:r>
      <w:r w:rsidRPr="00BD1D6C">
        <w:rPr>
          <w:spacing w:val="-2"/>
        </w:rPr>
        <w:t>Na każdym</w:t>
      </w:r>
      <w:r w:rsidR="00B31346">
        <w:rPr>
          <w:spacing w:val="-2"/>
        </w:rPr>
        <w:t xml:space="preserve"> </w:t>
      </w:r>
      <w:r w:rsidR="00EE6A0A" w:rsidRPr="00BD1D6C">
        <w:rPr>
          <w:spacing w:val="-2"/>
        </w:rPr>
        <w:t>talerzu</w:t>
      </w:r>
      <w:r w:rsidR="00DE2A9F" w:rsidRPr="00BD1D6C">
        <w:rPr>
          <w:spacing w:val="-2"/>
        </w:rPr>
        <w:t xml:space="preserve"> każde dziecko</w:t>
      </w:r>
      <w:r w:rsidR="00B31346">
        <w:rPr>
          <w:spacing w:val="-2"/>
        </w:rPr>
        <w:t xml:space="preserve"> </w:t>
      </w:r>
      <w:r w:rsidR="00DE2A9F" w:rsidRPr="00BD1D6C">
        <w:rPr>
          <w:spacing w:val="-2"/>
        </w:rPr>
        <w:t>rysuje to, co gąsienica zjadła jednego</w:t>
      </w:r>
      <w:r w:rsidRPr="00BD1D6C">
        <w:rPr>
          <w:spacing w:val="-2"/>
        </w:rPr>
        <w:t xml:space="preserve"> dnia.</w:t>
      </w:r>
      <w:r w:rsidR="00B31346">
        <w:rPr>
          <w:spacing w:val="-2"/>
        </w:rPr>
        <w:t xml:space="preserve"> </w:t>
      </w:r>
      <w:r w:rsidR="00DE2A9F" w:rsidRPr="00BD1D6C">
        <w:rPr>
          <w:spacing w:val="-2"/>
        </w:rPr>
        <w:t>Każde dziecko w grupie ilustruje w ten sposób jeden lub dwa dni z tygodnia. Jeżeli czas pozwoli</w:t>
      </w:r>
      <w:r w:rsidR="00E96863">
        <w:rPr>
          <w:spacing w:val="-2"/>
        </w:rPr>
        <w:t>,</w:t>
      </w:r>
      <w:r w:rsidR="00DE2A9F" w:rsidRPr="00BD1D6C">
        <w:rPr>
          <w:spacing w:val="-2"/>
        </w:rPr>
        <w:t xml:space="preserve"> to </w:t>
      </w:r>
      <w:r w:rsidR="00E96863">
        <w:rPr>
          <w:spacing w:val="-2"/>
        </w:rPr>
        <w:t xml:space="preserve">podpisują </w:t>
      </w:r>
      <w:r w:rsidR="00DE2A9F" w:rsidRPr="00BD1D6C">
        <w:rPr>
          <w:spacing w:val="-2"/>
        </w:rPr>
        <w:t xml:space="preserve">produkt, np. </w:t>
      </w:r>
      <w:r w:rsidR="00DE2A9F" w:rsidRPr="00E96863">
        <w:rPr>
          <w:i/>
          <w:spacing w:val="-2"/>
        </w:rPr>
        <w:t>3 plums</w:t>
      </w:r>
      <w:r w:rsidR="00DE2A9F" w:rsidRPr="00BD1D6C">
        <w:rPr>
          <w:spacing w:val="-2"/>
        </w:rPr>
        <w:t xml:space="preserve">. </w:t>
      </w:r>
      <w:r w:rsidRPr="00BD1D6C">
        <w:rPr>
          <w:spacing w:val="-2"/>
        </w:rPr>
        <w:t>Na koniec nauczyciel pomaga uczniom zszyć części gąsienicy</w:t>
      </w:r>
      <w:r w:rsidR="00EE6A0A" w:rsidRPr="00BD1D6C">
        <w:rPr>
          <w:spacing w:val="-2"/>
        </w:rPr>
        <w:t>. W</w:t>
      </w:r>
      <w:r w:rsidRPr="00BD1D6C">
        <w:rPr>
          <w:spacing w:val="-2"/>
        </w:rPr>
        <w:t>yjaśnia</w:t>
      </w:r>
      <w:r w:rsidR="00EE6A0A" w:rsidRPr="00BD1D6C">
        <w:rPr>
          <w:spacing w:val="-2"/>
        </w:rPr>
        <w:t xml:space="preserve"> też</w:t>
      </w:r>
      <w:r w:rsidRPr="00BD1D6C">
        <w:rPr>
          <w:spacing w:val="-2"/>
        </w:rPr>
        <w:t>, że każda grupa zaprezentuje swoją makietę</w:t>
      </w:r>
      <w:r w:rsidR="00EE6A0A" w:rsidRPr="00BD1D6C">
        <w:rPr>
          <w:spacing w:val="-2"/>
        </w:rPr>
        <w:t>,</w:t>
      </w:r>
      <w:r w:rsidRPr="00BD1D6C">
        <w:rPr>
          <w:spacing w:val="-2"/>
        </w:rPr>
        <w:t xml:space="preserve"> opowiadając po angielsku</w:t>
      </w:r>
      <w:r w:rsidR="00EE6A0A" w:rsidRPr="00BD1D6C">
        <w:rPr>
          <w:spacing w:val="-2"/>
        </w:rPr>
        <w:t>,</w:t>
      </w:r>
      <w:r w:rsidRPr="00BD1D6C">
        <w:rPr>
          <w:spacing w:val="-2"/>
        </w:rPr>
        <w:t xml:space="preserve"> co </w:t>
      </w:r>
      <w:r w:rsidR="00EE6A0A" w:rsidRPr="00BD1D6C">
        <w:rPr>
          <w:spacing w:val="-2"/>
        </w:rPr>
        <w:t>gąsienica zjadła</w:t>
      </w:r>
      <w:r w:rsidRPr="00BD1D6C">
        <w:rPr>
          <w:spacing w:val="-2"/>
        </w:rPr>
        <w:t>. Do przygotowania posłuży im wypełniona tabela.</w:t>
      </w:r>
    </w:p>
    <w:p w:rsidR="007436BF" w:rsidRPr="00BD1D6C" w:rsidRDefault="007436BF" w:rsidP="007436BF">
      <w:pPr>
        <w:shd w:val="clear" w:color="auto" w:fill="FFFFFF"/>
        <w:spacing w:line="226" w:lineRule="exact"/>
        <w:ind w:left="29"/>
        <w:rPr>
          <w:spacing w:val="-2"/>
        </w:rPr>
      </w:pPr>
    </w:p>
    <w:p w:rsidR="007436BF" w:rsidRPr="00BD1D6C" w:rsidRDefault="007436BF" w:rsidP="007436BF">
      <w:pPr>
        <w:shd w:val="clear" w:color="auto" w:fill="FFFFFF"/>
        <w:spacing w:before="14" w:line="230" w:lineRule="exact"/>
        <w:ind w:left="38"/>
        <w:rPr>
          <w:b/>
          <w:bCs/>
          <w:spacing w:val="-2"/>
        </w:rPr>
      </w:pPr>
      <w:r w:rsidRPr="00BD1D6C">
        <w:rPr>
          <w:b/>
          <w:bCs/>
          <w:spacing w:val="-2"/>
        </w:rPr>
        <w:t>Podsumowanie</w:t>
      </w:r>
    </w:p>
    <w:p w:rsidR="007436BF" w:rsidRPr="00BD1D6C" w:rsidRDefault="007436BF" w:rsidP="007436BF">
      <w:pPr>
        <w:shd w:val="clear" w:color="auto" w:fill="FFFFFF"/>
        <w:spacing w:before="19" w:line="230" w:lineRule="exact"/>
        <w:ind w:left="29"/>
        <w:rPr>
          <w:spacing w:val="-2"/>
        </w:rPr>
      </w:pPr>
      <w:r w:rsidRPr="00BD1D6C">
        <w:rPr>
          <w:spacing w:val="-2"/>
        </w:rPr>
        <w:t xml:space="preserve">Nauczyciel proponuje zaśpiewanie </w:t>
      </w:r>
      <w:r w:rsidR="00EE6A0A" w:rsidRPr="00BD1D6C">
        <w:rPr>
          <w:spacing w:val="-2"/>
        </w:rPr>
        <w:t xml:space="preserve">wybranej </w:t>
      </w:r>
      <w:r w:rsidRPr="00BD1D6C">
        <w:rPr>
          <w:spacing w:val="-2"/>
        </w:rPr>
        <w:t>piosenki o jedzeniu, któr</w:t>
      </w:r>
      <w:r w:rsidR="00EE6A0A" w:rsidRPr="00BD1D6C">
        <w:rPr>
          <w:spacing w:val="-2"/>
        </w:rPr>
        <w:t>ą</w:t>
      </w:r>
      <w:r w:rsidRPr="00BD1D6C">
        <w:rPr>
          <w:spacing w:val="-2"/>
        </w:rPr>
        <w:t xml:space="preserve"> uczniowie wcześniej poznali.</w:t>
      </w:r>
    </w:p>
    <w:p w:rsidR="007436BF" w:rsidRPr="00BD1D6C" w:rsidRDefault="007436BF" w:rsidP="007436BF">
      <w:pPr>
        <w:shd w:val="clear" w:color="auto" w:fill="FFFFFF"/>
        <w:spacing w:before="19" w:line="230" w:lineRule="exact"/>
        <w:ind w:left="29"/>
        <w:rPr>
          <w:spacing w:val="-2"/>
        </w:rPr>
      </w:pPr>
    </w:p>
    <w:p w:rsidR="007436BF" w:rsidRPr="00BD1D6C" w:rsidRDefault="007436BF" w:rsidP="007436BF">
      <w:pPr>
        <w:shd w:val="clear" w:color="auto" w:fill="FFFFFF"/>
        <w:spacing w:before="19" w:line="230" w:lineRule="exact"/>
        <w:ind w:left="29"/>
        <w:rPr>
          <w:b/>
          <w:bCs/>
          <w:spacing w:val="-2"/>
        </w:rPr>
      </w:pPr>
      <w:r w:rsidRPr="00BD1D6C">
        <w:rPr>
          <w:b/>
          <w:bCs/>
          <w:spacing w:val="-2"/>
        </w:rPr>
        <w:t>Praca domowa</w:t>
      </w:r>
    </w:p>
    <w:p w:rsidR="007436BF" w:rsidRPr="00BD1D6C" w:rsidRDefault="007436BF" w:rsidP="007436BF">
      <w:pPr>
        <w:shd w:val="clear" w:color="auto" w:fill="FFFFFF"/>
        <w:spacing w:line="226" w:lineRule="exact"/>
        <w:ind w:left="14"/>
      </w:pPr>
      <w:r w:rsidRPr="00BD1D6C">
        <w:t>Uczniowie mają narysować tabelę taką</w:t>
      </w:r>
      <w:r w:rsidR="00EE6A0A" w:rsidRPr="00BD1D6C">
        <w:t>,</w:t>
      </w:r>
      <w:r w:rsidRPr="00BD1D6C">
        <w:t xml:space="preserve"> jak w karcie pracy na lekcji</w:t>
      </w:r>
      <w:r w:rsidR="00EE6A0A" w:rsidRPr="00BD1D6C">
        <w:t>,</w:t>
      </w:r>
      <w:r w:rsidRPr="00BD1D6C">
        <w:t xml:space="preserve"> i w</w:t>
      </w:r>
      <w:r w:rsidR="00EE6A0A" w:rsidRPr="00BD1D6C">
        <w:t xml:space="preserve">pisać do niej </w:t>
      </w:r>
      <w:r w:rsidRPr="00BD1D6C">
        <w:t>informacj</w:t>
      </w:r>
      <w:r w:rsidR="00EE6A0A" w:rsidRPr="00BD1D6C">
        <w:t>e</w:t>
      </w:r>
      <w:r w:rsidR="00B31346">
        <w:t xml:space="preserve"> </w:t>
      </w:r>
      <w:r w:rsidRPr="00BD1D6C">
        <w:t>o owocach i warzywach</w:t>
      </w:r>
      <w:r w:rsidR="00EE6A0A" w:rsidRPr="00BD1D6C">
        <w:t>,</w:t>
      </w:r>
      <w:r w:rsidRPr="00BD1D6C">
        <w:t xml:space="preserve"> jakie jedli każdego dnia.</w:t>
      </w:r>
    </w:p>
    <w:p w:rsidR="007436BF" w:rsidRPr="00BD1D6C" w:rsidRDefault="007436BF" w:rsidP="007436BF">
      <w:pPr>
        <w:shd w:val="clear" w:color="auto" w:fill="FFFFFF"/>
        <w:spacing w:before="302" w:line="230" w:lineRule="exact"/>
        <w:ind w:left="43"/>
        <w:rPr>
          <w:b/>
          <w:bCs/>
          <w:spacing w:val="-3"/>
        </w:rPr>
      </w:pPr>
    </w:p>
    <w:p w:rsidR="007436BF" w:rsidRPr="00BD1D6C" w:rsidRDefault="007436BF" w:rsidP="007436BF">
      <w:pPr>
        <w:shd w:val="clear" w:color="auto" w:fill="FFFFFF"/>
        <w:spacing w:before="302" w:line="230" w:lineRule="exact"/>
        <w:ind w:left="43"/>
        <w:rPr>
          <w:b/>
          <w:bCs/>
          <w:spacing w:val="-3"/>
        </w:rPr>
      </w:pPr>
    </w:p>
    <w:p w:rsidR="007436BF" w:rsidRPr="00BD1D6C" w:rsidRDefault="007436BF" w:rsidP="007436BF">
      <w:pPr>
        <w:shd w:val="clear" w:color="auto" w:fill="FFFFFF"/>
        <w:spacing w:before="302" w:line="230" w:lineRule="exact"/>
        <w:ind w:left="43"/>
        <w:rPr>
          <w:b/>
          <w:bCs/>
          <w:spacing w:val="-3"/>
        </w:rPr>
      </w:pPr>
    </w:p>
    <w:p w:rsidR="007436BF" w:rsidRPr="00BD1D6C" w:rsidRDefault="007436BF" w:rsidP="007436BF">
      <w:pPr>
        <w:shd w:val="clear" w:color="auto" w:fill="FFFFFF"/>
        <w:spacing w:before="302" w:line="230" w:lineRule="exact"/>
        <w:ind w:left="43"/>
        <w:rPr>
          <w:b/>
          <w:bCs/>
          <w:spacing w:val="-3"/>
        </w:rPr>
      </w:pPr>
    </w:p>
    <w:p w:rsidR="007436BF" w:rsidRPr="00BD1D6C" w:rsidRDefault="007436BF" w:rsidP="007436BF">
      <w:pPr>
        <w:rPr>
          <w:rFonts w:ascii="Arial" w:hAnsi="Arial" w:cs="Arial"/>
          <w:spacing w:val="-2"/>
          <w:sz w:val="18"/>
          <w:szCs w:val="18"/>
        </w:rPr>
        <w:sectPr w:rsidR="007436BF" w:rsidRPr="00BD1D6C" w:rsidSect="00BD35BF">
          <w:footnotePr>
            <w:pos w:val="beneathText"/>
          </w:footnotePr>
          <w:pgSz w:w="11899" w:h="16837"/>
          <w:pgMar w:top="1229" w:right="1114" w:bottom="710" w:left="1262" w:header="1229" w:footer="710" w:gutter="0"/>
          <w:cols w:space="708"/>
          <w:docGrid w:linePitch="360"/>
        </w:sectPr>
      </w:pPr>
    </w:p>
    <w:p w:rsidR="007436BF" w:rsidRPr="00BD1D6C" w:rsidRDefault="007436BF" w:rsidP="007436BF">
      <w:pPr>
        <w:sectPr w:rsidR="007436BF" w:rsidRPr="00BD1D6C" w:rsidSect="00BD35BF">
          <w:footnotePr>
            <w:pos w:val="beneathText"/>
          </w:footnotePr>
          <w:type w:val="continuous"/>
          <w:pgSz w:w="11899" w:h="16837"/>
          <w:pgMar w:top="1296" w:right="1166" w:bottom="710" w:left="1253" w:header="1296" w:footer="710" w:gutter="0"/>
          <w:cols w:space="708"/>
          <w:docGrid w:linePitch="360"/>
        </w:sectPr>
      </w:pPr>
    </w:p>
    <w:p w:rsidR="007436BF" w:rsidRPr="00BD1D6C" w:rsidRDefault="007436BF" w:rsidP="007436BF">
      <w:pPr>
        <w:shd w:val="clear" w:color="auto" w:fill="FFFFFF"/>
        <w:spacing w:before="302" w:line="230" w:lineRule="exact"/>
        <w:ind w:left="43"/>
        <w:rPr>
          <w:b/>
          <w:bCs/>
          <w:spacing w:val="-3"/>
        </w:rPr>
        <w:sectPr w:rsidR="007436BF" w:rsidRPr="00BD1D6C" w:rsidSect="00BD35BF">
          <w:footnotePr>
            <w:pos w:val="beneathText"/>
          </w:footnotePr>
          <w:type w:val="continuous"/>
          <w:pgSz w:w="11899" w:h="16837"/>
          <w:pgMar w:top="1296" w:right="1166" w:bottom="710" w:left="1253" w:header="1296" w:footer="710" w:gutter="0"/>
          <w:cols w:space="708"/>
          <w:docGrid w:linePitch="360"/>
        </w:sectPr>
      </w:pPr>
    </w:p>
    <w:p w:rsidR="00EE6A0A" w:rsidRPr="00BD1D6C" w:rsidRDefault="00EE6A0A" w:rsidP="007436BF">
      <w:pPr>
        <w:shd w:val="clear" w:color="auto" w:fill="FFFFFF"/>
        <w:spacing w:before="302" w:line="230" w:lineRule="exact"/>
        <w:ind w:left="43"/>
        <w:rPr>
          <w:b/>
          <w:bCs/>
          <w:spacing w:val="-3"/>
          <w:sz w:val="24"/>
          <w:szCs w:val="24"/>
        </w:rPr>
        <w:sectPr w:rsidR="00EE6A0A" w:rsidRPr="00BD1D6C" w:rsidSect="00BD35BF">
          <w:footnotePr>
            <w:pos w:val="beneathText"/>
          </w:footnotePr>
          <w:type w:val="continuous"/>
          <w:pgSz w:w="11899" w:h="16837"/>
          <w:pgMar w:top="1296" w:right="1166" w:bottom="710" w:left="1253" w:header="1296" w:footer="710" w:gutter="0"/>
          <w:cols w:space="708"/>
          <w:docGrid w:linePitch="360"/>
        </w:sectPr>
      </w:pPr>
    </w:p>
    <w:p w:rsidR="007436BF" w:rsidRPr="00BD1D6C" w:rsidRDefault="007436BF" w:rsidP="007436BF">
      <w:pPr>
        <w:shd w:val="clear" w:color="auto" w:fill="FFFFFF"/>
        <w:spacing w:before="302" w:line="230" w:lineRule="exact"/>
        <w:ind w:left="43"/>
        <w:rPr>
          <w:b/>
          <w:bCs/>
          <w:spacing w:val="-3"/>
          <w:sz w:val="24"/>
          <w:szCs w:val="24"/>
        </w:rPr>
      </w:pPr>
      <w:r w:rsidRPr="00BD1D6C">
        <w:rPr>
          <w:b/>
          <w:bCs/>
          <w:spacing w:val="-3"/>
          <w:sz w:val="24"/>
          <w:szCs w:val="24"/>
        </w:rPr>
        <w:lastRenderedPageBreak/>
        <w:t>Lekcja 3b</w:t>
      </w:r>
    </w:p>
    <w:p w:rsidR="007436BF" w:rsidRPr="00BD1D6C" w:rsidRDefault="007436BF" w:rsidP="007436BF">
      <w:pPr>
        <w:shd w:val="clear" w:color="auto" w:fill="FFFFFF"/>
        <w:spacing w:line="230" w:lineRule="exact"/>
        <w:ind w:left="38"/>
        <w:rPr>
          <w:b/>
          <w:bCs/>
          <w:spacing w:val="-1"/>
        </w:rPr>
      </w:pPr>
    </w:p>
    <w:p w:rsidR="007436BF" w:rsidRPr="00BD1D6C" w:rsidRDefault="007436BF" w:rsidP="007436BF">
      <w:pPr>
        <w:shd w:val="clear" w:color="auto" w:fill="FFFFFF"/>
        <w:spacing w:line="230" w:lineRule="exact"/>
        <w:ind w:left="38"/>
        <w:rPr>
          <w:spacing w:val="-1"/>
        </w:rPr>
      </w:pPr>
      <w:r w:rsidRPr="00BD1D6C">
        <w:rPr>
          <w:b/>
          <w:bCs/>
          <w:spacing w:val="-1"/>
        </w:rPr>
        <w:t xml:space="preserve">Czas trwania: </w:t>
      </w:r>
      <w:r w:rsidRPr="00BD1D6C">
        <w:rPr>
          <w:spacing w:val="-1"/>
        </w:rPr>
        <w:t>45 minut</w:t>
      </w:r>
    </w:p>
    <w:p w:rsidR="007436BF" w:rsidRPr="00BD1D6C" w:rsidRDefault="007436BF" w:rsidP="007436BF">
      <w:pPr>
        <w:shd w:val="clear" w:color="auto" w:fill="FFFFFF"/>
        <w:spacing w:line="230" w:lineRule="exact"/>
        <w:ind w:left="43"/>
        <w:rPr>
          <w:spacing w:val="-1"/>
        </w:rPr>
      </w:pPr>
      <w:r w:rsidRPr="00BD1D6C">
        <w:rPr>
          <w:b/>
          <w:bCs/>
          <w:spacing w:val="-1"/>
        </w:rPr>
        <w:t xml:space="preserve">Klasa: </w:t>
      </w:r>
      <w:r w:rsidRPr="00BD1D6C">
        <w:rPr>
          <w:spacing w:val="-1"/>
        </w:rPr>
        <w:t>trzecia</w:t>
      </w:r>
    </w:p>
    <w:p w:rsidR="007436BF" w:rsidRPr="00BD1D6C" w:rsidRDefault="007436BF" w:rsidP="007436BF">
      <w:pPr>
        <w:shd w:val="clear" w:color="auto" w:fill="FFFFFF"/>
        <w:spacing w:line="230" w:lineRule="exact"/>
        <w:ind w:left="43"/>
      </w:pPr>
      <w:r w:rsidRPr="00BD1D6C">
        <w:rPr>
          <w:b/>
          <w:bCs/>
        </w:rPr>
        <w:t xml:space="preserve">Materiały: </w:t>
      </w:r>
      <w:r w:rsidRPr="00BD1D6C">
        <w:t xml:space="preserve">karty z rysunkami </w:t>
      </w:r>
      <w:r w:rsidR="0071259C" w:rsidRPr="00BD1D6C">
        <w:t xml:space="preserve">i nazwami </w:t>
      </w:r>
      <w:r w:rsidRPr="00BD1D6C">
        <w:t>zwierząt i roślin łąkowych</w:t>
      </w:r>
      <w:r w:rsidR="0071259C" w:rsidRPr="00BD1D6C">
        <w:t xml:space="preserve">, kartki z wyrazami: </w:t>
      </w:r>
      <w:r w:rsidR="0071259C" w:rsidRPr="00BD1D6C">
        <w:rPr>
          <w:i/>
          <w:iCs/>
        </w:rPr>
        <w:t>sheep, horses, cows, bees, goats, caterpillars, ladybirds, flowers, leaves, grass, milk, honey, wool, cheese, yoghurt, eat,</w:t>
      </w:r>
      <w:r w:rsidR="0071259C" w:rsidRPr="00BD1D6C">
        <w:t xml:space="preserve"> </w:t>
      </w:r>
      <w:r w:rsidR="0071259C" w:rsidRPr="00BD1D6C">
        <w:rPr>
          <w:i/>
          <w:iCs/>
        </w:rPr>
        <w:t xml:space="preserve">give </w:t>
      </w:r>
      <w:r w:rsidR="0071259C" w:rsidRPr="00BD1D6C">
        <w:rPr>
          <w:iCs/>
        </w:rPr>
        <w:t>(po 1 zestawie dla każdej 3-osobowej grupy), kartki ze zdaniami do uzupełnienia (po 1 dla każdego ucznia)</w:t>
      </w:r>
    </w:p>
    <w:p w:rsidR="007436BF" w:rsidRPr="00BD1D6C" w:rsidRDefault="007436BF" w:rsidP="007436BF">
      <w:pPr>
        <w:shd w:val="clear" w:color="auto" w:fill="FFFFFF"/>
        <w:spacing w:before="19" w:line="226" w:lineRule="exact"/>
        <w:ind w:left="38"/>
        <w:rPr>
          <w:b/>
          <w:bCs/>
          <w:spacing w:val="-1"/>
        </w:rPr>
      </w:pPr>
    </w:p>
    <w:p w:rsidR="007436BF" w:rsidRPr="00BD1D6C" w:rsidRDefault="007436BF" w:rsidP="007436BF">
      <w:pPr>
        <w:shd w:val="clear" w:color="auto" w:fill="FFFFFF"/>
        <w:spacing w:before="19" w:line="226" w:lineRule="exact"/>
        <w:ind w:left="38"/>
        <w:rPr>
          <w:b/>
          <w:bCs/>
          <w:spacing w:val="-1"/>
        </w:rPr>
      </w:pPr>
      <w:r w:rsidRPr="00BD1D6C">
        <w:rPr>
          <w:b/>
          <w:bCs/>
          <w:spacing w:val="-1"/>
        </w:rPr>
        <w:t>Cele lekcji</w:t>
      </w:r>
    </w:p>
    <w:p w:rsidR="007436BF" w:rsidRPr="00BD1D6C" w:rsidRDefault="00EE6A0A" w:rsidP="00EE6A0A">
      <w:pPr>
        <w:shd w:val="clear" w:color="auto" w:fill="FFFFFF"/>
        <w:tabs>
          <w:tab w:val="left" w:pos="43"/>
          <w:tab w:val="left" w:pos="317"/>
        </w:tabs>
        <w:spacing w:line="226" w:lineRule="exact"/>
        <w:rPr>
          <w:i/>
          <w:iCs/>
        </w:rPr>
      </w:pPr>
      <w:r w:rsidRPr="00BD1D6C">
        <w:t xml:space="preserve">- </w:t>
      </w:r>
      <w:r w:rsidR="007436BF" w:rsidRPr="00BD1D6C">
        <w:t xml:space="preserve">powtórzenie nazw roślin </w:t>
      </w:r>
      <w:r w:rsidRPr="00BD1D6C">
        <w:t>i kwiatów</w:t>
      </w:r>
      <w:r w:rsidR="007436BF" w:rsidRPr="00BD1D6C">
        <w:t xml:space="preserve">, np. </w:t>
      </w:r>
      <w:r w:rsidR="007436BF" w:rsidRPr="00BD1D6C">
        <w:rPr>
          <w:i/>
          <w:iCs/>
        </w:rPr>
        <w:t>grass,</w:t>
      </w:r>
      <w:r w:rsidR="007436BF" w:rsidRPr="00BD1D6C">
        <w:t xml:space="preserve"> </w:t>
      </w:r>
      <w:r w:rsidR="007436BF" w:rsidRPr="00BD1D6C">
        <w:rPr>
          <w:i/>
          <w:iCs/>
        </w:rPr>
        <w:t>daisy, poppy, sunflower</w:t>
      </w:r>
      <w:r w:rsidR="007436BF" w:rsidRPr="00BD1D6C">
        <w:rPr>
          <w:iCs/>
        </w:rPr>
        <w:t>;</w:t>
      </w:r>
    </w:p>
    <w:p w:rsidR="007436BF" w:rsidRPr="00BD1D6C" w:rsidRDefault="00EE6A0A" w:rsidP="00EE6A0A">
      <w:pPr>
        <w:shd w:val="clear" w:color="auto" w:fill="FFFFFF"/>
        <w:tabs>
          <w:tab w:val="left" w:pos="43"/>
          <w:tab w:val="left" w:pos="317"/>
        </w:tabs>
        <w:spacing w:line="226" w:lineRule="exact"/>
        <w:rPr>
          <w:i/>
          <w:iCs/>
          <w:lang w:val="en-US"/>
        </w:rPr>
      </w:pPr>
      <w:r w:rsidRPr="00BD1D6C">
        <w:rPr>
          <w:spacing w:val="-1"/>
          <w:lang w:val="en-US"/>
        </w:rPr>
        <w:t>- powtórzenie</w:t>
      </w:r>
      <w:r w:rsidR="007436BF" w:rsidRPr="00BD1D6C">
        <w:rPr>
          <w:spacing w:val="-1"/>
          <w:lang w:val="en-US"/>
        </w:rPr>
        <w:t xml:space="preserve"> nazw zwierząt</w:t>
      </w:r>
      <w:r w:rsidR="007436BF" w:rsidRPr="00BD1D6C">
        <w:rPr>
          <w:rFonts w:cs="Calibri"/>
          <w:lang w:val="en-US"/>
        </w:rPr>
        <w:t xml:space="preserve">: </w:t>
      </w:r>
      <w:r w:rsidR="007436BF" w:rsidRPr="00BD1D6C">
        <w:rPr>
          <w:rFonts w:cs="Calibri"/>
          <w:i/>
          <w:iCs/>
          <w:lang w:val="en-US"/>
        </w:rPr>
        <w:t xml:space="preserve">ladybird, grasshopper, honey bee, butterfly, spider, beetle, horse, cow, </w:t>
      </w:r>
      <w:r w:rsidRPr="00BD1D6C">
        <w:rPr>
          <w:rFonts w:cs="Calibri"/>
          <w:i/>
          <w:iCs/>
          <w:lang w:val="en-US"/>
        </w:rPr>
        <w:t>sh</w:t>
      </w:r>
      <w:r w:rsidR="007436BF" w:rsidRPr="00BD1D6C">
        <w:rPr>
          <w:rFonts w:cs="Calibri"/>
          <w:i/>
          <w:iCs/>
          <w:lang w:val="en-US"/>
        </w:rPr>
        <w:t>eep</w:t>
      </w:r>
      <w:r w:rsidR="007436BF" w:rsidRPr="00BD1D6C">
        <w:rPr>
          <w:rFonts w:cs="Calibri"/>
          <w:iCs/>
          <w:lang w:val="en-US"/>
        </w:rPr>
        <w:t>;</w:t>
      </w:r>
    </w:p>
    <w:p w:rsidR="007436BF" w:rsidRPr="00BD1D6C" w:rsidRDefault="00EE6A0A" w:rsidP="00EE6A0A">
      <w:pPr>
        <w:shd w:val="clear" w:color="auto" w:fill="FFFFFF"/>
        <w:tabs>
          <w:tab w:val="left" w:pos="43"/>
          <w:tab w:val="left" w:pos="317"/>
        </w:tabs>
        <w:spacing w:line="226" w:lineRule="exact"/>
        <w:ind w:right="403"/>
        <w:rPr>
          <w:spacing w:val="-1"/>
        </w:rPr>
      </w:pPr>
      <w:r w:rsidRPr="00BD1D6C">
        <w:rPr>
          <w:spacing w:val="-1"/>
        </w:rPr>
        <w:t xml:space="preserve">- </w:t>
      </w:r>
      <w:r w:rsidR="007436BF" w:rsidRPr="00BD1D6C">
        <w:rPr>
          <w:spacing w:val="-1"/>
        </w:rPr>
        <w:t>powtórzenie piosenki o łące;</w:t>
      </w:r>
    </w:p>
    <w:p w:rsidR="007436BF" w:rsidRPr="00BD1D6C" w:rsidRDefault="00EE6A0A" w:rsidP="00EE6A0A">
      <w:pPr>
        <w:shd w:val="clear" w:color="auto" w:fill="FFFFFF"/>
        <w:tabs>
          <w:tab w:val="left" w:pos="43"/>
          <w:tab w:val="left" w:pos="317"/>
        </w:tabs>
        <w:spacing w:line="226" w:lineRule="exact"/>
        <w:ind w:right="403"/>
        <w:rPr>
          <w:spacing w:val="-1"/>
        </w:rPr>
      </w:pPr>
      <w:r w:rsidRPr="00BD1D6C">
        <w:rPr>
          <w:spacing w:val="-1"/>
        </w:rPr>
        <w:t xml:space="preserve">- </w:t>
      </w:r>
      <w:r w:rsidR="007436BF" w:rsidRPr="00BD1D6C">
        <w:rPr>
          <w:spacing w:val="-1"/>
        </w:rPr>
        <w:t xml:space="preserve">rozwijanie sprawności czytania oraz mówienia; </w:t>
      </w:r>
    </w:p>
    <w:p w:rsidR="007436BF" w:rsidRPr="00BD1D6C" w:rsidRDefault="00EE6A0A" w:rsidP="00EE6A0A">
      <w:pPr>
        <w:shd w:val="clear" w:color="auto" w:fill="FFFFFF"/>
        <w:tabs>
          <w:tab w:val="left" w:pos="43"/>
          <w:tab w:val="left" w:pos="317"/>
        </w:tabs>
        <w:spacing w:line="226" w:lineRule="exact"/>
        <w:ind w:right="403"/>
      </w:pPr>
      <w:r w:rsidRPr="00BD1D6C">
        <w:t xml:space="preserve">- </w:t>
      </w:r>
      <w:r w:rsidR="007436BF" w:rsidRPr="00BD1D6C">
        <w:t>utrwalenie wiadomości na temat środowiska naturalnego.</w:t>
      </w:r>
    </w:p>
    <w:p w:rsidR="00C50B30" w:rsidRPr="00BD1D6C" w:rsidRDefault="00C50B30" w:rsidP="00EE6A0A">
      <w:pPr>
        <w:shd w:val="clear" w:color="auto" w:fill="FFFFFF"/>
        <w:tabs>
          <w:tab w:val="left" w:pos="43"/>
          <w:tab w:val="left" w:pos="317"/>
        </w:tabs>
        <w:spacing w:line="226" w:lineRule="exact"/>
        <w:ind w:right="403"/>
      </w:pPr>
    </w:p>
    <w:p w:rsidR="00C50B30" w:rsidRPr="00BD1D6C" w:rsidRDefault="00C50B30" w:rsidP="00C50B30">
      <w:pPr>
        <w:rPr>
          <w:b/>
          <w:bCs/>
          <w:szCs w:val="21"/>
        </w:rPr>
      </w:pPr>
      <w:r w:rsidRPr="00BD1D6C">
        <w:rPr>
          <w:b/>
          <w:bCs/>
          <w:szCs w:val="21"/>
        </w:rPr>
        <w:t>Wiadomości i umiejętności określone w podstawie programowej:</w:t>
      </w:r>
    </w:p>
    <w:p w:rsidR="00C50B30" w:rsidRPr="00BD1D6C" w:rsidRDefault="00C50B30" w:rsidP="00C50B30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szCs w:val="21"/>
        </w:rPr>
        <w:t>edukacja polonistyczna</w:t>
      </w:r>
      <w:r w:rsidRPr="00BD1D6C">
        <w:rPr>
          <w:szCs w:val="21"/>
        </w:rPr>
        <w:t>: dzieci uczestniczą w rozmowie na temat łąki</w:t>
      </w:r>
      <w:r w:rsidR="009B6628">
        <w:rPr>
          <w:szCs w:val="21"/>
        </w:rPr>
        <w:t xml:space="preserve"> (PP 1.3c „uczeń uczestniczy w rozmowach”)</w:t>
      </w:r>
    </w:p>
    <w:p w:rsidR="00C50B30" w:rsidRPr="00BD1D6C" w:rsidRDefault="00C50B30" w:rsidP="00C50B30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szCs w:val="21"/>
        </w:rPr>
        <w:t>edukacja przyrodnicza</w:t>
      </w:r>
      <w:r w:rsidRPr="00BD1D6C">
        <w:rPr>
          <w:szCs w:val="21"/>
        </w:rPr>
        <w:t xml:space="preserve">: dzieci opisują życie </w:t>
      </w:r>
      <w:r w:rsidR="009B6628">
        <w:rPr>
          <w:szCs w:val="21"/>
        </w:rPr>
        <w:t xml:space="preserve">na łące (PP 6.2 „uczeń </w:t>
      </w:r>
      <w:r w:rsidR="009B6628" w:rsidRPr="00BD1D6C">
        <w:rPr>
          <w:szCs w:val="21"/>
        </w:rPr>
        <w:t>opisuj</w:t>
      </w:r>
      <w:r w:rsidR="009B6628">
        <w:rPr>
          <w:szCs w:val="21"/>
        </w:rPr>
        <w:t>e</w:t>
      </w:r>
      <w:r w:rsidR="009B6628" w:rsidRPr="00BD1D6C">
        <w:rPr>
          <w:szCs w:val="21"/>
        </w:rPr>
        <w:t xml:space="preserve"> życie w wybranych ekosystemach</w:t>
      </w:r>
      <w:r w:rsidR="009B6628">
        <w:rPr>
          <w:szCs w:val="21"/>
        </w:rPr>
        <w:t>”)</w:t>
      </w:r>
    </w:p>
    <w:p w:rsidR="00C50B30" w:rsidRPr="00BD1D6C" w:rsidRDefault="00C50B30" w:rsidP="00C50B30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język obcy</w:t>
      </w:r>
      <w:r w:rsidRPr="00BD1D6C">
        <w:rPr>
          <w:szCs w:val="21"/>
        </w:rPr>
        <w:t>: dzieci nazywają zwierzęta</w:t>
      </w:r>
      <w:r w:rsidR="009B6628">
        <w:rPr>
          <w:szCs w:val="21"/>
        </w:rPr>
        <w:t xml:space="preserve"> (PP 2.5 „uczeń nazywa obiekty z otoczenia i opisuje je”)</w:t>
      </w:r>
    </w:p>
    <w:p w:rsidR="00C50B30" w:rsidRPr="00BD1D6C" w:rsidRDefault="00C50B30" w:rsidP="00C50B30">
      <w:pPr>
        <w:widowControl/>
        <w:numPr>
          <w:ilvl w:val="0"/>
          <w:numId w:val="35"/>
        </w:numPr>
        <w:suppressAutoHyphens w:val="0"/>
        <w:autoSpaceDE/>
        <w:rPr>
          <w:szCs w:val="21"/>
        </w:rPr>
      </w:pPr>
      <w:r w:rsidRPr="00BD1D6C">
        <w:rPr>
          <w:b/>
          <w:bCs/>
          <w:szCs w:val="21"/>
        </w:rPr>
        <w:t>edukacja muzyczna</w:t>
      </w:r>
      <w:r w:rsidRPr="00BD1D6C">
        <w:rPr>
          <w:szCs w:val="21"/>
        </w:rPr>
        <w:t>: dzieci śpiewają piosenkę</w:t>
      </w:r>
      <w:r w:rsidR="009B6628">
        <w:rPr>
          <w:szCs w:val="21"/>
        </w:rPr>
        <w:t xml:space="preserve"> (PP 2.5 „uczeń śpiewa piosenki”; 3.1a „uczeń śpiewa proste melodie, piosenki z repertuaru dziecięcego”)</w:t>
      </w:r>
    </w:p>
    <w:p w:rsidR="009B6628" w:rsidRPr="00BD1D6C" w:rsidRDefault="009B6628" w:rsidP="009B6628">
      <w:pPr>
        <w:widowControl/>
        <w:numPr>
          <w:ilvl w:val="0"/>
          <w:numId w:val="35"/>
        </w:numPr>
        <w:suppressAutoHyphens w:val="0"/>
        <w:autoSpaceDE/>
      </w:pPr>
      <w:r>
        <w:rPr>
          <w:b/>
          <w:bCs/>
          <w:szCs w:val="21"/>
        </w:rPr>
        <w:t xml:space="preserve">język obcy / </w:t>
      </w:r>
      <w:r w:rsidRPr="00BD1D6C">
        <w:rPr>
          <w:b/>
          <w:bCs/>
          <w:szCs w:val="21"/>
        </w:rPr>
        <w:t>edukacja społeczna</w:t>
      </w:r>
      <w:r w:rsidRPr="00BD1D6C">
        <w:t>: dzieci współpracują ze sobą w zabawie</w:t>
      </w:r>
      <w:r>
        <w:t xml:space="preserve"> </w:t>
      </w:r>
      <w:r>
        <w:rPr>
          <w:szCs w:val="21"/>
        </w:rPr>
        <w:t>(PP 2.8 „uczeń współpracuje z rówieśnikami w trakcie nauki”; 5.4 „uczeń współpracuje z innymi w zabawie”)</w:t>
      </w:r>
      <w:r>
        <w:t xml:space="preserve"> </w:t>
      </w:r>
    </w:p>
    <w:p w:rsidR="007436BF" w:rsidRDefault="007436BF" w:rsidP="007436BF">
      <w:pPr>
        <w:shd w:val="clear" w:color="auto" w:fill="FFFFFF"/>
        <w:tabs>
          <w:tab w:val="left" w:pos="43"/>
          <w:tab w:val="left" w:pos="317"/>
        </w:tabs>
        <w:spacing w:line="226" w:lineRule="exact"/>
        <w:ind w:right="403"/>
      </w:pPr>
    </w:p>
    <w:p w:rsidR="009B6628" w:rsidRPr="00BD1D6C" w:rsidRDefault="009B6628" w:rsidP="007436BF">
      <w:pPr>
        <w:shd w:val="clear" w:color="auto" w:fill="FFFFFF"/>
        <w:tabs>
          <w:tab w:val="left" w:pos="43"/>
          <w:tab w:val="left" w:pos="317"/>
        </w:tabs>
        <w:spacing w:line="226" w:lineRule="exact"/>
        <w:ind w:right="403"/>
      </w:pPr>
    </w:p>
    <w:p w:rsidR="007436BF" w:rsidRPr="00BD1D6C" w:rsidRDefault="007436BF" w:rsidP="007436BF">
      <w:pPr>
        <w:shd w:val="clear" w:color="auto" w:fill="FFFFFF"/>
        <w:tabs>
          <w:tab w:val="left" w:pos="43"/>
          <w:tab w:val="left" w:pos="317"/>
        </w:tabs>
        <w:spacing w:line="226" w:lineRule="exact"/>
        <w:ind w:left="43" w:right="403"/>
        <w:rPr>
          <w:b/>
          <w:bCs/>
          <w:spacing w:val="-1"/>
        </w:rPr>
      </w:pPr>
      <w:r w:rsidRPr="00BD1D6C">
        <w:rPr>
          <w:b/>
          <w:bCs/>
          <w:spacing w:val="-1"/>
        </w:rPr>
        <w:t>Rozgrzewka językowa</w:t>
      </w:r>
    </w:p>
    <w:p w:rsidR="007436BF" w:rsidRPr="00BD1D6C" w:rsidRDefault="007436BF" w:rsidP="007436BF">
      <w:pPr>
        <w:shd w:val="clear" w:color="auto" w:fill="FFFFFF"/>
        <w:spacing w:line="226" w:lineRule="exact"/>
        <w:ind w:left="10"/>
      </w:pPr>
      <w:r w:rsidRPr="00BD1D6C">
        <w:t xml:space="preserve">Nauczyciel pisze na tablicy wyraz </w:t>
      </w:r>
      <w:r w:rsidRPr="00BD1D6C">
        <w:rPr>
          <w:i/>
          <w:iCs/>
        </w:rPr>
        <w:t>meadow</w:t>
      </w:r>
      <w:r w:rsidRPr="00BD1D6C">
        <w:t xml:space="preserve"> i pyta uczniów</w:t>
      </w:r>
      <w:r w:rsidR="00EE6A0A" w:rsidRPr="00BD1D6C">
        <w:t>,</w:t>
      </w:r>
      <w:r w:rsidRPr="00BD1D6C">
        <w:t xml:space="preserve"> czy pamiętają</w:t>
      </w:r>
      <w:r w:rsidR="00EE6A0A" w:rsidRPr="00BD1D6C">
        <w:t>,</w:t>
      </w:r>
      <w:r w:rsidRPr="00BD1D6C">
        <w:t xml:space="preserve"> co </w:t>
      </w:r>
      <w:r w:rsidR="00EE6A0A" w:rsidRPr="00BD1D6C">
        <w:t xml:space="preserve">on </w:t>
      </w:r>
      <w:r w:rsidRPr="00BD1D6C">
        <w:t>oznacza. Następnie przypomina uczniom piosenkę</w:t>
      </w:r>
      <w:r w:rsidRPr="00BD1D6C">
        <w:rPr>
          <w:i/>
          <w:iCs/>
        </w:rPr>
        <w:t xml:space="preserve"> Farmer went to mow a meadow</w:t>
      </w:r>
      <w:r w:rsidRPr="00BD1D6C">
        <w:t xml:space="preserve"> i wspólnie ją śpiewają</w:t>
      </w:r>
      <w:r w:rsidR="00EE6A0A" w:rsidRPr="00BD1D6C">
        <w:t>,</w:t>
      </w:r>
      <w:r w:rsidRPr="00BD1D6C">
        <w:t xml:space="preserve"> wymieniając kolejne postaci występujące w piosence.</w:t>
      </w:r>
    </w:p>
    <w:p w:rsidR="007436BF" w:rsidRPr="00BD1D6C" w:rsidRDefault="007436BF" w:rsidP="007436BF">
      <w:pPr>
        <w:shd w:val="clear" w:color="auto" w:fill="FFFFFF"/>
        <w:spacing w:line="226" w:lineRule="exact"/>
        <w:ind w:left="10"/>
      </w:pPr>
    </w:p>
    <w:p w:rsidR="007436BF" w:rsidRPr="00BD1D6C" w:rsidRDefault="007436BF" w:rsidP="007436BF">
      <w:pPr>
        <w:shd w:val="clear" w:color="auto" w:fill="FFFFFF"/>
        <w:spacing w:line="226" w:lineRule="exact"/>
        <w:ind w:left="10"/>
        <w:rPr>
          <w:b/>
          <w:bCs/>
          <w:spacing w:val="-2"/>
        </w:rPr>
      </w:pPr>
      <w:r w:rsidRPr="00BD1D6C">
        <w:rPr>
          <w:b/>
          <w:bCs/>
          <w:spacing w:val="-2"/>
        </w:rPr>
        <w:t>Prezentacja</w:t>
      </w:r>
    </w:p>
    <w:p w:rsidR="007436BF" w:rsidRPr="00BD1D6C" w:rsidRDefault="007436BF" w:rsidP="007436BF">
      <w:pPr>
        <w:shd w:val="clear" w:color="auto" w:fill="FFFFFF"/>
        <w:tabs>
          <w:tab w:val="left" w:pos="134"/>
        </w:tabs>
        <w:spacing w:line="226" w:lineRule="exact"/>
      </w:pPr>
      <w:r w:rsidRPr="00BD1D6C">
        <w:t xml:space="preserve">Nauczyciel rysuje na tablicy trawę i </w:t>
      </w:r>
      <w:r w:rsidR="006004F4" w:rsidRPr="00BD1D6C">
        <w:t>umieszcza na niej obrazki przedstawiające</w:t>
      </w:r>
      <w:r w:rsidR="00B31346">
        <w:t xml:space="preserve"> </w:t>
      </w:r>
      <w:r w:rsidR="006004F4" w:rsidRPr="00BD1D6C">
        <w:t>polne rośliny i zwierzęta</w:t>
      </w:r>
      <w:r w:rsidRPr="00BD1D6C">
        <w:t xml:space="preserve">. W ten sposób powtarza słownictwo poznane dotychczas, </w:t>
      </w:r>
      <w:r w:rsidR="006004F4" w:rsidRPr="00BD1D6C">
        <w:t>np. w klasie II (patrz. lekcja 2a i 2</w:t>
      </w:r>
      <w:r w:rsidRPr="00BD1D6C">
        <w:t>b). Gdy wszystkie obrazki przedstawiające zwierzęta i rośliny są już na tablicy, nauczyciel pyta</w:t>
      </w:r>
      <w:r w:rsidR="006004F4" w:rsidRPr="00BD1D6C">
        <w:t>,</w:t>
      </w:r>
      <w:r w:rsidRPr="00BD1D6C">
        <w:t xml:space="preserve"> gdzie powinny być umieszczone zwierzęta, np. </w:t>
      </w:r>
      <w:r w:rsidR="006004F4" w:rsidRPr="00BD1D6C">
        <w:rPr>
          <w:i/>
        </w:rPr>
        <w:t>o</w:t>
      </w:r>
      <w:r w:rsidRPr="00BD1D6C">
        <w:rPr>
          <w:i/>
        </w:rPr>
        <w:t>n the grass, on the flowers, on the leaves</w:t>
      </w:r>
      <w:r w:rsidRPr="00BD1D6C">
        <w:t xml:space="preserve">. Następnie rozdaje uczniom karty z wyrazami i prosi o </w:t>
      </w:r>
      <w:r w:rsidR="006004F4" w:rsidRPr="00BD1D6C">
        <w:t xml:space="preserve">umieszczenie </w:t>
      </w:r>
      <w:r w:rsidRPr="00BD1D6C">
        <w:t>ich pod rysunkami.</w:t>
      </w:r>
    </w:p>
    <w:p w:rsidR="007436BF" w:rsidRPr="00BD1D6C" w:rsidRDefault="007436BF" w:rsidP="007436BF">
      <w:pPr>
        <w:shd w:val="clear" w:color="auto" w:fill="FFFFFF"/>
        <w:tabs>
          <w:tab w:val="left" w:pos="134"/>
        </w:tabs>
        <w:spacing w:line="226" w:lineRule="exact"/>
      </w:pPr>
    </w:p>
    <w:p w:rsidR="007436BF" w:rsidRPr="00BD1D6C" w:rsidRDefault="007436BF" w:rsidP="007436BF">
      <w:pPr>
        <w:shd w:val="clear" w:color="auto" w:fill="FFFFFF"/>
        <w:spacing w:before="19" w:line="226" w:lineRule="exact"/>
        <w:ind w:left="24"/>
        <w:rPr>
          <w:b/>
          <w:bCs/>
        </w:rPr>
      </w:pPr>
      <w:r w:rsidRPr="00BD1D6C">
        <w:rPr>
          <w:b/>
          <w:bCs/>
        </w:rPr>
        <w:t>Wprowadzenie do zadania w grupach</w:t>
      </w:r>
    </w:p>
    <w:p w:rsidR="007436BF" w:rsidRPr="00BD1D6C" w:rsidRDefault="007436BF" w:rsidP="007436BF">
      <w:pPr>
        <w:shd w:val="clear" w:color="auto" w:fill="FFFFFF"/>
        <w:spacing w:before="14" w:line="230" w:lineRule="exact"/>
        <w:ind w:left="24" w:right="403"/>
        <w:rPr>
          <w:spacing w:val="-1"/>
        </w:rPr>
      </w:pPr>
      <w:r w:rsidRPr="00BD1D6C">
        <w:rPr>
          <w:spacing w:val="-1"/>
        </w:rPr>
        <w:t xml:space="preserve">Nauczyciel rysuje na drugiej części tablicy trzy koła obok siebie. W kole lewym pisze nagłówek </w:t>
      </w:r>
      <w:r w:rsidRPr="00BD1D6C">
        <w:rPr>
          <w:i/>
          <w:iCs/>
          <w:spacing w:val="-1"/>
        </w:rPr>
        <w:t>Plants</w:t>
      </w:r>
      <w:r w:rsidRPr="00BD1D6C">
        <w:rPr>
          <w:spacing w:val="-1"/>
        </w:rPr>
        <w:t xml:space="preserve"> i w kolumnie zapisuje na nazwy roślin łąkowych podawane przez uczniów, w środkowym pisze </w:t>
      </w:r>
      <w:r w:rsidRPr="00BD1D6C">
        <w:rPr>
          <w:i/>
          <w:iCs/>
          <w:spacing w:val="-1"/>
        </w:rPr>
        <w:t xml:space="preserve">Animals </w:t>
      </w:r>
      <w:r w:rsidRPr="00BD1D6C">
        <w:rPr>
          <w:spacing w:val="-1"/>
        </w:rPr>
        <w:t xml:space="preserve">i zapisuje nazwy zwierząt podawane przez uczniów, a w kole trzecim pisze </w:t>
      </w:r>
      <w:r w:rsidRPr="00BD1D6C">
        <w:rPr>
          <w:i/>
          <w:iCs/>
          <w:spacing w:val="-1"/>
        </w:rPr>
        <w:t xml:space="preserve">Products </w:t>
      </w:r>
      <w:r w:rsidRPr="00BD1D6C">
        <w:rPr>
          <w:spacing w:val="-1"/>
        </w:rPr>
        <w:t>i zapisuje nazwy produktów, jakie mamy od zwierząt, które żyją lub żywią się na łące.</w:t>
      </w:r>
    </w:p>
    <w:p w:rsidR="007436BF" w:rsidRPr="00BD1D6C" w:rsidRDefault="007436BF" w:rsidP="007436BF">
      <w:pPr>
        <w:shd w:val="clear" w:color="auto" w:fill="FFFFFF"/>
        <w:spacing w:before="14" w:line="230" w:lineRule="exact"/>
        <w:ind w:left="24" w:right="403"/>
        <w:rPr>
          <w:spacing w:val="-1"/>
        </w:rPr>
      </w:pPr>
    </w:p>
    <w:p w:rsidR="007436BF" w:rsidRPr="00BD1D6C" w:rsidRDefault="007436BF" w:rsidP="007436BF">
      <w:pPr>
        <w:shd w:val="clear" w:color="auto" w:fill="FFFFFF"/>
        <w:spacing w:before="10" w:line="226" w:lineRule="exact"/>
        <w:ind w:left="29"/>
        <w:rPr>
          <w:b/>
          <w:bCs/>
        </w:rPr>
      </w:pPr>
      <w:r w:rsidRPr="00BD1D6C">
        <w:rPr>
          <w:b/>
          <w:bCs/>
        </w:rPr>
        <w:t>Praca w grupach</w:t>
      </w:r>
    </w:p>
    <w:p w:rsidR="007436BF" w:rsidRPr="00BD1D6C" w:rsidRDefault="007436BF" w:rsidP="007436BF">
      <w:pPr>
        <w:shd w:val="clear" w:color="auto" w:fill="FFFFFF"/>
        <w:spacing w:before="10" w:line="226" w:lineRule="exact"/>
        <w:ind w:left="29"/>
      </w:pPr>
      <w:r w:rsidRPr="00BD1D6C">
        <w:t xml:space="preserve">Nauczyciel prosi uczniów, żeby usiedli w grupach 3-osobowych i rozdaje im </w:t>
      </w:r>
      <w:r w:rsidR="0071259C" w:rsidRPr="00BD1D6C">
        <w:t>zestawy kartek z</w:t>
      </w:r>
      <w:r w:rsidRPr="00BD1D6C">
        <w:t xml:space="preserve"> nazw</w:t>
      </w:r>
      <w:r w:rsidR="0071259C" w:rsidRPr="00BD1D6C">
        <w:t>ami</w:t>
      </w:r>
      <w:r w:rsidRPr="00BD1D6C">
        <w:t xml:space="preserve"> roślin i ich części (</w:t>
      </w:r>
      <w:r w:rsidRPr="00BD1D6C">
        <w:rPr>
          <w:i/>
          <w:iCs/>
        </w:rPr>
        <w:t>flowers, leaves, grass</w:t>
      </w:r>
      <w:r w:rsidR="0071259C" w:rsidRPr="00BD1D6C">
        <w:t>), nazwami</w:t>
      </w:r>
      <w:r w:rsidRPr="00BD1D6C">
        <w:t xml:space="preserve"> zwierząt (</w:t>
      </w:r>
      <w:r w:rsidRPr="00BD1D6C">
        <w:rPr>
          <w:i/>
          <w:iCs/>
        </w:rPr>
        <w:t>sheep, horses, cows, bees, goats, caterpillars, ladybirds</w:t>
      </w:r>
      <w:r w:rsidRPr="00BD1D6C">
        <w:t>) ora</w:t>
      </w:r>
      <w:r w:rsidR="0071259C" w:rsidRPr="00BD1D6C">
        <w:t>z produktów</w:t>
      </w:r>
      <w:r w:rsidRPr="00BD1D6C">
        <w:t xml:space="preserve"> (</w:t>
      </w:r>
      <w:r w:rsidRPr="00BD1D6C">
        <w:rPr>
          <w:i/>
          <w:iCs/>
        </w:rPr>
        <w:t>milk, honey, wool, cheese, yoghurt</w:t>
      </w:r>
      <w:r w:rsidRPr="00BD1D6C">
        <w:t>). W zes</w:t>
      </w:r>
      <w:r w:rsidR="0071259C" w:rsidRPr="00BD1D6C">
        <w:t>tawie powinno znaleźć się też kilka czasowników</w:t>
      </w:r>
      <w:r w:rsidRPr="00BD1D6C">
        <w:t xml:space="preserve"> </w:t>
      </w:r>
      <w:r w:rsidRPr="00BD1D6C">
        <w:rPr>
          <w:i/>
          <w:iCs/>
        </w:rPr>
        <w:t>eat</w:t>
      </w:r>
      <w:r w:rsidRPr="00BD1D6C">
        <w:t xml:space="preserve"> oraz </w:t>
      </w:r>
      <w:r w:rsidRPr="00BD1D6C">
        <w:rPr>
          <w:i/>
          <w:iCs/>
        </w:rPr>
        <w:t xml:space="preserve">give. </w:t>
      </w:r>
      <w:r w:rsidRPr="00BD1D6C">
        <w:t xml:space="preserve">Nauczyciel wyjaśnia uczniom, że za mają ułożyć </w:t>
      </w:r>
      <w:r w:rsidR="0071259C" w:rsidRPr="00BD1D6C">
        <w:t xml:space="preserve">z podanych wyrazów </w:t>
      </w:r>
      <w:r w:rsidRPr="00BD1D6C">
        <w:t xml:space="preserve">jak najwięcej zdań o każdym ze zwierząt. Czasowniki </w:t>
      </w:r>
      <w:r w:rsidRPr="00BD1D6C">
        <w:rPr>
          <w:i/>
          <w:iCs/>
        </w:rPr>
        <w:t>eat</w:t>
      </w:r>
      <w:r w:rsidRPr="00BD1D6C">
        <w:t xml:space="preserve"> i </w:t>
      </w:r>
      <w:r w:rsidRPr="00BD1D6C">
        <w:rPr>
          <w:i/>
          <w:iCs/>
        </w:rPr>
        <w:t>give</w:t>
      </w:r>
      <w:r w:rsidRPr="00BD1D6C">
        <w:t xml:space="preserve"> oraz </w:t>
      </w:r>
      <w:r w:rsidR="0071259C" w:rsidRPr="00BD1D6C">
        <w:t>nazwy roślin</w:t>
      </w:r>
      <w:r w:rsidRPr="00BD1D6C">
        <w:t xml:space="preserve"> muszą</w:t>
      </w:r>
      <w:r w:rsidR="0071259C" w:rsidRPr="00BD1D6C">
        <w:t xml:space="preserve"> być powielone w takiej samej ilości,</w:t>
      </w:r>
      <w:r w:rsidRPr="00BD1D6C">
        <w:t xml:space="preserve"> jak ilość nazw zwierząt. Grupa, która ułoży najwięcej zdań</w:t>
      </w:r>
      <w:r w:rsidR="0071259C" w:rsidRPr="00BD1D6C">
        <w:t>,</w:t>
      </w:r>
      <w:r w:rsidRPr="00BD1D6C">
        <w:t xml:space="preserve"> pierwsza czyta </w:t>
      </w:r>
      <w:r w:rsidR="0071259C" w:rsidRPr="00BD1D6C">
        <w:t>je</w:t>
      </w:r>
      <w:r w:rsidRPr="00BD1D6C">
        <w:t xml:space="preserve"> na głos. Następnie nauczyciel rozmawia z uczniami po polsku o tym</w:t>
      </w:r>
      <w:r w:rsidR="0071259C" w:rsidRPr="00BD1D6C">
        <w:t>,</w:t>
      </w:r>
      <w:r w:rsidRPr="00BD1D6C">
        <w:t xml:space="preserve"> jakie inne zwierzęta przynoszą korzyści człowiekowi (kury, kaczki, gęsi) </w:t>
      </w:r>
      <w:r w:rsidR="0071259C" w:rsidRPr="00BD1D6C">
        <w:t>i</w:t>
      </w:r>
      <w:r w:rsidRPr="00BD1D6C">
        <w:t xml:space="preserve"> że są to zwierzęta hodowlane. </w:t>
      </w:r>
    </w:p>
    <w:p w:rsidR="007436BF" w:rsidRPr="00BD1D6C" w:rsidRDefault="007436BF" w:rsidP="007436BF">
      <w:pPr>
        <w:shd w:val="clear" w:color="auto" w:fill="FFFFFF"/>
        <w:spacing w:before="10" w:line="226" w:lineRule="exact"/>
        <w:ind w:left="29"/>
      </w:pPr>
    </w:p>
    <w:p w:rsidR="007436BF" w:rsidRPr="00BD1D6C" w:rsidRDefault="007436BF" w:rsidP="007436BF">
      <w:pPr>
        <w:shd w:val="clear" w:color="auto" w:fill="FFFFFF"/>
        <w:spacing w:before="10" w:line="226" w:lineRule="exact"/>
        <w:ind w:left="29"/>
        <w:rPr>
          <w:b/>
          <w:bCs/>
        </w:rPr>
      </w:pPr>
      <w:r w:rsidRPr="00BD1D6C">
        <w:rPr>
          <w:b/>
          <w:bCs/>
        </w:rPr>
        <w:t>Gra ruchowa - wyścig</w:t>
      </w:r>
    </w:p>
    <w:p w:rsidR="007436BF" w:rsidRPr="00BD1D6C" w:rsidRDefault="007436BF" w:rsidP="007436BF">
      <w:pPr>
        <w:pStyle w:val="Tekstpodstawowywcity3"/>
        <w:rPr>
          <w:color w:val="auto"/>
        </w:rPr>
      </w:pPr>
      <w:r w:rsidRPr="00BD1D6C">
        <w:rPr>
          <w:color w:val="auto"/>
        </w:rPr>
        <w:t>Uczniowie stają w dwóch rzędach twarzą do nauczyciela. Nauczyciel staje naprzeciw uczniów z zestawem kart z rysunkami zwierząt i roślin wykorzystywanych w tej lekcji. Następnie pokazuje dwóm pierwszym osobom kartę z obrazkiem. Osoba, która poda nazwę</w:t>
      </w:r>
      <w:r w:rsidR="0071259C" w:rsidRPr="00BD1D6C">
        <w:rPr>
          <w:color w:val="auto"/>
        </w:rPr>
        <w:t xml:space="preserve"> jako pierwsza,</w:t>
      </w:r>
      <w:r w:rsidRPr="00BD1D6C">
        <w:rPr>
          <w:color w:val="auto"/>
        </w:rPr>
        <w:t xml:space="preserve"> może usiąść na </w:t>
      </w:r>
      <w:r w:rsidR="0071259C" w:rsidRPr="00BD1D6C">
        <w:rPr>
          <w:color w:val="auto"/>
        </w:rPr>
        <w:t xml:space="preserve">swoim </w:t>
      </w:r>
      <w:r w:rsidRPr="00BD1D6C">
        <w:rPr>
          <w:color w:val="auto"/>
        </w:rPr>
        <w:t>miejscu. Druga osoba idzie na koniec swojego rzędu. Gra kończy się</w:t>
      </w:r>
      <w:r w:rsidR="0071259C" w:rsidRPr="00BD1D6C">
        <w:rPr>
          <w:color w:val="auto"/>
        </w:rPr>
        <w:t>, gdy wszyscy członkowie któreś</w:t>
      </w:r>
      <w:r w:rsidRPr="00BD1D6C">
        <w:rPr>
          <w:color w:val="auto"/>
        </w:rPr>
        <w:t xml:space="preserve"> z grup usiądą. Grę można powtórzyć kilka razy.</w:t>
      </w:r>
    </w:p>
    <w:p w:rsidR="007436BF" w:rsidRPr="00BD1D6C" w:rsidRDefault="007436BF" w:rsidP="007436BF">
      <w:pPr>
        <w:pStyle w:val="Tekstpodstawowywcity3"/>
        <w:rPr>
          <w:color w:val="auto"/>
        </w:rPr>
      </w:pPr>
    </w:p>
    <w:p w:rsidR="007436BF" w:rsidRPr="00BD1D6C" w:rsidRDefault="007436BF" w:rsidP="007436BF">
      <w:pPr>
        <w:shd w:val="clear" w:color="auto" w:fill="FFFFFF"/>
        <w:spacing w:before="10" w:line="226" w:lineRule="exact"/>
        <w:ind w:left="29"/>
        <w:rPr>
          <w:b/>
          <w:bCs/>
        </w:rPr>
      </w:pPr>
      <w:r w:rsidRPr="00BD1D6C">
        <w:rPr>
          <w:b/>
          <w:bCs/>
        </w:rPr>
        <w:lastRenderedPageBreak/>
        <w:t>Praca indywidualna</w:t>
      </w:r>
    </w:p>
    <w:p w:rsidR="007436BF" w:rsidRPr="00BD1D6C" w:rsidRDefault="007436BF" w:rsidP="007436BF">
      <w:pPr>
        <w:shd w:val="clear" w:color="auto" w:fill="FFFFFF"/>
        <w:spacing w:before="10" w:line="226" w:lineRule="exact"/>
        <w:ind w:left="29"/>
      </w:pPr>
      <w:r w:rsidRPr="00BD1D6C">
        <w:t xml:space="preserve">Nauczyciel rozdaje uczniom kartki do uzupełnienia. </w:t>
      </w:r>
    </w:p>
    <w:p w:rsidR="0071259C" w:rsidRPr="003D2B21" w:rsidRDefault="00E96863" w:rsidP="007436BF">
      <w:pPr>
        <w:shd w:val="clear" w:color="auto" w:fill="FFFFFF"/>
        <w:spacing w:before="10" w:line="226" w:lineRule="exact"/>
        <w:ind w:left="29"/>
      </w:pPr>
      <w:r>
        <w:rPr>
          <w:i/>
          <w:iCs/>
          <w:lang w:val="en-US"/>
        </w:rPr>
        <w:t>(Cows) …</w:t>
      </w:r>
      <w:r w:rsidR="007436BF" w:rsidRPr="00BD1D6C">
        <w:rPr>
          <w:i/>
          <w:iCs/>
          <w:lang w:val="en-US"/>
        </w:rPr>
        <w:t xml:space="preserve"> are beautiful. They eat…(grass)</w:t>
      </w:r>
      <w:r w:rsidR="0071259C" w:rsidRPr="00BD1D6C">
        <w:rPr>
          <w:i/>
          <w:iCs/>
          <w:lang w:val="en-US"/>
        </w:rPr>
        <w:t>.</w:t>
      </w:r>
      <w:r w:rsidR="00B31346">
        <w:rPr>
          <w:i/>
          <w:iCs/>
          <w:lang w:val="en-US"/>
        </w:rPr>
        <w:t xml:space="preserve"> </w:t>
      </w:r>
      <w:r w:rsidR="007436BF" w:rsidRPr="00BD1D6C">
        <w:rPr>
          <w:i/>
          <w:iCs/>
          <w:lang w:val="en-US"/>
        </w:rPr>
        <w:t xml:space="preserve">They have…(big eyes). They can </w:t>
      </w:r>
      <w:r w:rsidR="0071259C" w:rsidRPr="00BD1D6C">
        <w:rPr>
          <w:i/>
          <w:iCs/>
          <w:lang w:val="en-US"/>
        </w:rPr>
        <w:t xml:space="preserve">…(walk, run and swim). </w:t>
      </w:r>
      <w:r w:rsidR="00052F01" w:rsidRPr="00052F01">
        <w:rPr>
          <w:i/>
          <w:iCs/>
        </w:rPr>
        <w:t xml:space="preserve">I </w:t>
      </w:r>
      <w:proofErr w:type="spellStart"/>
      <w:r w:rsidR="00052F01" w:rsidRPr="00052F01">
        <w:rPr>
          <w:i/>
          <w:iCs/>
        </w:rPr>
        <w:t>like</w:t>
      </w:r>
      <w:proofErr w:type="spellEnd"/>
      <w:r w:rsidR="00052F01" w:rsidRPr="00052F01">
        <w:rPr>
          <w:i/>
          <w:iCs/>
        </w:rPr>
        <w:t xml:space="preserve"> </w:t>
      </w:r>
      <w:proofErr w:type="spellStart"/>
      <w:r w:rsidR="00052F01" w:rsidRPr="00052F01">
        <w:rPr>
          <w:i/>
          <w:iCs/>
        </w:rPr>
        <w:t>looking</w:t>
      </w:r>
      <w:proofErr w:type="spellEnd"/>
      <w:r w:rsidR="00052F01" w:rsidRPr="00052F01">
        <w:rPr>
          <w:i/>
          <w:iCs/>
        </w:rPr>
        <w:t xml:space="preserve"> </w:t>
      </w:r>
      <w:proofErr w:type="spellStart"/>
      <w:r w:rsidR="00052F01" w:rsidRPr="00052F01">
        <w:rPr>
          <w:i/>
          <w:iCs/>
        </w:rPr>
        <w:t>at</w:t>
      </w:r>
      <w:proofErr w:type="spellEnd"/>
      <w:r w:rsidR="00052F01" w:rsidRPr="00052F01">
        <w:rPr>
          <w:i/>
          <w:iCs/>
        </w:rPr>
        <w:t>…(</w:t>
      </w:r>
      <w:proofErr w:type="spellStart"/>
      <w:r w:rsidR="00052F01" w:rsidRPr="00052F01">
        <w:rPr>
          <w:i/>
          <w:iCs/>
        </w:rPr>
        <w:t>cows</w:t>
      </w:r>
      <w:proofErr w:type="spellEnd"/>
      <w:r w:rsidR="00052F01" w:rsidRPr="00052F01">
        <w:rPr>
          <w:i/>
          <w:iCs/>
        </w:rPr>
        <w:t xml:space="preserve"> ).</w:t>
      </w:r>
    </w:p>
    <w:p w:rsidR="007436BF" w:rsidRPr="00BD1D6C" w:rsidRDefault="0071259C" w:rsidP="007436BF">
      <w:pPr>
        <w:shd w:val="clear" w:color="auto" w:fill="FFFFFF"/>
        <w:spacing w:before="10" w:line="226" w:lineRule="exact"/>
        <w:ind w:left="29"/>
      </w:pPr>
      <w:r w:rsidRPr="00BD1D6C">
        <w:t>W</w:t>
      </w:r>
      <w:r w:rsidR="007436BF" w:rsidRPr="00BD1D6C">
        <w:t>yjaśnia</w:t>
      </w:r>
      <w:r w:rsidRPr="00BD1D6C">
        <w:t xml:space="preserve"> im</w:t>
      </w:r>
      <w:r w:rsidR="00E96863">
        <w:t>, że samodzielnie mają uzu</w:t>
      </w:r>
      <w:r w:rsidR="007436BF" w:rsidRPr="00BD1D6C">
        <w:t xml:space="preserve">pełnić opis swojego ulubionego zwierzęcia, które można spotkać na łące. </w:t>
      </w:r>
      <w:r w:rsidRPr="00BD1D6C">
        <w:t>Po wykonaniu zadania poszczególni</w:t>
      </w:r>
      <w:r w:rsidR="00B31346">
        <w:t xml:space="preserve"> </w:t>
      </w:r>
      <w:r w:rsidR="007436BF" w:rsidRPr="00BD1D6C">
        <w:t>uczniowie czytają na głos swoje opisy.</w:t>
      </w:r>
    </w:p>
    <w:p w:rsidR="007436BF" w:rsidRPr="00BD1D6C" w:rsidRDefault="007436BF" w:rsidP="007436BF">
      <w:pPr>
        <w:shd w:val="clear" w:color="auto" w:fill="FFFFFF"/>
        <w:spacing w:before="10" w:line="226" w:lineRule="exact"/>
        <w:ind w:left="29"/>
      </w:pPr>
    </w:p>
    <w:p w:rsidR="007436BF" w:rsidRPr="00BD1D6C" w:rsidRDefault="007436BF" w:rsidP="0071259C">
      <w:pPr>
        <w:shd w:val="clear" w:color="auto" w:fill="FFFFFF"/>
        <w:spacing w:before="10" w:line="226" w:lineRule="exact"/>
        <w:rPr>
          <w:b/>
          <w:bCs/>
          <w:spacing w:val="-1"/>
        </w:rPr>
      </w:pPr>
      <w:r w:rsidRPr="00BD1D6C">
        <w:rPr>
          <w:b/>
          <w:bCs/>
          <w:spacing w:val="-1"/>
        </w:rPr>
        <w:t>Podsumowanie - gra zespołowa</w:t>
      </w:r>
    </w:p>
    <w:p w:rsidR="00E96863" w:rsidRDefault="007436BF" w:rsidP="007436BF">
      <w:pPr>
        <w:shd w:val="clear" w:color="auto" w:fill="FFFFFF"/>
        <w:spacing w:before="19" w:line="230" w:lineRule="exact"/>
        <w:rPr>
          <w:spacing w:val="-1"/>
        </w:rPr>
      </w:pPr>
      <w:r w:rsidRPr="00BD1D6C">
        <w:rPr>
          <w:spacing w:val="-1"/>
        </w:rPr>
        <w:t xml:space="preserve">Nauczyciel dzieli klasę na dwie </w:t>
      </w:r>
      <w:r w:rsidR="0071259C" w:rsidRPr="00BD1D6C">
        <w:rPr>
          <w:spacing w:val="-1"/>
        </w:rPr>
        <w:t>drużyny. Na tablicy rysuje plansz</w:t>
      </w:r>
      <w:r w:rsidRPr="00BD1D6C">
        <w:rPr>
          <w:spacing w:val="-1"/>
        </w:rPr>
        <w:t>ę z 9 polami i wyjaśnia zasady gry w kółko i krzyżyk. Następnie wpisuje w każd</w:t>
      </w:r>
      <w:r w:rsidR="0071259C" w:rsidRPr="00BD1D6C">
        <w:rPr>
          <w:spacing w:val="-1"/>
        </w:rPr>
        <w:t>ym polu</w:t>
      </w:r>
      <w:r w:rsidRPr="00BD1D6C">
        <w:rPr>
          <w:spacing w:val="-1"/>
        </w:rPr>
        <w:t xml:space="preserve"> nazwę zwierzęcia,</w:t>
      </w:r>
      <w:r w:rsidR="00B31346">
        <w:rPr>
          <w:spacing w:val="-1"/>
        </w:rPr>
        <w:t xml:space="preserve"> </w:t>
      </w:r>
      <w:r w:rsidRPr="00BD1D6C">
        <w:rPr>
          <w:spacing w:val="-1"/>
        </w:rPr>
        <w:t xml:space="preserve">o którym była mowa na lekcji. </w:t>
      </w:r>
      <w:r w:rsidR="0071259C" w:rsidRPr="00BD1D6C">
        <w:rPr>
          <w:spacing w:val="-1"/>
        </w:rPr>
        <w:t>P</w:t>
      </w:r>
      <w:r w:rsidRPr="00BD1D6C">
        <w:rPr>
          <w:spacing w:val="-1"/>
        </w:rPr>
        <w:t xml:space="preserve">rosi uczniów, aby podawali zdania o poszczególnych zwierzętach, np. </w:t>
      </w:r>
      <w:r w:rsidRPr="00BD1D6C">
        <w:rPr>
          <w:i/>
          <w:iCs/>
          <w:spacing w:val="-1"/>
        </w:rPr>
        <w:t>Horses eat grass</w:t>
      </w:r>
      <w:r w:rsidRPr="00BD1D6C">
        <w:rPr>
          <w:spacing w:val="-1"/>
        </w:rPr>
        <w:t xml:space="preserve">. </w:t>
      </w:r>
      <w:r w:rsidR="00E96863">
        <w:rPr>
          <w:spacing w:val="-1"/>
        </w:rPr>
        <w:t>Uczeń, który ułoży poprawne zdanie, ma prawo postawić w wybranym polu znaczek swojej grupy. Grupa, która jako pierwsza postawi trzy swoje znaczki w linii prostej (pionowo, poziomo lub po przekątnej), wygrywa.</w:t>
      </w:r>
      <w:r w:rsidR="00B31346">
        <w:rPr>
          <w:spacing w:val="-1"/>
        </w:rPr>
        <w:t xml:space="preserve"> </w:t>
      </w:r>
    </w:p>
    <w:p w:rsidR="007436BF" w:rsidRPr="00BD1D6C" w:rsidRDefault="00811172" w:rsidP="007436BF">
      <w:pPr>
        <w:shd w:val="clear" w:color="auto" w:fill="FFFFFF"/>
        <w:spacing w:before="19" w:line="230" w:lineRule="exact"/>
        <w:rPr>
          <w:spacing w:val="-1"/>
        </w:rPr>
      </w:pPr>
      <w:r w:rsidRPr="00BD1D6C">
        <w:rPr>
          <w:spacing w:val="-1"/>
        </w:rPr>
        <w:t>Grę m</w:t>
      </w:r>
      <w:r w:rsidR="007436BF" w:rsidRPr="00BD1D6C">
        <w:rPr>
          <w:spacing w:val="-1"/>
        </w:rPr>
        <w:t xml:space="preserve">ożna powtórzyć kilka razy, aby dać </w:t>
      </w:r>
      <w:r w:rsidRPr="00BD1D6C">
        <w:rPr>
          <w:spacing w:val="-1"/>
        </w:rPr>
        <w:t xml:space="preserve">obu grupom </w:t>
      </w:r>
      <w:r w:rsidR="007436BF" w:rsidRPr="00BD1D6C">
        <w:rPr>
          <w:spacing w:val="-1"/>
        </w:rPr>
        <w:t>szansę na wygraną.</w:t>
      </w:r>
    </w:p>
    <w:p w:rsidR="007436BF" w:rsidRPr="00BD1D6C" w:rsidRDefault="007436BF" w:rsidP="007436BF">
      <w:pPr>
        <w:shd w:val="clear" w:color="auto" w:fill="FFFFFF"/>
        <w:spacing w:before="19" w:line="230" w:lineRule="exact"/>
        <w:rPr>
          <w:spacing w:val="-1"/>
        </w:rPr>
      </w:pPr>
    </w:p>
    <w:p w:rsidR="007436BF" w:rsidRPr="00BD1D6C" w:rsidRDefault="007436BF" w:rsidP="007436BF">
      <w:pPr>
        <w:shd w:val="clear" w:color="auto" w:fill="FFFFFF"/>
        <w:spacing w:before="14" w:line="226" w:lineRule="exact"/>
        <w:ind w:left="10"/>
        <w:rPr>
          <w:b/>
          <w:bCs/>
          <w:spacing w:val="-2"/>
        </w:rPr>
      </w:pPr>
      <w:r w:rsidRPr="00BD1D6C">
        <w:rPr>
          <w:b/>
          <w:bCs/>
          <w:spacing w:val="-2"/>
        </w:rPr>
        <w:t>Praca domowa</w:t>
      </w:r>
    </w:p>
    <w:p w:rsidR="007436BF" w:rsidRPr="00BD1D6C" w:rsidRDefault="007436BF" w:rsidP="007436BF">
      <w:pPr>
        <w:shd w:val="clear" w:color="auto" w:fill="FFFFFF"/>
        <w:spacing w:line="226" w:lineRule="exact"/>
        <w:ind w:left="5"/>
      </w:pPr>
      <w:r w:rsidRPr="00BD1D6C">
        <w:t xml:space="preserve">Uczniowie mają wkleić do zeszytu kartki ze zadaniami, które uzupełniali </w:t>
      </w:r>
      <w:r w:rsidRPr="00BD1D6C">
        <w:rPr>
          <w:spacing w:val="-2"/>
        </w:rPr>
        <w:t>na lekcji</w:t>
      </w:r>
      <w:r w:rsidRPr="00BD1D6C">
        <w:t>.</w:t>
      </w:r>
    </w:p>
    <w:p w:rsidR="00811172" w:rsidRPr="00BD1D6C" w:rsidRDefault="00811172">
      <w:pPr>
        <w:shd w:val="clear" w:color="auto" w:fill="FFFFFF"/>
        <w:spacing w:before="725"/>
        <w:rPr>
          <w:rFonts w:ascii="Arial" w:hAnsi="Arial" w:cs="Arial"/>
          <w:b/>
          <w:bCs/>
          <w:spacing w:val="-2"/>
          <w:sz w:val="36"/>
          <w:szCs w:val="36"/>
        </w:rPr>
        <w:sectPr w:rsidR="00811172" w:rsidRPr="00BD1D6C" w:rsidSect="00BD35BF">
          <w:footnotePr>
            <w:pos w:val="beneathText"/>
          </w:footnotePr>
          <w:pgSz w:w="11899" w:h="16837"/>
          <w:pgMar w:top="1296" w:right="1166" w:bottom="710" w:left="1253" w:header="1296" w:footer="710" w:gutter="0"/>
          <w:cols w:space="708"/>
          <w:docGrid w:linePitch="360"/>
        </w:sectPr>
      </w:pPr>
    </w:p>
    <w:p w:rsidR="00B26A39" w:rsidRPr="00BD1D6C" w:rsidRDefault="00B26A39">
      <w:pPr>
        <w:shd w:val="clear" w:color="auto" w:fill="FFFFFF"/>
        <w:spacing w:before="725"/>
        <w:rPr>
          <w:rFonts w:ascii="Arial" w:hAnsi="Arial" w:cs="Arial"/>
          <w:b/>
          <w:bCs/>
          <w:spacing w:val="-2"/>
          <w:sz w:val="36"/>
          <w:szCs w:val="36"/>
        </w:rPr>
      </w:pPr>
      <w:r w:rsidRPr="00BD1D6C">
        <w:rPr>
          <w:rFonts w:ascii="Arial" w:hAnsi="Arial" w:cs="Arial"/>
          <w:b/>
          <w:bCs/>
          <w:spacing w:val="-2"/>
          <w:sz w:val="36"/>
          <w:szCs w:val="36"/>
        </w:rPr>
        <w:lastRenderedPageBreak/>
        <w:t>BIBLIOGRAFIA</w:t>
      </w:r>
    </w:p>
    <w:p w:rsidR="00B26A39" w:rsidRPr="00BD1D6C" w:rsidRDefault="00B26A39">
      <w:pPr>
        <w:shd w:val="clear" w:color="auto" w:fill="FFFFFF"/>
        <w:spacing w:before="115" w:line="230" w:lineRule="exact"/>
        <w:ind w:left="10"/>
        <w:rPr>
          <w:spacing w:val="-1"/>
        </w:rPr>
      </w:pPr>
      <w:r w:rsidRPr="00BD1D6C">
        <w:rPr>
          <w:spacing w:val="-3"/>
        </w:rPr>
        <w:t>B</w:t>
      </w:r>
      <w:r w:rsidR="00562BE1" w:rsidRPr="00BD1D6C">
        <w:rPr>
          <w:spacing w:val="-3"/>
        </w:rPr>
        <w:t>ir</w:t>
      </w:r>
      <w:r w:rsidRPr="00BD1D6C">
        <w:rPr>
          <w:spacing w:val="-3"/>
        </w:rPr>
        <w:t xml:space="preserve">ch A., Malim T., </w:t>
      </w:r>
      <w:r w:rsidRPr="00BD1D6C">
        <w:rPr>
          <w:i/>
          <w:iCs/>
          <w:spacing w:val="-3"/>
        </w:rPr>
        <w:t xml:space="preserve">Psychologia rozwojowa w zarysie </w:t>
      </w:r>
      <w:r w:rsidRPr="00BD1D6C">
        <w:rPr>
          <w:i/>
          <w:iCs/>
          <w:spacing w:val="-1"/>
        </w:rPr>
        <w:t xml:space="preserve">od niemowlęctwa do dorosłości, </w:t>
      </w:r>
      <w:r w:rsidRPr="00BD1D6C">
        <w:rPr>
          <w:spacing w:val="-1"/>
        </w:rPr>
        <w:t>Warszawa 1995.</w:t>
      </w:r>
    </w:p>
    <w:p w:rsidR="00B26A39" w:rsidRPr="00BD1D6C" w:rsidRDefault="00B26A39">
      <w:pPr>
        <w:shd w:val="clear" w:color="auto" w:fill="FFFFFF"/>
        <w:spacing w:before="115" w:line="230" w:lineRule="exact"/>
        <w:ind w:left="10"/>
        <w:rPr>
          <w:spacing w:val="-1"/>
        </w:rPr>
      </w:pPr>
      <w:r w:rsidRPr="00BD1D6C">
        <w:rPr>
          <w:spacing w:val="-1"/>
        </w:rPr>
        <w:t xml:space="preserve">Brzezińska, A. I., red., </w:t>
      </w:r>
      <w:r w:rsidRPr="00BD1D6C">
        <w:rPr>
          <w:i/>
          <w:iCs/>
          <w:spacing w:val="-1"/>
        </w:rPr>
        <w:t>Psychologiczne portrety człowieka. Praktyczna psychologia rozwojowa</w:t>
      </w:r>
      <w:r w:rsidR="004464D7" w:rsidRPr="00BD1D6C">
        <w:rPr>
          <w:spacing w:val="-1"/>
        </w:rPr>
        <w:t xml:space="preserve">, </w:t>
      </w:r>
      <w:r w:rsidRPr="00BD1D6C">
        <w:rPr>
          <w:spacing w:val="-1"/>
        </w:rPr>
        <w:t>Gdańsk 2004.</w:t>
      </w:r>
    </w:p>
    <w:p w:rsidR="00B26A39" w:rsidRPr="00BD1D6C" w:rsidRDefault="00B26A39">
      <w:pPr>
        <w:shd w:val="clear" w:color="auto" w:fill="FFFFFF"/>
        <w:spacing w:line="283" w:lineRule="exact"/>
        <w:ind w:left="14"/>
        <w:rPr>
          <w:spacing w:val="-1"/>
        </w:rPr>
      </w:pPr>
      <w:r w:rsidRPr="00BD1D6C">
        <w:rPr>
          <w:spacing w:val="-1"/>
        </w:rPr>
        <w:t xml:space="preserve">Dzierzgowska I., </w:t>
      </w:r>
      <w:r w:rsidRPr="00BD1D6C">
        <w:rPr>
          <w:i/>
          <w:iCs/>
          <w:spacing w:val="-1"/>
        </w:rPr>
        <w:t xml:space="preserve">Rodzice w szkole, </w:t>
      </w:r>
      <w:r w:rsidRPr="00BD1D6C">
        <w:rPr>
          <w:spacing w:val="-1"/>
        </w:rPr>
        <w:t>Warszawa 1999.</w:t>
      </w:r>
    </w:p>
    <w:p w:rsidR="00B26A39" w:rsidRPr="00BD1D6C" w:rsidRDefault="00B26A39">
      <w:pPr>
        <w:shd w:val="clear" w:color="auto" w:fill="FFFFFF"/>
        <w:spacing w:line="283" w:lineRule="exact"/>
        <w:ind w:left="14"/>
        <w:rPr>
          <w:spacing w:val="-1"/>
        </w:rPr>
      </w:pPr>
      <w:r w:rsidRPr="00BD1D6C">
        <w:rPr>
          <w:i/>
          <w:iCs/>
          <w:spacing w:val="-1"/>
        </w:rPr>
        <w:t>Europejskie Portfolio Językowe dla dzieci od 6 do 10 lat</w:t>
      </w:r>
      <w:r w:rsidRPr="00BD1D6C">
        <w:rPr>
          <w:spacing w:val="-1"/>
        </w:rPr>
        <w:t>, Warszawa 2005.</w:t>
      </w:r>
    </w:p>
    <w:p w:rsidR="00B26A39" w:rsidRPr="00BD1D6C" w:rsidRDefault="00B26A39">
      <w:pPr>
        <w:shd w:val="clear" w:color="auto" w:fill="FFFFFF"/>
        <w:spacing w:line="283" w:lineRule="exact"/>
        <w:ind w:left="14"/>
        <w:rPr>
          <w:spacing w:val="-1"/>
        </w:rPr>
      </w:pPr>
      <w:r w:rsidRPr="00BD1D6C">
        <w:rPr>
          <w:spacing w:val="-1"/>
        </w:rPr>
        <w:t xml:space="preserve">Fisher R., </w:t>
      </w:r>
      <w:r w:rsidRPr="00BD1D6C">
        <w:rPr>
          <w:i/>
          <w:iCs/>
          <w:spacing w:val="-1"/>
        </w:rPr>
        <w:t xml:space="preserve">Uczymy się jak myśleć, </w:t>
      </w:r>
      <w:r w:rsidRPr="00BD1D6C">
        <w:rPr>
          <w:spacing w:val="-1"/>
        </w:rPr>
        <w:t>Warszawa 1999.</w:t>
      </w:r>
    </w:p>
    <w:p w:rsidR="00B26A39" w:rsidRPr="00BD1D6C" w:rsidRDefault="00B26A39">
      <w:pPr>
        <w:shd w:val="clear" w:color="auto" w:fill="FFFFFF"/>
        <w:spacing w:line="283" w:lineRule="exact"/>
        <w:ind w:left="14"/>
        <w:rPr>
          <w:spacing w:val="-1"/>
        </w:rPr>
      </w:pPr>
      <w:r w:rsidRPr="00BD1D6C">
        <w:rPr>
          <w:spacing w:val="-1"/>
        </w:rPr>
        <w:t xml:space="preserve">Fisher R., </w:t>
      </w:r>
      <w:r w:rsidRPr="00BD1D6C">
        <w:rPr>
          <w:i/>
          <w:iCs/>
          <w:spacing w:val="-1"/>
        </w:rPr>
        <w:t xml:space="preserve">Uczymy się jak uczyć, </w:t>
      </w:r>
      <w:r w:rsidRPr="00BD1D6C">
        <w:rPr>
          <w:spacing w:val="-1"/>
        </w:rPr>
        <w:t>Warszawa 1999.</w:t>
      </w:r>
    </w:p>
    <w:p w:rsidR="00B26A39" w:rsidRPr="00BD1D6C" w:rsidRDefault="00B26A39">
      <w:pPr>
        <w:shd w:val="clear" w:color="auto" w:fill="FFFFFF"/>
        <w:spacing w:line="283" w:lineRule="exact"/>
        <w:ind w:left="14"/>
        <w:rPr>
          <w:spacing w:val="-2"/>
        </w:rPr>
      </w:pPr>
      <w:r w:rsidRPr="00BD1D6C">
        <w:rPr>
          <w:spacing w:val="-2"/>
        </w:rPr>
        <w:t xml:space="preserve">Fontana D., </w:t>
      </w:r>
      <w:r w:rsidRPr="00BD1D6C">
        <w:rPr>
          <w:i/>
          <w:iCs/>
          <w:spacing w:val="-2"/>
        </w:rPr>
        <w:t xml:space="preserve">Psychologia dla nauczycieli, </w:t>
      </w:r>
      <w:r w:rsidRPr="00BD1D6C">
        <w:rPr>
          <w:spacing w:val="-2"/>
        </w:rPr>
        <w:t>Poznań 1998.</w:t>
      </w:r>
    </w:p>
    <w:p w:rsidR="00FA2FD6" w:rsidRPr="00BD1D6C" w:rsidRDefault="00FA2FD6" w:rsidP="00FA2FD6">
      <w:r w:rsidRPr="00BD1D6C">
        <w:t xml:space="preserve">Harwas-Napierała, B. i J. Trempała. 2005. </w:t>
      </w:r>
      <w:r w:rsidRPr="00BD1D6C">
        <w:rPr>
          <w:i/>
          <w:iCs/>
        </w:rPr>
        <w:t>Psychologia rozwoju człowieka. Charakterystyka okresów życia człowieka</w:t>
      </w:r>
      <w:r w:rsidRPr="00BD1D6C">
        <w:t>. Warszawa: Wydawnictwo Naukowe PWN</w:t>
      </w:r>
    </w:p>
    <w:p w:rsidR="00B26A39" w:rsidRPr="00BD1D6C" w:rsidRDefault="00B26A39">
      <w:pPr>
        <w:shd w:val="clear" w:color="auto" w:fill="FFFFFF"/>
        <w:spacing w:line="283" w:lineRule="exact"/>
        <w:ind w:left="14"/>
        <w:rPr>
          <w:spacing w:val="-2"/>
        </w:rPr>
      </w:pPr>
      <w:r w:rsidRPr="00BD1D6C">
        <w:rPr>
          <w:spacing w:val="-2"/>
        </w:rPr>
        <w:t xml:space="preserve">Ilg, F. L., Ames, L. B., Baker, S. M., </w:t>
      </w:r>
      <w:r w:rsidRPr="00BD1D6C">
        <w:rPr>
          <w:i/>
          <w:iCs/>
          <w:spacing w:val="-2"/>
        </w:rPr>
        <w:t>Rozwój psychiczny dziecka od 0 do 10 lat</w:t>
      </w:r>
      <w:r w:rsidRPr="00BD1D6C">
        <w:rPr>
          <w:spacing w:val="-2"/>
        </w:rPr>
        <w:t>, Gdańsk 2006.</w:t>
      </w:r>
    </w:p>
    <w:p w:rsidR="00B26A39" w:rsidRPr="00BD1D6C" w:rsidRDefault="00B26A39">
      <w:pPr>
        <w:shd w:val="clear" w:color="auto" w:fill="FFFFFF"/>
        <w:spacing w:line="283" w:lineRule="exact"/>
        <w:ind w:left="14"/>
        <w:rPr>
          <w:spacing w:val="-2"/>
        </w:rPr>
      </w:pPr>
      <w:r w:rsidRPr="00BD1D6C">
        <w:rPr>
          <w:spacing w:val="-2"/>
        </w:rPr>
        <w:t xml:space="preserve">Jagodzińska, M., </w:t>
      </w:r>
      <w:r w:rsidRPr="00BD1D6C">
        <w:rPr>
          <w:i/>
          <w:iCs/>
          <w:spacing w:val="-2"/>
        </w:rPr>
        <w:t>Rozwój pamięci w dzieciństwie</w:t>
      </w:r>
      <w:r w:rsidRPr="00BD1D6C">
        <w:rPr>
          <w:spacing w:val="-2"/>
        </w:rPr>
        <w:t>, Gdańsk 2003.</w:t>
      </w:r>
    </w:p>
    <w:p w:rsidR="00B26A39" w:rsidRDefault="00B26A39">
      <w:pPr>
        <w:shd w:val="clear" w:color="auto" w:fill="FFFFFF"/>
        <w:spacing w:before="19" w:line="226" w:lineRule="exact"/>
        <w:ind w:left="14"/>
      </w:pPr>
      <w:r w:rsidRPr="00BD1D6C">
        <w:t xml:space="preserve">Komorowska, H., </w:t>
      </w:r>
      <w:r w:rsidRPr="00BD1D6C">
        <w:rPr>
          <w:i/>
          <w:iCs/>
        </w:rPr>
        <w:t>Programy nauczania w kształceniu ogólnym i kształceniu językowym</w:t>
      </w:r>
      <w:r w:rsidRPr="00BD1D6C">
        <w:t>, Warszawa 2006.</w:t>
      </w:r>
    </w:p>
    <w:p w:rsidR="004F2498" w:rsidRDefault="004F2498">
      <w:pPr>
        <w:shd w:val="clear" w:color="auto" w:fill="FFFFFF"/>
        <w:spacing w:before="19" w:line="226" w:lineRule="exact"/>
        <w:ind w:left="14"/>
      </w:pPr>
      <w:r>
        <w:t>Podstawa programowa kształcenia ogólnego dla szkół podstawowych</w:t>
      </w:r>
      <w:r w:rsidR="00DA3880">
        <w:t xml:space="preserve"> </w:t>
      </w:r>
      <w:r w:rsidR="00060E45">
        <w:t>Rozporządzenie Ministra Edukacji Narodowej z 14 lutego 2017 (Dziennik Ustaw RP z dnia 25 lutego 2017, poz. 356)</w:t>
      </w:r>
      <w:r>
        <w:t xml:space="preserve"> </w:t>
      </w:r>
    </w:p>
    <w:p w:rsidR="009440A4" w:rsidRDefault="00A7452C">
      <w:pPr>
        <w:shd w:val="clear" w:color="auto" w:fill="FFFFFF"/>
        <w:spacing w:before="19" w:line="226" w:lineRule="exact"/>
        <w:ind w:left="14"/>
      </w:pPr>
      <w:r>
        <w:t>(</w:t>
      </w:r>
      <w:r w:rsidR="009440A4" w:rsidRPr="006C44B6">
        <w:t>http://men.g</w:t>
      </w:r>
      <w:r w:rsidR="006C44B6">
        <w:t>ov.pl/</w:t>
      </w:r>
      <w:r w:rsidR="009440A4">
        <w:t>)</w:t>
      </w:r>
    </w:p>
    <w:p w:rsidR="00B26A39" w:rsidRPr="00BD1D6C" w:rsidRDefault="00B26A39">
      <w:pPr>
        <w:shd w:val="clear" w:color="auto" w:fill="FFFFFF"/>
        <w:spacing w:before="19" w:line="226" w:lineRule="exact"/>
        <w:ind w:left="14"/>
      </w:pPr>
      <w:proofErr w:type="spellStart"/>
      <w:r w:rsidRPr="00BD1D6C">
        <w:t>Schaffer</w:t>
      </w:r>
      <w:proofErr w:type="spellEnd"/>
      <w:r w:rsidRPr="00BD1D6C">
        <w:t xml:space="preserve">, R. H., </w:t>
      </w:r>
      <w:r w:rsidRPr="00BD1D6C">
        <w:rPr>
          <w:i/>
          <w:iCs/>
        </w:rPr>
        <w:t>Psychologia dziecka</w:t>
      </w:r>
      <w:r w:rsidRPr="00BD1D6C">
        <w:t>, Warszawa 2006.</w:t>
      </w:r>
    </w:p>
    <w:p w:rsidR="00B26A39" w:rsidRPr="00BD1D6C" w:rsidRDefault="00B26A39">
      <w:pPr>
        <w:shd w:val="clear" w:color="auto" w:fill="FFFFFF"/>
        <w:spacing w:before="24" w:line="230" w:lineRule="exact"/>
        <w:ind w:left="10"/>
        <w:sectPr w:rsidR="00B26A39" w:rsidRPr="00BD1D6C" w:rsidSect="00BD35BF">
          <w:footnotePr>
            <w:pos w:val="beneathText"/>
          </w:footnotePr>
          <w:pgSz w:w="11899" w:h="16837"/>
          <w:pgMar w:top="1296" w:right="1166" w:bottom="710" w:left="1253" w:header="1296" w:footer="710" w:gutter="0"/>
          <w:cols w:space="708"/>
          <w:docGrid w:linePitch="360"/>
        </w:sectPr>
      </w:pPr>
      <w:r w:rsidRPr="00BD1D6C">
        <w:rPr>
          <w:spacing w:val="-2"/>
        </w:rPr>
        <w:t>Vasta</w:t>
      </w:r>
      <w:r w:rsidR="007251B2" w:rsidRPr="00BD1D6C">
        <w:rPr>
          <w:spacing w:val="-2"/>
        </w:rPr>
        <w:t>,</w:t>
      </w:r>
      <w:r w:rsidRPr="00BD1D6C">
        <w:rPr>
          <w:spacing w:val="-2"/>
        </w:rPr>
        <w:t xml:space="preserve"> R., Haith</w:t>
      </w:r>
      <w:r w:rsidR="007251B2" w:rsidRPr="00BD1D6C">
        <w:rPr>
          <w:spacing w:val="-2"/>
        </w:rPr>
        <w:t>,</w:t>
      </w:r>
      <w:r w:rsidRPr="00BD1D6C">
        <w:rPr>
          <w:spacing w:val="-2"/>
        </w:rPr>
        <w:t xml:space="preserve"> M. M., Miller</w:t>
      </w:r>
      <w:r w:rsidR="007251B2" w:rsidRPr="00BD1D6C">
        <w:rPr>
          <w:spacing w:val="-2"/>
        </w:rPr>
        <w:t>,</w:t>
      </w:r>
      <w:r w:rsidRPr="00BD1D6C">
        <w:rPr>
          <w:spacing w:val="-2"/>
        </w:rPr>
        <w:t xml:space="preserve"> S. A., </w:t>
      </w:r>
      <w:r w:rsidRPr="00BD1D6C">
        <w:rPr>
          <w:i/>
          <w:iCs/>
          <w:spacing w:val="-2"/>
        </w:rPr>
        <w:t xml:space="preserve">Psychologia </w:t>
      </w:r>
      <w:r w:rsidRPr="00BD1D6C">
        <w:rPr>
          <w:i/>
          <w:iCs/>
        </w:rPr>
        <w:t xml:space="preserve">dziecka, </w:t>
      </w:r>
      <w:r w:rsidRPr="00BD1D6C">
        <w:t>Warszawa 1995.</w:t>
      </w:r>
    </w:p>
    <w:p w:rsidR="00B26A39" w:rsidRPr="00BD1D6C" w:rsidRDefault="00B26A39" w:rsidP="007436BF">
      <w:pPr>
        <w:shd w:val="clear" w:color="auto" w:fill="FFFFFF"/>
        <w:spacing w:line="230" w:lineRule="exact"/>
      </w:pPr>
    </w:p>
    <w:sectPr w:rsidR="00B26A39" w:rsidRPr="00BD1D6C" w:rsidSect="00BD35BF">
      <w:footnotePr>
        <w:pos w:val="beneathText"/>
      </w:footnotePr>
      <w:type w:val="continuous"/>
      <w:pgSz w:w="11899" w:h="16837"/>
      <w:pgMar w:top="1296" w:right="5203" w:bottom="710" w:left="1224" w:header="1296" w:footer="7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DB" w:rsidRDefault="00E147DB" w:rsidP="00146EB9">
      <w:r>
        <w:separator/>
      </w:r>
    </w:p>
  </w:endnote>
  <w:endnote w:type="continuationSeparator" w:id="0">
    <w:p w:rsidR="00E147DB" w:rsidRDefault="00E147DB" w:rsidP="0014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4F" w:rsidRDefault="008F0235">
    <w:pPr>
      <w:pStyle w:val="Stopka"/>
      <w:jc w:val="center"/>
    </w:pPr>
    <w:fldSimple w:instr=" PAGE   \* MERGEFORMAT ">
      <w:r w:rsidR="00BD35BF">
        <w:rPr>
          <w:noProof/>
        </w:rPr>
        <w:t>2</w:t>
      </w:r>
    </w:fldSimple>
  </w:p>
  <w:p w:rsidR="00D7254F" w:rsidRDefault="00D725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DB" w:rsidRDefault="00E147DB" w:rsidP="00146EB9">
      <w:r>
        <w:separator/>
      </w:r>
    </w:p>
  </w:footnote>
  <w:footnote w:type="continuationSeparator" w:id="0">
    <w:p w:rsidR="00E147DB" w:rsidRDefault="00E147DB" w:rsidP="00146EB9">
      <w:r>
        <w:continuationSeparator/>
      </w:r>
    </w:p>
  </w:footnote>
  <w:footnote w:id="1">
    <w:p w:rsidR="00D7254F" w:rsidRDefault="00D7254F">
      <w:pPr>
        <w:pStyle w:val="Tekstprzypisudolnego"/>
      </w:pPr>
      <w:r>
        <w:rPr>
          <w:rStyle w:val="Odwoanieprzypisudolnego"/>
        </w:rPr>
        <w:footnoteRef/>
      </w:r>
      <w:r>
        <w:t xml:space="preserve"> Aneks do Rekomendacji Parlamentu Europejskiego z dn. 18 grudnia 2006.</w:t>
      </w:r>
    </w:p>
  </w:footnote>
  <w:footnote w:id="2">
    <w:p w:rsidR="00D7254F" w:rsidRPr="00B7065B" w:rsidRDefault="00D7254F" w:rsidP="009013CE">
      <w:pPr>
        <w:shd w:val="clear" w:color="auto" w:fill="FFFFFF"/>
        <w:spacing w:line="230" w:lineRule="exact"/>
        <w:ind w:left="29"/>
        <w:rPr>
          <w:i/>
          <w:spacing w:val="-1"/>
        </w:rPr>
      </w:pPr>
      <w:r>
        <w:rPr>
          <w:rStyle w:val="Odwoanieprzypisudolnego"/>
        </w:rPr>
        <w:t>*</w:t>
      </w:r>
      <w:r>
        <w:t xml:space="preserve"> </w:t>
      </w:r>
      <w:r>
        <w:rPr>
          <w:i/>
          <w:spacing w:val="-1"/>
        </w:rPr>
        <w:t>do zrealizowania w grupach szybko pracujących</w:t>
      </w:r>
    </w:p>
    <w:p w:rsidR="00D7254F" w:rsidRDefault="00D7254F">
      <w:pPr>
        <w:pStyle w:val="Tekstprzypisudolnego"/>
      </w:pPr>
    </w:p>
  </w:footnote>
  <w:footnote w:id="3">
    <w:p w:rsidR="00D7254F" w:rsidRPr="00952190" w:rsidRDefault="00D7254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52190">
        <w:rPr>
          <w:lang w:val="en-US"/>
        </w:rPr>
        <w:t xml:space="preserve"> </w:t>
      </w:r>
      <w:r w:rsidRPr="00952190">
        <w:rPr>
          <w:i/>
          <w:lang w:val="en-US"/>
        </w:rPr>
        <w:t>Super Songs</w:t>
      </w:r>
      <w:r w:rsidRPr="00952190">
        <w:rPr>
          <w:lang w:val="en-US"/>
        </w:rPr>
        <w:t>, Oxford University Press</w:t>
      </w:r>
    </w:p>
  </w:footnote>
  <w:footnote w:id="4">
    <w:p w:rsidR="00D7254F" w:rsidRPr="00EE4B20" w:rsidRDefault="00D7254F" w:rsidP="00EE4B20">
      <w:pPr>
        <w:pStyle w:val="Zwykytekst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EE4B20">
        <w:rPr>
          <w:rFonts w:ascii="Times New Roman" w:hAnsi="Times New Roman"/>
          <w:i/>
          <w:sz w:val="20"/>
          <w:szCs w:val="20"/>
        </w:rPr>
        <w:t>Snowman</w:t>
      </w:r>
      <w:proofErr w:type="spellEnd"/>
      <w:r w:rsidRPr="00EE4B20">
        <w:rPr>
          <w:rFonts w:ascii="Times New Roman" w:hAnsi="Times New Roman"/>
          <w:sz w:val="20"/>
          <w:szCs w:val="20"/>
        </w:rPr>
        <w:t xml:space="preserve"> z dodatkowymi ćwiczeniami auto</w:t>
      </w:r>
      <w:r>
        <w:rPr>
          <w:rFonts w:ascii="Times New Roman" w:hAnsi="Times New Roman"/>
          <w:sz w:val="20"/>
          <w:szCs w:val="20"/>
        </w:rPr>
        <w:t xml:space="preserve">rstwa </w:t>
      </w:r>
      <w:proofErr w:type="spellStart"/>
      <w:r>
        <w:rPr>
          <w:rFonts w:ascii="Times New Roman" w:hAnsi="Times New Roman"/>
          <w:sz w:val="20"/>
          <w:szCs w:val="20"/>
        </w:rPr>
        <w:t>Briggs</w:t>
      </w:r>
      <w:proofErr w:type="spellEnd"/>
      <w:r>
        <w:rPr>
          <w:rFonts w:ascii="Times New Roman" w:hAnsi="Times New Roman"/>
          <w:sz w:val="20"/>
          <w:szCs w:val="20"/>
        </w:rPr>
        <w:t xml:space="preserve"> i </w:t>
      </w:r>
      <w:proofErr w:type="spellStart"/>
      <w:r>
        <w:rPr>
          <w:rFonts w:ascii="Times New Roman" w:hAnsi="Times New Roman"/>
          <w:sz w:val="20"/>
          <w:szCs w:val="20"/>
        </w:rPr>
        <w:t>Ellis</w:t>
      </w:r>
      <w:proofErr w:type="spellEnd"/>
      <w:r>
        <w:rPr>
          <w:rFonts w:ascii="Times New Roman" w:hAnsi="Times New Roman"/>
          <w:sz w:val="20"/>
          <w:szCs w:val="20"/>
        </w:rPr>
        <w:t xml:space="preserve"> (1995: 59)</w:t>
      </w:r>
    </w:p>
    <w:p w:rsidR="00D7254F" w:rsidRDefault="00D7254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4.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4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0"/>
        </w:tabs>
      </w:pPr>
    </w:lvl>
    <w:lvl w:ilvl="1">
      <w:start w:val="5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4.%1.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5.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Symbol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Symbol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Symbol"/>
      </w:rPr>
    </w:lvl>
  </w:abstractNum>
  <w:abstractNum w:abstractNumId="18">
    <w:nsid w:val="00000013"/>
    <w:multiLevelType w:val="singleLevel"/>
    <w:tmpl w:val="0000001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0">
    <w:nsid w:val="00000015"/>
    <w:multiLevelType w:val="singleLevel"/>
    <w:tmpl w:val="0000001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3">
    <w:nsid w:val="00000018"/>
    <w:multiLevelType w:val="singleLevel"/>
    <w:tmpl w:val="00000018"/>
    <w:name w:val="WW8Num24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4">
    <w:nsid w:val="00000019"/>
    <w:multiLevelType w:val="singleLevel"/>
    <w:tmpl w:val="00000019"/>
    <w:name w:val="WW8Num2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5">
    <w:nsid w:val="0000001A"/>
    <w:multiLevelType w:val="singleLevel"/>
    <w:tmpl w:val="0000001A"/>
    <w:name w:val="WW8Num26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7">
    <w:nsid w:val="1258004D"/>
    <w:multiLevelType w:val="hybridMultilevel"/>
    <w:tmpl w:val="580675BA"/>
    <w:lvl w:ilvl="0" w:tplc="00000014">
      <w:numFmt w:val="bullet"/>
      <w:lvlText w:val="-"/>
      <w:lvlJc w:val="left"/>
      <w:pPr>
        <w:ind w:left="763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8">
    <w:nsid w:val="129C1516"/>
    <w:multiLevelType w:val="hybridMultilevel"/>
    <w:tmpl w:val="60EA5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A1C4CDA"/>
    <w:multiLevelType w:val="hybridMultilevel"/>
    <w:tmpl w:val="2860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AE7F0A"/>
    <w:multiLevelType w:val="hybridMultilevel"/>
    <w:tmpl w:val="F8AC9E8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1">
    <w:nsid w:val="20005134"/>
    <w:multiLevelType w:val="hybridMultilevel"/>
    <w:tmpl w:val="157EDDE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>
    <w:nsid w:val="2C353B34"/>
    <w:multiLevelType w:val="hybridMultilevel"/>
    <w:tmpl w:val="FD98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6363C8"/>
    <w:multiLevelType w:val="hybridMultilevel"/>
    <w:tmpl w:val="75BE759C"/>
    <w:lvl w:ilvl="0" w:tplc="C3562F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571948"/>
    <w:multiLevelType w:val="hybridMultilevel"/>
    <w:tmpl w:val="4F46C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C086E"/>
    <w:multiLevelType w:val="hybridMultilevel"/>
    <w:tmpl w:val="4C12E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B5E2D"/>
    <w:multiLevelType w:val="hybridMultilevel"/>
    <w:tmpl w:val="546C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56930"/>
    <w:multiLevelType w:val="hybridMultilevel"/>
    <w:tmpl w:val="4D5A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D23B3"/>
    <w:multiLevelType w:val="hybridMultilevel"/>
    <w:tmpl w:val="67BC1A4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9">
    <w:nsid w:val="5E9B3B3F"/>
    <w:multiLevelType w:val="hybridMultilevel"/>
    <w:tmpl w:val="48A65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A4898"/>
    <w:multiLevelType w:val="hybridMultilevel"/>
    <w:tmpl w:val="7F961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876B5"/>
    <w:multiLevelType w:val="hybridMultilevel"/>
    <w:tmpl w:val="B1522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8"/>
  </w:num>
  <w:num w:numId="29">
    <w:abstractNumId w:val="39"/>
  </w:num>
  <w:num w:numId="30">
    <w:abstractNumId w:val="41"/>
  </w:num>
  <w:num w:numId="31">
    <w:abstractNumId w:val="31"/>
  </w:num>
  <w:num w:numId="32">
    <w:abstractNumId w:val="27"/>
  </w:num>
  <w:num w:numId="33">
    <w:abstractNumId w:val="35"/>
  </w:num>
  <w:num w:numId="34">
    <w:abstractNumId w:val="28"/>
  </w:num>
  <w:num w:numId="35">
    <w:abstractNumId w:val="33"/>
  </w:num>
  <w:num w:numId="36">
    <w:abstractNumId w:val="37"/>
  </w:num>
  <w:num w:numId="37">
    <w:abstractNumId w:val="34"/>
  </w:num>
  <w:num w:numId="38">
    <w:abstractNumId w:val="36"/>
  </w:num>
  <w:num w:numId="39">
    <w:abstractNumId w:val="30"/>
  </w:num>
  <w:num w:numId="40">
    <w:abstractNumId w:val="29"/>
  </w:num>
  <w:num w:numId="41">
    <w:abstractNumId w:val="40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0"/>
  <w:hyphenationZone w:val="425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2BE1"/>
    <w:rsid w:val="000006F2"/>
    <w:rsid w:val="000101A3"/>
    <w:rsid w:val="0001100C"/>
    <w:rsid w:val="000369BE"/>
    <w:rsid w:val="00052F01"/>
    <w:rsid w:val="00060E45"/>
    <w:rsid w:val="0007479C"/>
    <w:rsid w:val="0008554A"/>
    <w:rsid w:val="000A7724"/>
    <w:rsid w:val="000B2F5A"/>
    <w:rsid w:val="000C51ED"/>
    <w:rsid w:val="000F4B5C"/>
    <w:rsid w:val="00100138"/>
    <w:rsid w:val="00106971"/>
    <w:rsid w:val="0010773C"/>
    <w:rsid w:val="001268DD"/>
    <w:rsid w:val="00142AD3"/>
    <w:rsid w:val="00144273"/>
    <w:rsid w:val="00146EB9"/>
    <w:rsid w:val="001503D4"/>
    <w:rsid w:val="00183DDE"/>
    <w:rsid w:val="00186127"/>
    <w:rsid w:val="001939B6"/>
    <w:rsid w:val="001B194B"/>
    <w:rsid w:val="001D101E"/>
    <w:rsid w:val="001F169D"/>
    <w:rsid w:val="0020175D"/>
    <w:rsid w:val="002051D2"/>
    <w:rsid w:val="00214013"/>
    <w:rsid w:val="00223B1E"/>
    <w:rsid w:val="00226CE9"/>
    <w:rsid w:val="00227182"/>
    <w:rsid w:val="0024159C"/>
    <w:rsid w:val="00242EF8"/>
    <w:rsid w:val="002668D7"/>
    <w:rsid w:val="002672B2"/>
    <w:rsid w:val="002965F0"/>
    <w:rsid w:val="002B2BB9"/>
    <w:rsid w:val="002B316F"/>
    <w:rsid w:val="002B59D9"/>
    <w:rsid w:val="002C1D1D"/>
    <w:rsid w:val="002D0235"/>
    <w:rsid w:val="002D1EE8"/>
    <w:rsid w:val="002E04B5"/>
    <w:rsid w:val="002E3BF1"/>
    <w:rsid w:val="002E4806"/>
    <w:rsid w:val="002F210B"/>
    <w:rsid w:val="002F3656"/>
    <w:rsid w:val="002F7248"/>
    <w:rsid w:val="00310146"/>
    <w:rsid w:val="003208C8"/>
    <w:rsid w:val="00321DD2"/>
    <w:rsid w:val="0032270A"/>
    <w:rsid w:val="00336488"/>
    <w:rsid w:val="00352127"/>
    <w:rsid w:val="00353450"/>
    <w:rsid w:val="003549D5"/>
    <w:rsid w:val="00362064"/>
    <w:rsid w:val="0036484F"/>
    <w:rsid w:val="00374852"/>
    <w:rsid w:val="00375A22"/>
    <w:rsid w:val="00384996"/>
    <w:rsid w:val="00387BD5"/>
    <w:rsid w:val="003A09B8"/>
    <w:rsid w:val="003A4890"/>
    <w:rsid w:val="003A51D7"/>
    <w:rsid w:val="003C1699"/>
    <w:rsid w:val="003C7C3D"/>
    <w:rsid w:val="003D2B21"/>
    <w:rsid w:val="003E09EA"/>
    <w:rsid w:val="003E1508"/>
    <w:rsid w:val="003E3B9D"/>
    <w:rsid w:val="003F52EF"/>
    <w:rsid w:val="00404921"/>
    <w:rsid w:val="00413DED"/>
    <w:rsid w:val="00422106"/>
    <w:rsid w:val="00423166"/>
    <w:rsid w:val="004411A2"/>
    <w:rsid w:val="00441F3E"/>
    <w:rsid w:val="004461CB"/>
    <w:rsid w:val="004464D7"/>
    <w:rsid w:val="00447CD6"/>
    <w:rsid w:val="00452AA9"/>
    <w:rsid w:val="00453666"/>
    <w:rsid w:val="00455201"/>
    <w:rsid w:val="00473017"/>
    <w:rsid w:val="00475A8F"/>
    <w:rsid w:val="004855AB"/>
    <w:rsid w:val="004875A2"/>
    <w:rsid w:val="00487D7C"/>
    <w:rsid w:val="004C2554"/>
    <w:rsid w:val="004C79EF"/>
    <w:rsid w:val="004D2000"/>
    <w:rsid w:val="004D4E7C"/>
    <w:rsid w:val="004D6614"/>
    <w:rsid w:val="004E0B46"/>
    <w:rsid w:val="004F2498"/>
    <w:rsid w:val="004F255A"/>
    <w:rsid w:val="0050236A"/>
    <w:rsid w:val="0051228B"/>
    <w:rsid w:val="00516BAE"/>
    <w:rsid w:val="005227B5"/>
    <w:rsid w:val="00536BC4"/>
    <w:rsid w:val="00542473"/>
    <w:rsid w:val="005508C6"/>
    <w:rsid w:val="00552C4D"/>
    <w:rsid w:val="00553C7D"/>
    <w:rsid w:val="00562BE1"/>
    <w:rsid w:val="005635FC"/>
    <w:rsid w:val="00574C08"/>
    <w:rsid w:val="005863AD"/>
    <w:rsid w:val="00596C8A"/>
    <w:rsid w:val="0059771B"/>
    <w:rsid w:val="005A24D1"/>
    <w:rsid w:val="005A2B2D"/>
    <w:rsid w:val="005A4EF4"/>
    <w:rsid w:val="005A7A53"/>
    <w:rsid w:val="005B1F97"/>
    <w:rsid w:val="005B36D2"/>
    <w:rsid w:val="005B5A80"/>
    <w:rsid w:val="005C0628"/>
    <w:rsid w:val="005E4442"/>
    <w:rsid w:val="005F2B0F"/>
    <w:rsid w:val="006004F4"/>
    <w:rsid w:val="006072D4"/>
    <w:rsid w:val="00607EA1"/>
    <w:rsid w:val="00616A2E"/>
    <w:rsid w:val="00626729"/>
    <w:rsid w:val="00635C73"/>
    <w:rsid w:val="006576EE"/>
    <w:rsid w:val="0066631E"/>
    <w:rsid w:val="0066769B"/>
    <w:rsid w:val="00672657"/>
    <w:rsid w:val="00675212"/>
    <w:rsid w:val="00683941"/>
    <w:rsid w:val="00686AFB"/>
    <w:rsid w:val="00695889"/>
    <w:rsid w:val="006B0585"/>
    <w:rsid w:val="006B1BA3"/>
    <w:rsid w:val="006B35CB"/>
    <w:rsid w:val="006C4103"/>
    <w:rsid w:val="006C44B6"/>
    <w:rsid w:val="006D39BF"/>
    <w:rsid w:val="006D6E93"/>
    <w:rsid w:val="006E0290"/>
    <w:rsid w:val="006E0CE7"/>
    <w:rsid w:val="006F6E42"/>
    <w:rsid w:val="007036CA"/>
    <w:rsid w:val="007061FF"/>
    <w:rsid w:val="00710AE0"/>
    <w:rsid w:val="00710E07"/>
    <w:rsid w:val="0071259C"/>
    <w:rsid w:val="00715685"/>
    <w:rsid w:val="007168CE"/>
    <w:rsid w:val="00716B2C"/>
    <w:rsid w:val="00723B61"/>
    <w:rsid w:val="007251B2"/>
    <w:rsid w:val="0073055D"/>
    <w:rsid w:val="007367CC"/>
    <w:rsid w:val="007417CB"/>
    <w:rsid w:val="007436BF"/>
    <w:rsid w:val="00755D17"/>
    <w:rsid w:val="00757940"/>
    <w:rsid w:val="00757FCD"/>
    <w:rsid w:val="00764875"/>
    <w:rsid w:val="00773CE9"/>
    <w:rsid w:val="0077670D"/>
    <w:rsid w:val="00780106"/>
    <w:rsid w:val="00786228"/>
    <w:rsid w:val="00792904"/>
    <w:rsid w:val="00793690"/>
    <w:rsid w:val="00796B7E"/>
    <w:rsid w:val="007A2526"/>
    <w:rsid w:val="007A35C5"/>
    <w:rsid w:val="007A641F"/>
    <w:rsid w:val="007B3330"/>
    <w:rsid w:val="007B4DB0"/>
    <w:rsid w:val="007B749D"/>
    <w:rsid w:val="007C3C65"/>
    <w:rsid w:val="007C3D3D"/>
    <w:rsid w:val="007E1CCF"/>
    <w:rsid w:val="007E4777"/>
    <w:rsid w:val="007E60C7"/>
    <w:rsid w:val="00804A5C"/>
    <w:rsid w:val="008051DE"/>
    <w:rsid w:val="00807211"/>
    <w:rsid w:val="00810297"/>
    <w:rsid w:val="00811172"/>
    <w:rsid w:val="008143B3"/>
    <w:rsid w:val="00815489"/>
    <w:rsid w:val="00827A61"/>
    <w:rsid w:val="00835CD1"/>
    <w:rsid w:val="0084638F"/>
    <w:rsid w:val="00847BCB"/>
    <w:rsid w:val="00847C9C"/>
    <w:rsid w:val="00852DF8"/>
    <w:rsid w:val="00856423"/>
    <w:rsid w:val="00867B6F"/>
    <w:rsid w:val="00867E89"/>
    <w:rsid w:val="00875CBC"/>
    <w:rsid w:val="00881F25"/>
    <w:rsid w:val="0089219F"/>
    <w:rsid w:val="008A14D5"/>
    <w:rsid w:val="008A72D5"/>
    <w:rsid w:val="008B5772"/>
    <w:rsid w:val="008C096C"/>
    <w:rsid w:val="008C3068"/>
    <w:rsid w:val="008C4FD8"/>
    <w:rsid w:val="008D4B15"/>
    <w:rsid w:val="008D7024"/>
    <w:rsid w:val="008D78EF"/>
    <w:rsid w:val="008F0235"/>
    <w:rsid w:val="008F1EC8"/>
    <w:rsid w:val="008F2FE8"/>
    <w:rsid w:val="009013CE"/>
    <w:rsid w:val="00904AD7"/>
    <w:rsid w:val="0091349B"/>
    <w:rsid w:val="00920287"/>
    <w:rsid w:val="009206BA"/>
    <w:rsid w:val="009440A4"/>
    <w:rsid w:val="00946B11"/>
    <w:rsid w:val="00952190"/>
    <w:rsid w:val="00952B52"/>
    <w:rsid w:val="00973B17"/>
    <w:rsid w:val="0098128D"/>
    <w:rsid w:val="00986A89"/>
    <w:rsid w:val="009A3499"/>
    <w:rsid w:val="009A7840"/>
    <w:rsid w:val="009B027D"/>
    <w:rsid w:val="009B1443"/>
    <w:rsid w:val="009B6628"/>
    <w:rsid w:val="009C5600"/>
    <w:rsid w:val="009D23AB"/>
    <w:rsid w:val="009D6225"/>
    <w:rsid w:val="009E4594"/>
    <w:rsid w:val="009E797C"/>
    <w:rsid w:val="00A01345"/>
    <w:rsid w:val="00A0575F"/>
    <w:rsid w:val="00A2421D"/>
    <w:rsid w:val="00A24B6C"/>
    <w:rsid w:val="00A34A15"/>
    <w:rsid w:val="00A40E0D"/>
    <w:rsid w:val="00A5171A"/>
    <w:rsid w:val="00A65EEC"/>
    <w:rsid w:val="00A7452C"/>
    <w:rsid w:val="00A748A3"/>
    <w:rsid w:val="00AB5713"/>
    <w:rsid w:val="00AC0638"/>
    <w:rsid w:val="00AC2D6E"/>
    <w:rsid w:val="00AE3649"/>
    <w:rsid w:val="00AE4A34"/>
    <w:rsid w:val="00B05E89"/>
    <w:rsid w:val="00B171A7"/>
    <w:rsid w:val="00B26A39"/>
    <w:rsid w:val="00B27345"/>
    <w:rsid w:val="00B31335"/>
    <w:rsid w:val="00B31346"/>
    <w:rsid w:val="00B343B6"/>
    <w:rsid w:val="00B47B2A"/>
    <w:rsid w:val="00B621A6"/>
    <w:rsid w:val="00B668DF"/>
    <w:rsid w:val="00B7065B"/>
    <w:rsid w:val="00B82D0F"/>
    <w:rsid w:val="00B86836"/>
    <w:rsid w:val="00BA1446"/>
    <w:rsid w:val="00BA61F5"/>
    <w:rsid w:val="00BA6DA9"/>
    <w:rsid w:val="00BB41A3"/>
    <w:rsid w:val="00BD048F"/>
    <w:rsid w:val="00BD1D6C"/>
    <w:rsid w:val="00BD27A9"/>
    <w:rsid w:val="00BD35BF"/>
    <w:rsid w:val="00BD4A79"/>
    <w:rsid w:val="00BE0C50"/>
    <w:rsid w:val="00BE411F"/>
    <w:rsid w:val="00BE70B4"/>
    <w:rsid w:val="00BE7530"/>
    <w:rsid w:val="00C068AE"/>
    <w:rsid w:val="00C42073"/>
    <w:rsid w:val="00C42C47"/>
    <w:rsid w:val="00C447DB"/>
    <w:rsid w:val="00C50B30"/>
    <w:rsid w:val="00C562D9"/>
    <w:rsid w:val="00C62127"/>
    <w:rsid w:val="00C6777F"/>
    <w:rsid w:val="00C7299D"/>
    <w:rsid w:val="00C73D24"/>
    <w:rsid w:val="00C87397"/>
    <w:rsid w:val="00C87546"/>
    <w:rsid w:val="00C92C9B"/>
    <w:rsid w:val="00C93930"/>
    <w:rsid w:val="00CB067E"/>
    <w:rsid w:val="00CD3890"/>
    <w:rsid w:val="00CE046A"/>
    <w:rsid w:val="00CE6D4E"/>
    <w:rsid w:val="00CF1277"/>
    <w:rsid w:val="00CF553D"/>
    <w:rsid w:val="00D109FC"/>
    <w:rsid w:val="00D10DC2"/>
    <w:rsid w:val="00D25955"/>
    <w:rsid w:val="00D379C8"/>
    <w:rsid w:val="00D41E27"/>
    <w:rsid w:val="00D55361"/>
    <w:rsid w:val="00D5574D"/>
    <w:rsid w:val="00D6111B"/>
    <w:rsid w:val="00D63A0F"/>
    <w:rsid w:val="00D63E40"/>
    <w:rsid w:val="00D7254F"/>
    <w:rsid w:val="00D80D4E"/>
    <w:rsid w:val="00D86CD5"/>
    <w:rsid w:val="00D96C66"/>
    <w:rsid w:val="00DA3880"/>
    <w:rsid w:val="00DC35B8"/>
    <w:rsid w:val="00DD08CB"/>
    <w:rsid w:val="00DE2A9F"/>
    <w:rsid w:val="00DE49E7"/>
    <w:rsid w:val="00DE6B00"/>
    <w:rsid w:val="00DE7C03"/>
    <w:rsid w:val="00DF35B8"/>
    <w:rsid w:val="00E01AC8"/>
    <w:rsid w:val="00E147DB"/>
    <w:rsid w:val="00E33B66"/>
    <w:rsid w:val="00E341F9"/>
    <w:rsid w:val="00E46811"/>
    <w:rsid w:val="00E5551D"/>
    <w:rsid w:val="00E74A92"/>
    <w:rsid w:val="00E805EA"/>
    <w:rsid w:val="00E821E6"/>
    <w:rsid w:val="00E9266F"/>
    <w:rsid w:val="00E96863"/>
    <w:rsid w:val="00E968FE"/>
    <w:rsid w:val="00E97DF2"/>
    <w:rsid w:val="00EA1FF2"/>
    <w:rsid w:val="00EA3224"/>
    <w:rsid w:val="00EC1F6E"/>
    <w:rsid w:val="00EC31FB"/>
    <w:rsid w:val="00EC393B"/>
    <w:rsid w:val="00ED1BDA"/>
    <w:rsid w:val="00EE4B20"/>
    <w:rsid w:val="00EE4DC6"/>
    <w:rsid w:val="00EE6A0A"/>
    <w:rsid w:val="00EE7CAC"/>
    <w:rsid w:val="00EF4CB5"/>
    <w:rsid w:val="00F03DF4"/>
    <w:rsid w:val="00F120C2"/>
    <w:rsid w:val="00F1428E"/>
    <w:rsid w:val="00F14B6F"/>
    <w:rsid w:val="00F300AB"/>
    <w:rsid w:val="00F34ED2"/>
    <w:rsid w:val="00F35E68"/>
    <w:rsid w:val="00F371E4"/>
    <w:rsid w:val="00F44D43"/>
    <w:rsid w:val="00F53D08"/>
    <w:rsid w:val="00F53E8E"/>
    <w:rsid w:val="00F64376"/>
    <w:rsid w:val="00F743C3"/>
    <w:rsid w:val="00F93434"/>
    <w:rsid w:val="00FA1E50"/>
    <w:rsid w:val="00FA2FD6"/>
    <w:rsid w:val="00FA5E6C"/>
    <w:rsid w:val="00FB2C25"/>
    <w:rsid w:val="00FB36C6"/>
    <w:rsid w:val="00FB5C42"/>
    <w:rsid w:val="00FC62E8"/>
    <w:rsid w:val="00FD00B2"/>
    <w:rsid w:val="00FD2D4D"/>
    <w:rsid w:val="00FD7F77"/>
    <w:rsid w:val="00FE0A99"/>
    <w:rsid w:val="00FE258B"/>
    <w:rsid w:val="00FF2C13"/>
    <w:rsid w:val="00FF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8EF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8D78EF"/>
    <w:pPr>
      <w:keepNext/>
      <w:shd w:val="clear" w:color="auto" w:fill="FFFFFF"/>
      <w:spacing w:line="226" w:lineRule="exact"/>
      <w:ind w:left="394"/>
      <w:outlineLvl w:val="0"/>
    </w:pPr>
    <w:rPr>
      <w:i/>
      <w:iCs/>
      <w:color w:val="000000"/>
      <w:w w:val="86"/>
      <w:sz w:val="18"/>
      <w:szCs w:val="1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8D78EF"/>
    <w:pPr>
      <w:keepNext/>
      <w:shd w:val="clear" w:color="auto" w:fill="FFFFFF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8D78EF"/>
    <w:pPr>
      <w:keepNext/>
      <w:shd w:val="clear" w:color="auto" w:fill="FFFFFF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8D78EF"/>
    <w:pPr>
      <w:keepNext/>
      <w:shd w:val="clear" w:color="auto" w:fill="FFFFFF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qFormat/>
    <w:rsid w:val="008D78EF"/>
    <w:pPr>
      <w:keepNext/>
      <w:shd w:val="clear" w:color="auto" w:fill="FFFFFF"/>
      <w:ind w:left="403"/>
      <w:outlineLvl w:val="4"/>
    </w:pPr>
    <w:rPr>
      <w:i/>
      <w:iCs/>
      <w:color w:val="000000"/>
      <w:spacing w:val="-4"/>
      <w:lang w:val="en-US"/>
    </w:rPr>
  </w:style>
  <w:style w:type="paragraph" w:styleId="Nagwek6">
    <w:name w:val="heading 6"/>
    <w:basedOn w:val="Normalny"/>
    <w:next w:val="Normalny"/>
    <w:qFormat/>
    <w:rsid w:val="008D78EF"/>
    <w:pPr>
      <w:keepNext/>
      <w:shd w:val="clear" w:color="auto" w:fill="22463A"/>
      <w:spacing w:before="972" w:line="526" w:lineRule="exact"/>
      <w:ind w:left="29"/>
      <w:outlineLvl w:val="5"/>
    </w:pPr>
    <w:rPr>
      <w:rFonts w:ascii="Arial" w:hAnsi="Arial" w:cs="Arial"/>
      <w:color w:val="FFFFFF"/>
      <w:sz w:val="36"/>
      <w:szCs w:val="36"/>
    </w:rPr>
  </w:style>
  <w:style w:type="paragraph" w:styleId="Nagwek7">
    <w:name w:val="heading 7"/>
    <w:basedOn w:val="Normalny"/>
    <w:next w:val="Normalny"/>
    <w:qFormat/>
    <w:rsid w:val="008D78EF"/>
    <w:pPr>
      <w:keepNext/>
      <w:shd w:val="clear" w:color="auto" w:fill="FFFFFF"/>
      <w:spacing w:line="235" w:lineRule="exact"/>
      <w:ind w:left="394" w:right="1825"/>
      <w:outlineLvl w:val="6"/>
    </w:pPr>
    <w:rPr>
      <w:i/>
      <w:iCs/>
      <w:color w:val="000000"/>
      <w:spacing w:val="-3"/>
      <w:lang w:val="en-US"/>
    </w:rPr>
  </w:style>
  <w:style w:type="paragraph" w:styleId="Nagwek8">
    <w:name w:val="heading 8"/>
    <w:basedOn w:val="Normalny"/>
    <w:next w:val="Normalny"/>
    <w:qFormat/>
    <w:rsid w:val="008D78EF"/>
    <w:pPr>
      <w:keepNext/>
      <w:shd w:val="clear" w:color="auto" w:fill="FFFFFF"/>
      <w:spacing w:before="298" w:line="226" w:lineRule="exact"/>
      <w:ind w:left="19"/>
      <w:outlineLvl w:val="7"/>
    </w:pPr>
    <w:rPr>
      <w:b/>
      <w:bCs/>
      <w:color w:val="000000"/>
      <w:spacing w:val="-3"/>
    </w:rPr>
  </w:style>
  <w:style w:type="paragraph" w:styleId="Nagwek9">
    <w:name w:val="heading 9"/>
    <w:basedOn w:val="Normalny"/>
    <w:next w:val="Normalny"/>
    <w:qFormat/>
    <w:rsid w:val="008D78EF"/>
    <w:pPr>
      <w:keepNext/>
      <w:shd w:val="clear" w:color="auto" w:fill="FFFFFF"/>
      <w:spacing w:line="230" w:lineRule="exact"/>
      <w:ind w:left="19" w:right="91"/>
      <w:jc w:val="both"/>
      <w:outlineLvl w:val="8"/>
    </w:pPr>
    <w:rPr>
      <w:b/>
      <w:bCs/>
      <w:color w:val="FF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D78EF"/>
    <w:rPr>
      <w:rFonts w:ascii="Times New Roman" w:hAnsi="Times New Roman" w:cs="Times New Roman"/>
    </w:rPr>
  </w:style>
  <w:style w:type="character" w:customStyle="1" w:styleId="WW8Num2z0">
    <w:name w:val="WW8Num2z0"/>
    <w:rsid w:val="008D78EF"/>
    <w:rPr>
      <w:rFonts w:ascii="Times New Roman" w:hAnsi="Times New Roman" w:cs="Times New Roman"/>
    </w:rPr>
  </w:style>
  <w:style w:type="character" w:customStyle="1" w:styleId="WW8Num3z0">
    <w:name w:val="WW8Num3z0"/>
    <w:rsid w:val="008D78EF"/>
    <w:rPr>
      <w:rFonts w:ascii="Times New Roman" w:hAnsi="Times New Roman" w:cs="Times New Roman"/>
    </w:rPr>
  </w:style>
  <w:style w:type="character" w:customStyle="1" w:styleId="WW8Num4z0">
    <w:name w:val="WW8Num4z0"/>
    <w:rsid w:val="008D78EF"/>
    <w:rPr>
      <w:rFonts w:ascii="Times New Roman" w:hAnsi="Times New Roman" w:cs="Times New Roman"/>
    </w:rPr>
  </w:style>
  <w:style w:type="character" w:customStyle="1" w:styleId="WW8Num5z0">
    <w:name w:val="WW8Num5z0"/>
    <w:rsid w:val="008D78EF"/>
    <w:rPr>
      <w:rFonts w:ascii="Times New Roman" w:hAnsi="Times New Roman" w:cs="Times New Roman"/>
    </w:rPr>
  </w:style>
  <w:style w:type="character" w:customStyle="1" w:styleId="WW8Num6z0">
    <w:name w:val="WW8Num6z0"/>
    <w:rsid w:val="008D78EF"/>
    <w:rPr>
      <w:rFonts w:ascii="Times New Roman" w:hAnsi="Times New Roman" w:cs="Times New Roman"/>
    </w:rPr>
  </w:style>
  <w:style w:type="character" w:customStyle="1" w:styleId="WW8Num7z0">
    <w:name w:val="WW8Num7z0"/>
    <w:rsid w:val="008D78EF"/>
    <w:rPr>
      <w:rFonts w:ascii="Symbol" w:hAnsi="Symbol" w:cs="Symbol"/>
    </w:rPr>
  </w:style>
  <w:style w:type="character" w:customStyle="1" w:styleId="WW8Num8z0">
    <w:name w:val="WW8Num8z0"/>
    <w:rsid w:val="008D78EF"/>
    <w:rPr>
      <w:rFonts w:ascii="Times New Roman" w:hAnsi="Times New Roman" w:cs="Times New Roman"/>
    </w:rPr>
  </w:style>
  <w:style w:type="character" w:customStyle="1" w:styleId="WW8Num9z0">
    <w:name w:val="WW8Num9z0"/>
    <w:rsid w:val="008D78EF"/>
    <w:rPr>
      <w:rFonts w:ascii="Times New Roman" w:hAnsi="Times New Roman" w:cs="Times New Roman"/>
    </w:rPr>
  </w:style>
  <w:style w:type="character" w:customStyle="1" w:styleId="WW8Num11z0">
    <w:name w:val="WW8Num11z0"/>
    <w:rsid w:val="008D78EF"/>
    <w:rPr>
      <w:rFonts w:ascii="Times New Roman" w:hAnsi="Times New Roman" w:cs="Times New Roman"/>
    </w:rPr>
  </w:style>
  <w:style w:type="character" w:customStyle="1" w:styleId="WW8Num12z0">
    <w:name w:val="WW8Num12z0"/>
    <w:rsid w:val="008D78EF"/>
    <w:rPr>
      <w:rFonts w:ascii="Symbol" w:hAnsi="Symbol" w:cs="Symbol"/>
    </w:rPr>
  </w:style>
  <w:style w:type="character" w:customStyle="1" w:styleId="WW8Num13z0">
    <w:name w:val="WW8Num13z0"/>
    <w:rsid w:val="008D78EF"/>
    <w:rPr>
      <w:rFonts w:ascii="Times New Roman" w:hAnsi="Times New Roman" w:cs="Times New Roman"/>
    </w:rPr>
  </w:style>
  <w:style w:type="character" w:customStyle="1" w:styleId="WW8Num14z0">
    <w:name w:val="WW8Num14z0"/>
    <w:rsid w:val="008D78EF"/>
    <w:rPr>
      <w:rFonts w:ascii="Times New Roman" w:hAnsi="Times New Roman" w:cs="Times New Roman"/>
    </w:rPr>
  </w:style>
  <w:style w:type="character" w:customStyle="1" w:styleId="WW8Num15z0">
    <w:name w:val="WW8Num15z0"/>
    <w:rsid w:val="008D78EF"/>
    <w:rPr>
      <w:rFonts w:ascii="Symbol" w:hAnsi="Symbol" w:cs="Symbol"/>
    </w:rPr>
  </w:style>
  <w:style w:type="character" w:customStyle="1" w:styleId="WW8Num16z0">
    <w:name w:val="WW8Num16z0"/>
    <w:rsid w:val="008D78EF"/>
    <w:rPr>
      <w:rFonts w:ascii="Symbol" w:hAnsi="Symbol" w:cs="Symbol"/>
    </w:rPr>
  </w:style>
  <w:style w:type="character" w:customStyle="1" w:styleId="WW8Num17z0">
    <w:name w:val="WW8Num17z0"/>
    <w:rsid w:val="008D78EF"/>
    <w:rPr>
      <w:rFonts w:ascii="Times New Roman" w:hAnsi="Times New Roman" w:cs="Times New Roman"/>
    </w:rPr>
  </w:style>
  <w:style w:type="character" w:customStyle="1" w:styleId="WW8Num18z0">
    <w:name w:val="WW8Num18z0"/>
    <w:rsid w:val="008D78EF"/>
    <w:rPr>
      <w:rFonts w:ascii="Symbol" w:hAnsi="Symbol" w:cs="Symbol"/>
    </w:rPr>
  </w:style>
  <w:style w:type="character" w:customStyle="1" w:styleId="WW8Num19z0">
    <w:name w:val="WW8Num19z0"/>
    <w:rsid w:val="008D78EF"/>
    <w:rPr>
      <w:rFonts w:ascii="Times New Roman" w:hAnsi="Times New Roman" w:cs="Times New Roman"/>
    </w:rPr>
  </w:style>
  <w:style w:type="character" w:customStyle="1" w:styleId="WW8Num20z0">
    <w:name w:val="WW8Num20z0"/>
    <w:rsid w:val="008D78EF"/>
    <w:rPr>
      <w:rFonts w:ascii="Times New Roman" w:hAnsi="Times New Roman" w:cs="Times New Roman"/>
    </w:rPr>
  </w:style>
  <w:style w:type="character" w:customStyle="1" w:styleId="WW8Num21z0">
    <w:name w:val="WW8Num21z0"/>
    <w:rsid w:val="008D78EF"/>
    <w:rPr>
      <w:rFonts w:ascii="Times New Roman" w:hAnsi="Times New Roman" w:cs="Times New Roman"/>
    </w:rPr>
  </w:style>
  <w:style w:type="character" w:customStyle="1" w:styleId="WW8Num22z0">
    <w:name w:val="WW8Num22z0"/>
    <w:rsid w:val="008D78EF"/>
    <w:rPr>
      <w:rFonts w:ascii="Times New Roman" w:hAnsi="Times New Roman" w:cs="Times New Roman"/>
    </w:rPr>
  </w:style>
  <w:style w:type="character" w:customStyle="1" w:styleId="WW8Num23z0">
    <w:name w:val="WW8Num23z0"/>
    <w:rsid w:val="008D78EF"/>
    <w:rPr>
      <w:rFonts w:ascii="Times New Roman" w:hAnsi="Times New Roman" w:cs="Times New Roman"/>
    </w:rPr>
  </w:style>
  <w:style w:type="character" w:customStyle="1" w:styleId="WW8Num24z0">
    <w:name w:val="WW8Num24z0"/>
    <w:rsid w:val="008D78EF"/>
    <w:rPr>
      <w:rFonts w:ascii="Times New Roman" w:hAnsi="Times New Roman" w:cs="Times New Roman"/>
    </w:rPr>
  </w:style>
  <w:style w:type="character" w:customStyle="1" w:styleId="WW8Num25z0">
    <w:name w:val="WW8Num25z0"/>
    <w:rsid w:val="008D78EF"/>
    <w:rPr>
      <w:rFonts w:ascii="Times New Roman" w:hAnsi="Times New Roman" w:cs="Times New Roman"/>
    </w:rPr>
  </w:style>
  <w:style w:type="character" w:customStyle="1" w:styleId="WW8Num26z0">
    <w:name w:val="WW8Num26z0"/>
    <w:rsid w:val="008D78E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D78EF"/>
  </w:style>
  <w:style w:type="character" w:customStyle="1" w:styleId="WW-Domylnaczcionkaakapitu">
    <w:name w:val="WW-Domyślna czcionka akapitu"/>
    <w:rsid w:val="008D78EF"/>
  </w:style>
  <w:style w:type="character" w:customStyle="1" w:styleId="WW-Absatz-Standardschriftart">
    <w:name w:val="WW-Absatz-Standardschriftart"/>
    <w:rsid w:val="008D78EF"/>
  </w:style>
  <w:style w:type="character" w:customStyle="1" w:styleId="WW8Num27z0">
    <w:name w:val="WW8Num27z0"/>
    <w:rsid w:val="008D78EF"/>
    <w:rPr>
      <w:rFonts w:ascii="Times New Roman" w:hAnsi="Times New Roman" w:cs="Times New Roman"/>
    </w:rPr>
  </w:style>
  <w:style w:type="character" w:customStyle="1" w:styleId="WW-Domylnaczcionkaakapitu1">
    <w:name w:val="WW-Domyślna czcionka akapitu1"/>
    <w:rsid w:val="008D78EF"/>
  </w:style>
  <w:style w:type="character" w:customStyle="1" w:styleId="WW-Absatz-Standardschriftart1">
    <w:name w:val="WW-Absatz-Standardschriftart1"/>
    <w:rsid w:val="008D78EF"/>
  </w:style>
  <w:style w:type="character" w:customStyle="1" w:styleId="WW-Domylnaczcionkaakapitu11">
    <w:name w:val="WW-Domyślna czcionka akapitu11"/>
    <w:rsid w:val="008D78EF"/>
  </w:style>
  <w:style w:type="character" w:customStyle="1" w:styleId="WW-Absatz-Standardschriftart11">
    <w:name w:val="WW-Absatz-Standardschriftart11"/>
    <w:rsid w:val="008D78EF"/>
  </w:style>
  <w:style w:type="character" w:customStyle="1" w:styleId="WW-Domylnaczcionkaakapitu111">
    <w:name w:val="WW-Domyślna czcionka akapitu111"/>
    <w:rsid w:val="008D78EF"/>
  </w:style>
  <w:style w:type="character" w:customStyle="1" w:styleId="WW8Num7z1">
    <w:name w:val="WW8Num7z1"/>
    <w:rsid w:val="008D78EF"/>
    <w:rPr>
      <w:rFonts w:ascii="Courier New" w:hAnsi="Courier New" w:cs="Courier New"/>
    </w:rPr>
  </w:style>
  <w:style w:type="character" w:customStyle="1" w:styleId="WW8Num7z2">
    <w:name w:val="WW8Num7z2"/>
    <w:rsid w:val="008D78EF"/>
    <w:rPr>
      <w:rFonts w:ascii="Wingdings" w:hAnsi="Wingdings" w:cs="Wingdings"/>
    </w:rPr>
  </w:style>
  <w:style w:type="character" w:customStyle="1" w:styleId="WW8Num10z0">
    <w:name w:val="WW8Num10z0"/>
    <w:rsid w:val="008D78EF"/>
    <w:rPr>
      <w:rFonts w:ascii="Symbol" w:hAnsi="Symbol" w:cs="Symbol"/>
    </w:rPr>
  </w:style>
  <w:style w:type="character" w:customStyle="1" w:styleId="WW8Num10z1">
    <w:name w:val="WW8Num10z1"/>
    <w:rsid w:val="008D78EF"/>
    <w:rPr>
      <w:rFonts w:ascii="Courier New" w:hAnsi="Courier New" w:cs="Courier New"/>
    </w:rPr>
  </w:style>
  <w:style w:type="character" w:customStyle="1" w:styleId="WW8Num10z2">
    <w:name w:val="WW8Num10z2"/>
    <w:rsid w:val="008D78EF"/>
    <w:rPr>
      <w:rFonts w:ascii="Wingdings" w:hAnsi="Wingdings" w:cs="Wingdings"/>
    </w:rPr>
  </w:style>
  <w:style w:type="character" w:customStyle="1" w:styleId="WW8Num12z1">
    <w:name w:val="WW8Num12z1"/>
    <w:rsid w:val="008D78EF"/>
    <w:rPr>
      <w:rFonts w:ascii="Courier New" w:hAnsi="Courier New" w:cs="Courier New"/>
    </w:rPr>
  </w:style>
  <w:style w:type="character" w:customStyle="1" w:styleId="WW8Num12z2">
    <w:name w:val="WW8Num12z2"/>
    <w:rsid w:val="008D78EF"/>
    <w:rPr>
      <w:rFonts w:ascii="Wingdings" w:hAnsi="Wingdings" w:cs="Wingdings"/>
    </w:rPr>
  </w:style>
  <w:style w:type="character" w:customStyle="1" w:styleId="WW8Num15z1">
    <w:name w:val="WW8Num15z1"/>
    <w:rsid w:val="008D78EF"/>
    <w:rPr>
      <w:rFonts w:ascii="Courier New" w:hAnsi="Courier New" w:cs="Courier New"/>
    </w:rPr>
  </w:style>
  <w:style w:type="character" w:customStyle="1" w:styleId="WW8Num15z2">
    <w:name w:val="WW8Num15z2"/>
    <w:rsid w:val="008D78EF"/>
    <w:rPr>
      <w:rFonts w:ascii="Wingdings" w:hAnsi="Wingdings" w:cs="Wingdings"/>
    </w:rPr>
  </w:style>
  <w:style w:type="character" w:customStyle="1" w:styleId="WW8Num16z1">
    <w:name w:val="WW8Num16z1"/>
    <w:rsid w:val="008D78EF"/>
    <w:rPr>
      <w:rFonts w:ascii="Courier New" w:hAnsi="Courier New" w:cs="Courier New"/>
    </w:rPr>
  </w:style>
  <w:style w:type="character" w:customStyle="1" w:styleId="WW8Num16z2">
    <w:name w:val="WW8Num16z2"/>
    <w:rsid w:val="008D78EF"/>
    <w:rPr>
      <w:rFonts w:ascii="Wingdings" w:hAnsi="Wingdings" w:cs="Wingdings"/>
    </w:rPr>
  </w:style>
  <w:style w:type="character" w:customStyle="1" w:styleId="WW8Num18z1">
    <w:name w:val="WW8Num18z1"/>
    <w:rsid w:val="008D78EF"/>
    <w:rPr>
      <w:rFonts w:ascii="Courier New" w:hAnsi="Courier New" w:cs="Courier New"/>
    </w:rPr>
  </w:style>
  <w:style w:type="character" w:customStyle="1" w:styleId="WW8Num18z2">
    <w:name w:val="WW8Num18z2"/>
    <w:rsid w:val="008D78EF"/>
    <w:rPr>
      <w:rFonts w:ascii="Wingdings" w:hAnsi="Wingdings" w:cs="Wingdings"/>
    </w:rPr>
  </w:style>
  <w:style w:type="character" w:customStyle="1" w:styleId="WW8NumSt12z0">
    <w:name w:val="WW8NumSt12z0"/>
    <w:rsid w:val="008D78EF"/>
    <w:rPr>
      <w:rFonts w:ascii="Times New Roman" w:hAnsi="Times New Roman" w:cs="Times New Roman"/>
    </w:rPr>
  </w:style>
  <w:style w:type="character" w:customStyle="1" w:styleId="WW8NumSt13z0">
    <w:name w:val="WW8NumSt13z0"/>
    <w:rsid w:val="008D78EF"/>
    <w:rPr>
      <w:rFonts w:ascii="Times New Roman" w:hAnsi="Times New Roman" w:cs="Times New Roman"/>
    </w:rPr>
  </w:style>
  <w:style w:type="character" w:customStyle="1" w:styleId="WW8NumSt14z0">
    <w:name w:val="WW8NumSt14z0"/>
    <w:rsid w:val="008D78EF"/>
    <w:rPr>
      <w:rFonts w:ascii="Times New Roman" w:hAnsi="Times New Roman" w:cs="Times New Roman"/>
    </w:rPr>
  </w:style>
  <w:style w:type="character" w:customStyle="1" w:styleId="WW8NumSt15z0">
    <w:name w:val="WW8NumSt15z0"/>
    <w:rsid w:val="008D78EF"/>
    <w:rPr>
      <w:rFonts w:ascii="Times New Roman" w:hAnsi="Times New Roman" w:cs="Times New Roman"/>
    </w:rPr>
  </w:style>
  <w:style w:type="character" w:customStyle="1" w:styleId="WW8NumSt16z0">
    <w:name w:val="WW8NumSt16z0"/>
    <w:rsid w:val="008D78EF"/>
    <w:rPr>
      <w:rFonts w:ascii="Times New Roman" w:hAnsi="Times New Roman" w:cs="Times New Roman"/>
    </w:rPr>
  </w:style>
  <w:style w:type="character" w:customStyle="1" w:styleId="WW8NumSt17z0">
    <w:name w:val="WW8NumSt17z0"/>
    <w:rsid w:val="008D78EF"/>
    <w:rPr>
      <w:rFonts w:ascii="Times New Roman" w:hAnsi="Times New Roman" w:cs="Times New Roman"/>
    </w:rPr>
  </w:style>
  <w:style w:type="character" w:customStyle="1" w:styleId="WW8NumSt18z0">
    <w:name w:val="WW8NumSt18z0"/>
    <w:rsid w:val="008D78EF"/>
    <w:rPr>
      <w:rFonts w:ascii="Times New Roman" w:hAnsi="Times New Roman" w:cs="Times New Roman"/>
    </w:rPr>
  </w:style>
  <w:style w:type="character" w:customStyle="1" w:styleId="WW8NumSt19z0">
    <w:name w:val="WW8NumSt19z0"/>
    <w:rsid w:val="008D78EF"/>
    <w:rPr>
      <w:rFonts w:ascii="Times New Roman" w:hAnsi="Times New Roman" w:cs="Times New Roman"/>
    </w:rPr>
  </w:style>
  <w:style w:type="character" w:customStyle="1" w:styleId="WW8NumSt20z0">
    <w:name w:val="WW8NumSt20z0"/>
    <w:rsid w:val="008D78EF"/>
    <w:rPr>
      <w:rFonts w:ascii="Times New Roman" w:hAnsi="Times New Roman" w:cs="Times New Roman"/>
    </w:rPr>
  </w:style>
  <w:style w:type="character" w:customStyle="1" w:styleId="WW8NumSt21z0">
    <w:name w:val="WW8NumSt21z0"/>
    <w:rsid w:val="008D78EF"/>
    <w:rPr>
      <w:rFonts w:ascii="Times New Roman" w:hAnsi="Times New Roman" w:cs="Times New Roman"/>
    </w:rPr>
  </w:style>
  <w:style w:type="character" w:customStyle="1" w:styleId="WW8NumSt22z0">
    <w:name w:val="WW8NumSt22z0"/>
    <w:rsid w:val="008D78EF"/>
    <w:rPr>
      <w:rFonts w:ascii="Times New Roman" w:hAnsi="Times New Roman" w:cs="Times New Roman"/>
    </w:rPr>
  </w:style>
  <w:style w:type="character" w:customStyle="1" w:styleId="WW8NumSt23z0">
    <w:name w:val="WW8NumSt23z0"/>
    <w:rsid w:val="008D78EF"/>
    <w:rPr>
      <w:rFonts w:ascii="Times New Roman" w:hAnsi="Times New Roman" w:cs="Times New Roman"/>
    </w:rPr>
  </w:style>
  <w:style w:type="character" w:customStyle="1" w:styleId="WW8NumSt24z0">
    <w:name w:val="WW8NumSt24z0"/>
    <w:rsid w:val="008D78EF"/>
    <w:rPr>
      <w:rFonts w:ascii="Times New Roman" w:hAnsi="Times New Roman" w:cs="Times New Roman"/>
    </w:rPr>
  </w:style>
  <w:style w:type="character" w:customStyle="1" w:styleId="WW8NumSt25z0">
    <w:name w:val="WW8NumSt25z0"/>
    <w:rsid w:val="008D78EF"/>
    <w:rPr>
      <w:rFonts w:ascii="Times New Roman" w:hAnsi="Times New Roman" w:cs="Times New Roman"/>
    </w:rPr>
  </w:style>
  <w:style w:type="character" w:customStyle="1" w:styleId="WW-Domylnaczcionkaakapitu1111">
    <w:name w:val="WW-Domyślna czcionka akapitu1111"/>
    <w:rsid w:val="008D78EF"/>
  </w:style>
  <w:style w:type="paragraph" w:styleId="Nagwek">
    <w:name w:val="header"/>
    <w:basedOn w:val="Normalny"/>
    <w:next w:val="Tekstpodstawowy"/>
    <w:rsid w:val="008D78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D78EF"/>
    <w:pPr>
      <w:shd w:val="clear" w:color="auto" w:fill="FFFFFF"/>
      <w:spacing w:line="439" w:lineRule="exact"/>
    </w:pPr>
    <w:rPr>
      <w:rFonts w:ascii="Arial" w:hAnsi="Arial" w:cs="Arial"/>
      <w:i/>
      <w:iCs/>
      <w:color w:val="000000"/>
      <w:sz w:val="36"/>
      <w:szCs w:val="36"/>
    </w:rPr>
  </w:style>
  <w:style w:type="paragraph" w:styleId="Lista">
    <w:name w:val="List"/>
    <w:basedOn w:val="Tekstpodstawowy"/>
    <w:semiHidden/>
    <w:rsid w:val="008D78EF"/>
    <w:rPr>
      <w:rFonts w:cs="Tahoma"/>
    </w:rPr>
  </w:style>
  <w:style w:type="paragraph" w:styleId="Podpis">
    <w:name w:val="Signature"/>
    <w:basedOn w:val="Normalny"/>
    <w:semiHidden/>
    <w:rsid w:val="008D78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D78EF"/>
    <w:pPr>
      <w:suppressLineNumbers/>
    </w:pPr>
    <w:rPr>
      <w:rFonts w:cs="Tahoma"/>
    </w:rPr>
  </w:style>
  <w:style w:type="paragraph" w:styleId="Tekstblokowy">
    <w:name w:val="Block Text"/>
    <w:basedOn w:val="Normalny"/>
    <w:semiHidden/>
    <w:rsid w:val="008D78EF"/>
    <w:pPr>
      <w:shd w:val="clear" w:color="auto" w:fill="FFFFFF"/>
      <w:tabs>
        <w:tab w:val="left" w:pos="139"/>
      </w:tabs>
      <w:spacing w:line="240" w:lineRule="atLeast"/>
      <w:ind w:left="24" w:right="110" w:hanging="101"/>
    </w:pPr>
    <w:rPr>
      <w:color w:val="000000"/>
    </w:rPr>
  </w:style>
  <w:style w:type="paragraph" w:styleId="Legenda">
    <w:name w:val="caption"/>
    <w:basedOn w:val="Normalny"/>
    <w:next w:val="Normalny"/>
    <w:qFormat/>
    <w:rsid w:val="008D78EF"/>
    <w:pPr>
      <w:shd w:val="clear" w:color="auto" w:fill="FFFFFF"/>
      <w:tabs>
        <w:tab w:val="left" w:pos="9214"/>
      </w:tabs>
    </w:pPr>
    <w:rPr>
      <w:color w:val="000000"/>
      <w:spacing w:val="-3"/>
      <w:sz w:val="24"/>
      <w:szCs w:val="24"/>
      <w:lang w:val="en-US"/>
    </w:rPr>
  </w:style>
  <w:style w:type="paragraph" w:styleId="Tytu">
    <w:name w:val="Title"/>
    <w:basedOn w:val="Normalny"/>
    <w:next w:val="Podtytu"/>
    <w:qFormat/>
    <w:rsid w:val="008D78EF"/>
    <w:pPr>
      <w:widowControl/>
      <w:overflowPunct w:val="0"/>
      <w:jc w:val="center"/>
      <w:textAlignment w:val="baseline"/>
    </w:pPr>
    <w:rPr>
      <w:b/>
      <w:bCs/>
      <w:sz w:val="24"/>
      <w:lang w:val="en-US"/>
    </w:rPr>
  </w:style>
  <w:style w:type="paragraph" w:styleId="Podtytu">
    <w:name w:val="Subtitle"/>
    <w:basedOn w:val="Nagwek"/>
    <w:next w:val="Tekstpodstawowy"/>
    <w:qFormat/>
    <w:rsid w:val="008D78EF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D78EF"/>
  </w:style>
  <w:style w:type="paragraph" w:customStyle="1" w:styleId="Zawartotabeli">
    <w:name w:val="Zawartość tabeli"/>
    <w:basedOn w:val="Normalny"/>
    <w:rsid w:val="008D78EF"/>
    <w:pPr>
      <w:suppressLineNumbers/>
    </w:pPr>
  </w:style>
  <w:style w:type="paragraph" w:customStyle="1" w:styleId="Nagwektabeli">
    <w:name w:val="Nagłówek tabeli"/>
    <w:basedOn w:val="Zawartotabeli"/>
    <w:rsid w:val="008D78EF"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rsid w:val="008D78EF"/>
    <w:pPr>
      <w:shd w:val="clear" w:color="auto" w:fill="FFFFFF"/>
      <w:spacing w:line="226" w:lineRule="exact"/>
      <w:ind w:left="14"/>
    </w:pPr>
    <w:rPr>
      <w:color w:val="000000"/>
    </w:rPr>
  </w:style>
  <w:style w:type="paragraph" w:styleId="Tekstpodstawowywcity2">
    <w:name w:val="Body Text Indent 2"/>
    <w:basedOn w:val="Normalny"/>
    <w:semiHidden/>
    <w:rsid w:val="008D78EF"/>
    <w:pPr>
      <w:shd w:val="clear" w:color="auto" w:fill="FFFFFF"/>
      <w:spacing w:before="24" w:line="226" w:lineRule="exact"/>
      <w:ind w:left="14"/>
    </w:pPr>
    <w:rPr>
      <w:color w:val="0000FF"/>
    </w:rPr>
  </w:style>
  <w:style w:type="paragraph" w:styleId="Tekstpodstawowywcity3">
    <w:name w:val="Body Text Indent 3"/>
    <w:basedOn w:val="Normalny"/>
    <w:semiHidden/>
    <w:rsid w:val="008D78EF"/>
    <w:pPr>
      <w:shd w:val="clear" w:color="auto" w:fill="FFFFFF"/>
      <w:spacing w:before="10" w:line="226" w:lineRule="exact"/>
      <w:ind w:left="29"/>
    </w:pPr>
    <w:rPr>
      <w:color w:val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9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92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9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21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6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EB9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E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EB9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EB9"/>
    <w:rPr>
      <w:vertAlign w:val="superscript"/>
    </w:rPr>
  </w:style>
  <w:style w:type="paragraph" w:styleId="Poprawka">
    <w:name w:val="Revision"/>
    <w:hidden/>
    <w:uiPriority w:val="99"/>
    <w:semiHidden/>
    <w:rsid w:val="005B1F97"/>
    <w:rPr>
      <w:lang w:eastAsia="ar-SA"/>
    </w:rPr>
  </w:style>
  <w:style w:type="character" w:customStyle="1" w:styleId="Nagwek2Znak">
    <w:name w:val="Nagłówek 2 Znak"/>
    <w:basedOn w:val="Domylnaczcionkaakapitu"/>
    <w:link w:val="Nagwek2"/>
    <w:rsid w:val="00447CD6"/>
    <w:rPr>
      <w:b/>
      <w:bCs/>
      <w:shd w:val="clear" w:color="auto" w:fill="FFFFFF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2028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20287"/>
    <w:rPr>
      <w:rFonts w:ascii="Tahoma" w:hAnsi="Tahoma" w:cs="Tahoma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E4B20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4B20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4F2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F884-DB58-43DD-8E23-07909EC0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16606</Words>
  <Characters>99637</Characters>
  <Application>Microsoft Office Word</Application>
  <DocSecurity>0</DocSecurity>
  <Lines>830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DKW-4014-8_00.doc</vt:lpstr>
    </vt:vector>
  </TitlesOfParts>
  <Company>Hewlett-Packard Company</Company>
  <LinksUpToDate>false</LinksUpToDate>
  <CharactersWithSpaces>116011</CharactersWithSpaces>
  <SharedDoc>false</SharedDoc>
  <HLinks>
    <vt:vector size="6" baseType="variant"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http://men.gov.pl/pl/zycie-szkoly/ksztalcenie-ogolne/podstawa-programowa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DKW-4014-8_00.doc</dc:title>
  <dc:creator>arturm</dc:creator>
  <cp:lastModifiedBy>GOŁASZEWSKI, Artur</cp:lastModifiedBy>
  <cp:revision>3</cp:revision>
  <cp:lastPrinted>2017-07-17T08:11:00Z</cp:lastPrinted>
  <dcterms:created xsi:type="dcterms:W3CDTF">2017-07-17T08:11:00Z</dcterms:created>
  <dcterms:modified xsi:type="dcterms:W3CDTF">2017-07-17T08:20:00Z</dcterms:modified>
</cp:coreProperties>
</file>